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25905" w14:textId="26DDB35C" w:rsidR="00900B74" w:rsidRDefault="00900B74" w:rsidP="00DC30CC">
      <w:pPr>
        <w:shd w:val="clear" w:color="auto" w:fill="FFFFFF"/>
        <w:jc w:val="center"/>
        <w:rPr>
          <w:rFonts w:ascii="Tahoma" w:hAnsi="Tahoma" w:cs="Tahoma"/>
          <w:b/>
          <w:sz w:val="22"/>
          <w:szCs w:val="22"/>
        </w:rPr>
      </w:pPr>
      <w:r w:rsidRPr="00816AA6">
        <w:rPr>
          <w:rFonts w:ascii="Tahoma" w:hAnsi="Tahoma" w:cs="Tahoma"/>
          <w:b/>
          <w:sz w:val="22"/>
          <w:szCs w:val="22"/>
        </w:rPr>
        <w:t>EDITAL</w:t>
      </w:r>
    </w:p>
    <w:p w14:paraId="223684CD" w14:textId="46DCE414" w:rsidR="003B327D" w:rsidRPr="00816AA6" w:rsidRDefault="003B327D" w:rsidP="00DC30CC">
      <w:pPr>
        <w:shd w:val="clear" w:color="auto" w:fill="FFFFFF"/>
        <w:jc w:val="center"/>
        <w:rPr>
          <w:rFonts w:ascii="Tahoma" w:hAnsi="Tahoma" w:cs="Tahoma"/>
          <w:b/>
          <w:sz w:val="22"/>
          <w:szCs w:val="22"/>
        </w:rPr>
      </w:pPr>
      <w:r>
        <w:rPr>
          <w:rFonts w:ascii="Tahoma" w:hAnsi="Tahoma" w:cs="Tahoma"/>
          <w:b/>
          <w:sz w:val="22"/>
          <w:szCs w:val="22"/>
        </w:rPr>
        <w:t>P.E 056/2021</w:t>
      </w:r>
    </w:p>
    <w:p w14:paraId="494DC90B" w14:textId="77777777" w:rsidR="00900B74" w:rsidRPr="00816AA6" w:rsidRDefault="00900B74" w:rsidP="00DC30CC">
      <w:pPr>
        <w:shd w:val="clear" w:color="auto" w:fill="FFFFFF"/>
        <w:jc w:val="center"/>
        <w:rPr>
          <w:rFonts w:ascii="Tahoma" w:hAnsi="Tahoma" w:cs="Tahoma"/>
          <w:bCs/>
          <w:sz w:val="22"/>
          <w:szCs w:val="22"/>
        </w:rPr>
      </w:pPr>
    </w:p>
    <w:p w14:paraId="482675A0" w14:textId="0AC53A3B" w:rsidR="00900B74" w:rsidRPr="00816AA6" w:rsidRDefault="00900B74" w:rsidP="00DC30CC">
      <w:pPr>
        <w:shd w:val="clear" w:color="auto" w:fill="FFFFFF"/>
        <w:jc w:val="center"/>
        <w:rPr>
          <w:rFonts w:ascii="Tahoma" w:hAnsi="Tahoma" w:cs="Tahoma"/>
          <w:b/>
          <w:bCs/>
          <w:color w:val="FF0000"/>
          <w:sz w:val="22"/>
          <w:szCs w:val="22"/>
        </w:rPr>
      </w:pPr>
      <w:r w:rsidRPr="00816AA6">
        <w:rPr>
          <w:rFonts w:ascii="Tahoma" w:hAnsi="Tahoma" w:cs="Tahoma"/>
          <w:b/>
          <w:bCs/>
          <w:sz w:val="22"/>
          <w:szCs w:val="22"/>
        </w:rPr>
        <w:t xml:space="preserve">PREGÃO ELETRÔNICO Nº </w:t>
      </w:r>
      <w:r w:rsidR="00677AF2" w:rsidRPr="00677AF2">
        <w:rPr>
          <w:rFonts w:ascii="Tahoma" w:hAnsi="Tahoma" w:cs="Tahoma"/>
          <w:b/>
          <w:bCs/>
          <w:color w:val="000000" w:themeColor="text1"/>
          <w:sz w:val="22"/>
          <w:szCs w:val="22"/>
        </w:rPr>
        <w:t>0</w:t>
      </w:r>
      <w:r w:rsidR="001541F7">
        <w:rPr>
          <w:rFonts w:ascii="Tahoma" w:hAnsi="Tahoma" w:cs="Tahoma"/>
          <w:b/>
          <w:bCs/>
          <w:color w:val="000000" w:themeColor="text1"/>
          <w:sz w:val="22"/>
          <w:szCs w:val="22"/>
        </w:rPr>
        <w:t>56</w:t>
      </w:r>
      <w:r w:rsidRPr="00677AF2">
        <w:rPr>
          <w:rFonts w:ascii="Tahoma" w:hAnsi="Tahoma" w:cs="Tahoma"/>
          <w:b/>
          <w:bCs/>
          <w:color w:val="000000" w:themeColor="text1"/>
          <w:sz w:val="22"/>
          <w:szCs w:val="22"/>
        </w:rPr>
        <w:t>/20</w:t>
      </w:r>
      <w:r w:rsidR="00677AF2" w:rsidRPr="00677AF2">
        <w:rPr>
          <w:rFonts w:ascii="Tahoma" w:hAnsi="Tahoma" w:cs="Tahoma"/>
          <w:b/>
          <w:bCs/>
          <w:color w:val="000000" w:themeColor="text1"/>
          <w:sz w:val="22"/>
          <w:szCs w:val="22"/>
        </w:rPr>
        <w:t>21</w:t>
      </w:r>
    </w:p>
    <w:p w14:paraId="476B5764" w14:textId="77777777" w:rsidR="00900B74" w:rsidRPr="00816AA6" w:rsidRDefault="00900B74" w:rsidP="00DC30CC">
      <w:pPr>
        <w:shd w:val="clear" w:color="auto" w:fill="FFFFFF"/>
        <w:jc w:val="center"/>
        <w:rPr>
          <w:rFonts w:ascii="Tahoma" w:hAnsi="Tahoma" w:cs="Tahoma"/>
          <w:b/>
          <w:bCs/>
          <w:color w:val="000000" w:themeColor="text1"/>
          <w:sz w:val="22"/>
          <w:szCs w:val="22"/>
        </w:rPr>
      </w:pPr>
    </w:p>
    <w:p w14:paraId="7C04670C" w14:textId="77777777" w:rsidR="00900B74" w:rsidRPr="00816AA6" w:rsidRDefault="00900B74" w:rsidP="00DC30CC">
      <w:pPr>
        <w:shd w:val="clear" w:color="auto" w:fill="FFFF00"/>
        <w:jc w:val="center"/>
        <w:rPr>
          <w:rFonts w:ascii="Tahoma" w:hAnsi="Tahoma" w:cs="Tahoma"/>
          <w:b/>
          <w:bCs/>
          <w:color w:val="000000" w:themeColor="text1"/>
          <w:sz w:val="22"/>
          <w:szCs w:val="22"/>
        </w:rPr>
      </w:pPr>
      <w:r w:rsidRPr="00816AA6">
        <w:rPr>
          <w:rFonts w:ascii="Tahoma" w:hAnsi="Tahoma" w:cs="Tahoma"/>
          <w:b/>
          <w:bCs/>
          <w:color w:val="000000" w:themeColor="text1"/>
          <w:sz w:val="22"/>
          <w:szCs w:val="22"/>
        </w:rPr>
        <w:t xml:space="preserve">CERTAME AMPLA CONCORRÊNCIA </w:t>
      </w:r>
    </w:p>
    <w:p w14:paraId="11BAF76B" w14:textId="4DCFFE5E" w:rsidR="00900B74" w:rsidRPr="00816AA6" w:rsidRDefault="00900B74" w:rsidP="00DC30CC">
      <w:pPr>
        <w:shd w:val="clear" w:color="auto" w:fill="FFFFFF"/>
        <w:jc w:val="center"/>
        <w:rPr>
          <w:rFonts w:ascii="Tahoma" w:hAnsi="Tahoma" w:cs="Tahoma"/>
          <w:b/>
          <w:color w:val="000000" w:themeColor="text1"/>
          <w:sz w:val="22"/>
          <w:szCs w:val="22"/>
        </w:rPr>
      </w:pPr>
      <w:r w:rsidRPr="00816AA6">
        <w:rPr>
          <w:rFonts w:ascii="Tahoma" w:hAnsi="Tahoma" w:cs="Tahoma"/>
          <w:b/>
          <w:color w:val="000000" w:themeColor="text1"/>
          <w:sz w:val="22"/>
          <w:szCs w:val="22"/>
        </w:rPr>
        <w:t xml:space="preserve">UASG: </w:t>
      </w:r>
      <w:r w:rsidRPr="00816AA6">
        <w:rPr>
          <w:rFonts w:ascii="Tahoma" w:hAnsi="Tahoma" w:cs="Tahoma"/>
          <w:b/>
          <w:bCs/>
          <w:color w:val="000000" w:themeColor="text1"/>
          <w:sz w:val="22"/>
          <w:szCs w:val="22"/>
        </w:rPr>
        <w:t>9</w:t>
      </w:r>
      <w:r w:rsidR="00111E28" w:rsidRPr="00816AA6">
        <w:rPr>
          <w:rFonts w:ascii="Tahoma" w:hAnsi="Tahoma" w:cs="Tahoma"/>
          <w:b/>
          <w:bCs/>
          <w:color w:val="000000" w:themeColor="text1"/>
          <w:sz w:val="22"/>
          <w:szCs w:val="22"/>
        </w:rPr>
        <w:t>82793</w:t>
      </w:r>
    </w:p>
    <w:p w14:paraId="4CB27C71" w14:textId="77777777" w:rsidR="00900B74" w:rsidRPr="00816AA6" w:rsidRDefault="00900B74" w:rsidP="00DC30CC">
      <w:pPr>
        <w:shd w:val="clear" w:color="auto" w:fill="FFFFFF"/>
        <w:jc w:val="center"/>
        <w:rPr>
          <w:rFonts w:ascii="Tahoma" w:hAnsi="Tahoma" w:cs="Tahoma"/>
          <w:sz w:val="22"/>
          <w:szCs w:val="22"/>
        </w:rPr>
      </w:pPr>
    </w:p>
    <w:p w14:paraId="765CDA35" w14:textId="10CD47E5" w:rsidR="00900B74" w:rsidRPr="00816AA6" w:rsidRDefault="00900B74" w:rsidP="00DC30CC">
      <w:pPr>
        <w:shd w:val="clear" w:color="auto" w:fill="FFFFFF"/>
        <w:rPr>
          <w:rFonts w:ascii="Tahoma" w:hAnsi="Tahoma" w:cs="Tahoma"/>
          <w:b/>
          <w:bCs/>
          <w:sz w:val="22"/>
          <w:szCs w:val="22"/>
        </w:rPr>
      </w:pPr>
      <w:r w:rsidRPr="00816AA6">
        <w:rPr>
          <w:rFonts w:ascii="Tahoma" w:hAnsi="Tahoma" w:cs="Tahoma"/>
          <w:b/>
          <w:sz w:val="22"/>
          <w:szCs w:val="22"/>
        </w:rPr>
        <w:t>DATA DA SESSÃO PÚBLICA</w:t>
      </w:r>
      <w:r w:rsidRPr="00926E87">
        <w:rPr>
          <w:rFonts w:ascii="Tahoma" w:hAnsi="Tahoma" w:cs="Tahoma"/>
          <w:b/>
          <w:sz w:val="22"/>
          <w:szCs w:val="22"/>
        </w:rPr>
        <w:t>:</w:t>
      </w:r>
      <w:r w:rsidRPr="00926E87">
        <w:rPr>
          <w:rFonts w:ascii="Tahoma" w:hAnsi="Tahoma" w:cs="Tahoma"/>
          <w:b/>
          <w:bCs/>
          <w:sz w:val="22"/>
          <w:szCs w:val="22"/>
        </w:rPr>
        <w:t xml:space="preserve"> </w:t>
      </w:r>
      <w:r w:rsidR="00CE08B6">
        <w:rPr>
          <w:rFonts w:ascii="Tahoma" w:hAnsi="Tahoma" w:cs="Tahoma"/>
          <w:b/>
          <w:bCs/>
          <w:color w:val="000000" w:themeColor="text1"/>
          <w:sz w:val="22"/>
          <w:szCs w:val="22"/>
        </w:rPr>
        <w:t>1</w:t>
      </w:r>
      <w:r w:rsidR="005A545E">
        <w:rPr>
          <w:rFonts w:ascii="Tahoma" w:hAnsi="Tahoma" w:cs="Tahoma"/>
          <w:b/>
          <w:bCs/>
          <w:color w:val="000000" w:themeColor="text1"/>
          <w:sz w:val="22"/>
          <w:szCs w:val="22"/>
        </w:rPr>
        <w:t>1</w:t>
      </w:r>
      <w:r w:rsidRPr="00926E87">
        <w:rPr>
          <w:rFonts w:ascii="Tahoma" w:hAnsi="Tahoma" w:cs="Tahoma"/>
          <w:b/>
          <w:bCs/>
          <w:color w:val="000000" w:themeColor="text1"/>
          <w:sz w:val="22"/>
          <w:szCs w:val="22"/>
        </w:rPr>
        <w:t>/</w:t>
      </w:r>
      <w:r w:rsidR="00CE08B6">
        <w:rPr>
          <w:rFonts w:ascii="Tahoma" w:hAnsi="Tahoma" w:cs="Tahoma"/>
          <w:b/>
          <w:bCs/>
          <w:color w:val="000000" w:themeColor="text1"/>
          <w:sz w:val="22"/>
          <w:szCs w:val="22"/>
        </w:rPr>
        <w:t>11</w:t>
      </w:r>
      <w:r w:rsidRPr="00926E87">
        <w:rPr>
          <w:rFonts w:ascii="Tahoma" w:hAnsi="Tahoma" w:cs="Tahoma"/>
          <w:b/>
          <w:bCs/>
          <w:color w:val="000000" w:themeColor="text1"/>
          <w:sz w:val="22"/>
          <w:szCs w:val="22"/>
        </w:rPr>
        <w:t>/20</w:t>
      </w:r>
      <w:r w:rsidR="00677AF2" w:rsidRPr="00926E87">
        <w:rPr>
          <w:rFonts w:ascii="Tahoma" w:hAnsi="Tahoma" w:cs="Tahoma"/>
          <w:b/>
          <w:bCs/>
          <w:color w:val="000000" w:themeColor="text1"/>
          <w:sz w:val="22"/>
          <w:szCs w:val="22"/>
        </w:rPr>
        <w:t>21</w:t>
      </w:r>
    </w:p>
    <w:p w14:paraId="632C1751" w14:textId="46069365" w:rsidR="00900B74" w:rsidRPr="00816AA6" w:rsidRDefault="00900B74" w:rsidP="00DC30CC">
      <w:pPr>
        <w:shd w:val="clear" w:color="auto" w:fill="FFFFFF"/>
        <w:rPr>
          <w:rFonts w:ascii="Tahoma" w:hAnsi="Tahoma" w:cs="Tahoma"/>
          <w:b/>
          <w:sz w:val="22"/>
          <w:szCs w:val="22"/>
        </w:rPr>
      </w:pPr>
      <w:r w:rsidRPr="00816AA6">
        <w:rPr>
          <w:rFonts w:ascii="Tahoma" w:hAnsi="Tahoma" w:cs="Tahoma"/>
          <w:b/>
          <w:bCs/>
          <w:sz w:val="22"/>
          <w:szCs w:val="22"/>
        </w:rPr>
        <w:t xml:space="preserve">HORÁRIO: </w:t>
      </w:r>
      <w:r w:rsidR="005A545E">
        <w:rPr>
          <w:rFonts w:ascii="Tahoma" w:hAnsi="Tahoma" w:cs="Tahoma"/>
          <w:b/>
          <w:bCs/>
          <w:color w:val="000000" w:themeColor="text1"/>
          <w:sz w:val="22"/>
          <w:szCs w:val="22"/>
        </w:rPr>
        <w:t>13</w:t>
      </w:r>
      <w:r w:rsidR="00677AF2" w:rsidRPr="00677AF2">
        <w:rPr>
          <w:rFonts w:ascii="Tahoma" w:hAnsi="Tahoma" w:cs="Tahoma"/>
          <w:b/>
          <w:bCs/>
          <w:color w:val="000000" w:themeColor="text1"/>
          <w:sz w:val="22"/>
          <w:szCs w:val="22"/>
        </w:rPr>
        <w:t>:</w:t>
      </w:r>
      <w:r w:rsidR="00CE08B6">
        <w:rPr>
          <w:rFonts w:ascii="Tahoma" w:hAnsi="Tahoma" w:cs="Tahoma"/>
          <w:b/>
          <w:bCs/>
          <w:color w:val="000000" w:themeColor="text1"/>
          <w:sz w:val="22"/>
          <w:szCs w:val="22"/>
        </w:rPr>
        <w:t>3</w:t>
      </w:r>
      <w:r w:rsidR="00677AF2" w:rsidRPr="00677AF2">
        <w:rPr>
          <w:rFonts w:ascii="Tahoma" w:hAnsi="Tahoma" w:cs="Tahoma"/>
          <w:b/>
          <w:bCs/>
          <w:color w:val="000000" w:themeColor="text1"/>
          <w:sz w:val="22"/>
          <w:szCs w:val="22"/>
        </w:rPr>
        <w:t xml:space="preserve">0 </w:t>
      </w:r>
      <w:r w:rsidRPr="00677AF2">
        <w:rPr>
          <w:rFonts w:ascii="Tahoma" w:hAnsi="Tahoma" w:cs="Tahoma"/>
          <w:b/>
          <w:bCs/>
          <w:color w:val="000000" w:themeColor="text1"/>
          <w:sz w:val="22"/>
          <w:szCs w:val="22"/>
        </w:rPr>
        <w:t>horas (horário de Brasília/DF).</w:t>
      </w:r>
    </w:p>
    <w:p w14:paraId="2D876634" w14:textId="77777777" w:rsidR="00900B74" w:rsidRPr="00816AA6" w:rsidRDefault="00900B74" w:rsidP="00DC30CC">
      <w:pPr>
        <w:shd w:val="clear" w:color="auto" w:fill="FFFFFF"/>
        <w:rPr>
          <w:rFonts w:ascii="Tahoma" w:hAnsi="Tahoma" w:cs="Tahoma"/>
          <w:b/>
          <w:sz w:val="22"/>
          <w:szCs w:val="22"/>
        </w:rPr>
      </w:pPr>
      <w:r w:rsidRPr="00816AA6">
        <w:rPr>
          <w:rFonts w:ascii="Tahoma" w:hAnsi="Tahoma" w:cs="Tahoma"/>
          <w:b/>
          <w:sz w:val="22"/>
          <w:szCs w:val="22"/>
        </w:rPr>
        <w:t xml:space="preserve">LOCAL: Endereço eletrônico: </w:t>
      </w:r>
      <w:r w:rsidRPr="00816AA6">
        <w:rPr>
          <w:rFonts w:ascii="Tahoma" w:hAnsi="Tahoma" w:cs="Tahoma"/>
          <w:b/>
          <w:bCs/>
          <w:sz w:val="22"/>
          <w:szCs w:val="22"/>
        </w:rPr>
        <w:t>&lt;</w:t>
      </w:r>
      <w:hyperlink r:id="rId8" w:tgtFrame="_blank" w:history="1">
        <w:r w:rsidRPr="00816AA6">
          <w:rPr>
            <w:rStyle w:val="Hyperlink"/>
            <w:rFonts w:ascii="Tahoma" w:hAnsi="Tahoma" w:cs="Tahoma"/>
            <w:b/>
            <w:bCs/>
            <w:sz w:val="22"/>
            <w:szCs w:val="22"/>
          </w:rPr>
          <w:t>www.comprasgovernamentais.gov.br</w:t>
        </w:r>
      </w:hyperlink>
      <w:r w:rsidRPr="00816AA6">
        <w:rPr>
          <w:rFonts w:ascii="Tahoma" w:hAnsi="Tahoma" w:cs="Tahoma"/>
          <w:b/>
          <w:bCs/>
          <w:sz w:val="22"/>
          <w:szCs w:val="22"/>
        </w:rPr>
        <w:t>&gt;.</w:t>
      </w:r>
    </w:p>
    <w:p w14:paraId="3E68A252" w14:textId="77777777" w:rsidR="00900B74" w:rsidRPr="00816AA6" w:rsidRDefault="00900B74" w:rsidP="00DC30CC">
      <w:pPr>
        <w:shd w:val="clear" w:color="auto" w:fill="FFFFFF"/>
        <w:jc w:val="both"/>
        <w:rPr>
          <w:rFonts w:ascii="Tahoma" w:hAnsi="Tahoma" w:cs="Tahoma"/>
          <w:b/>
          <w:sz w:val="22"/>
          <w:szCs w:val="22"/>
        </w:rPr>
      </w:pPr>
    </w:p>
    <w:p w14:paraId="4F27FDED" w14:textId="77777777" w:rsidR="00900B74" w:rsidRPr="00816AA6" w:rsidRDefault="00900B74" w:rsidP="00DC30CC">
      <w:pPr>
        <w:shd w:val="clear" w:color="auto" w:fill="FFFFFF"/>
        <w:ind w:firstLine="708"/>
        <w:jc w:val="both"/>
        <w:rPr>
          <w:rFonts w:ascii="Tahoma" w:hAnsi="Tahoma" w:cs="Tahoma"/>
          <w:b/>
          <w:sz w:val="22"/>
          <w:szCs w:val="22"/>
        </w:rPr>
      </w:pPr>
    </w:p>
    <w:p w14:paraId="0258A3BB" w14:textId="3D1AEFF5" w:rsidR="00B62780" w:rsidRPr="00816AA6" w:rsidRDefault="00D92F82" w:rsidP="00111E28">
      <w:pPr>
        <w:jc w:val="both"/>
        <w:rPr>
          <w:rFonts w:ascii="Tahoma" w:hAnsi="Tahoma" w:cs="Tahoma"/>
          <w:b/>
          <w:sz w:val="22"/>
          <w:szCs w:val="22"/>
        </w:rPr>
      </w:pPr>
      <w:r w:rsidRPr="00816AA6">
        <w:rPr>
          <w:rFonts w:ascii="Tahoma" w:hAnsi="Tahoma" w:cs="Tahoma"/>
          <w:b/>
          <w:sz w:val="22"/>
          <w:szCs w:val="22"/>
        </w:rPr>
        <w:t>O MUNICÍPIO DE MARECHAL DEODORO</w:t>
      </w:r>
      <w:r w:rsidR="00196201" w:rsidRPr="00816AA6">
        <w:rPr>
          <w:rFonts w:ascii="Tahoma" w:hAnsi="Tahoma" w:cs="Tahoma"/>
          <w:b/>
          <w:sz w:val="22"/>
          <w:szCs w:val="22"/>
        </w:rPr>
        <w:t>/ALAGOAS</w:t>
      </w:r>
      <w:r w:rsidRPr="00816AA6">
        <w:rPr>
          <w:rFonts w:ascii="Tahoma" w:hAnsi="Tahoma" w:cs="Tahoma"/>
          <w:b/>
          <w:sz w:val="22"/>
          <w:szCs w:val="22"/>
        </w:rPr>
        <w:t xml:space="preserve"> </w:t>
      </w:r>
      <w:r w:rsidR="00900B74" w:rsidRPr="00816AA6">
        <w:rPr>
          <w:rFonts w:ascii="Tahoma" w:hAnsi="Tahoma" w:cs="Tahoma"/>
          <w:b/>
          <w:sz w:val="22"/>
          <w:szCs w:val="22"/>
        </w:rPr>
        <w:t xml:space="preserve">torna público, para conhecimento dos interessados, que realizará por </w:t>
      </w:r>
      <w:r w:rsidR="00900B74" w:rsidRPr="00816AA6">
        <w:rPr>
          <w:rFonts w:ascii="Tahoma" w:hAnsi="Tahoma" w:cs="Tahoma"/>
          <w:b/>
          <w:bCs/>
          <w:sz w:val="22"/>
          <w:szCs w:val="22"/>
        </w:rPr>
        <w:t xml:space="preserve">meio de sistema eletrônico, licitação na </w:t>
      </w:r>
      <w:r w:rsidR="00011BE5" w:rsidRPr="00816AA6">
        <w:rPr>
          <w:rFonts w:ascii="Tahoma" w:hAnsi="Tahoma" w:cs="Tahoma"/>
          <w:b/>
          <w:bCs/>
          <w:sz w:val="22"/>
          <w:szCs w:val="22"/>
        </w:rPr>
        <w:t xml:space="preserve">modalidade PREGÃO por </w:t>
      </w:r>
      <w:r w:rsidR="00900B74" w:rsidRPr="00816AA6">
        <w:rPr>
          <w:rFonts w:ascii="Tahoma" w:hAnsi="Tahoma" w:cs="Tahoma"/>
          <w:b/>
          <w:bCs/>
          <w:color w:val="000000" w:themeColor="text1"/>
          <w:sz w:val="22"/>
          <w:szCs w:val="22"/>
        </w:rPr>
        <w:t xml:space="preserve">ITEM </w:t>
      </w:r>
      <w:r w:rsidR="00900B74" w:rsidRPr="00816AA6">
        <w:rPr>
          <w:rFonts w:ascii="Tahoma" w:hAnsi="Tahoma" w:cs="Tahoma"/>
          <w:b/>
          <w:bCs/>
          <w:sz w:val="22"/>
          <w:szCs w:val="22"/>
        </w:rPr>
        <w:t xml:space="preserve">para </w:t>
      </w:r>
      <w:r w:rsidR="00011BE5" w:rsidRPr="00816AA6">
        <w:rPr>
          <w:rFonts w:ascii="Tahoma" w:hAnsi="Tahoma" w:cs="Tahoma"/>
          <w:b/>
          <w:bCs/>
          <w:sz w:val="22"/>
          <w:szCs w:val="22"/>
        </w:rPr>
        <w:t>AQUISIÇÃO DE AMBULÂNCIAS de acordo com as condições, quantidades e especificações técnicas estabelecidas no presente instrumento</w:t>
      </w:r>
      <w:r w:rsidR="00054253" w:rsidRPr="00816AA6">
        <w:rPr>
          <w:rFonts w:ascii="Tahoma" w:hAnsi="Tahoma" w:cs="Tahoma"/>
          <w:b/>
          <w:bCs/>
          <w:sz w:val="22"/>
          <w:szCs w:val="22"/>
        </w:rPr>
        <w:t>, com MODO DE DISPUTA</w:t>
      </w:r>
      <w:r w:rsidR="00054253" w:rsidRPr="00816AA6">
        <w:rPr>
          <w:rFonts w:ascii="Tahoma" w:hAnsi="Tahoma" w:cs="Tahoma"/>
          <w:b/>
          <w:bCs/>
          <w:color w:val="000000" w:themeColor="text1"/>
          <w:sz w:val="22"/>
          <w:szCs w:val="22"/>
        </w:rPr>
        <w:t xml:space="preserve"> </w:t>
      </w:r>
      <w:r w:rsidR="00900B74" w:rsidRPr="00816AA6">
        <w:rPr>
          <w:rFonts w:ascii="Tahoma" w:hAnsi="Tahoma" w:cs="Tahoma"/>
          <w:b/>
          <w:bCs/>
          <w:color w:val="000000" w:themeColor="text1"/>
          <w:sz w:val="22"/>
          <w:szCs w:val="22"/>
        </w:rPr>
        <w:t xml:space="preserve">ABERTO </w:t>
      </w:r>
      <w:r w:rsidR="00054253" w:rsidRPr="00816AA6">
        <w:rPr>
          <w:rFonts w:ascii="Tahoma" w:hAnsi="Tahoma" w:cs="Tahoma"/>
          <w:b/>
          <w:bCs/>
          <w:sz w:val="22"/>
          <w:szCs w:val="22"/>
        </w:rPr>
        <w:t xml:space="preserve">e </w:t>
      </w:r>
      <w:r w:rsidR="00900B74" w:rsidRPr="00816AA6">
        <w:rPr>
          <w:rFonts w:ascii="Tahoma" w:hAnsi="Tahoma" w:cs="Tahoma"/>
          <w:b/>
          <w:bCs/>
          <w:color w:val="000000" w:themeColor="text1"/>
          <w:sz w:val="22"/>
          <w:szCs w:val="22"/>
        </w:rPr>
        <w:t xml:space="preserve">MENOR PREÇO </w:t>
      </w:r>
      <w:r w:rsidR="00900B74" w:rsidRPr="00816AA6">
        <w:rPr>
          <w:rFonts w:ascii="Tahoma" w:hAnsi="Tahoma" w:cs="Tahoma"/>
          <w:b/>
          <w:bCs/>
          <w:sz w:val="22"/>
          <w:szCs w:val="22"/>
        </w:rPr>
        <w:t xml:space="preserve">como critério de julgamento das propostas, considerando o que consta dos autos do </w:t>
      </w:r>
      <w:r w:rsidR="00900B74" w:rsidRPr="00816AA6">
        <w:rPr>
          <w:rFonts w:ascii="Tahoma" w:hAnsi="Tahoma" w:cs="Tahoma"/>
          <w:b/>
          <w:bCs/>
          <w:color w:val="000000" w:themeColor="text1"/>
          <w:sz w:val="22"/>
          <w:szCs w:val="22"/>
        </w:rPr>
        <w:t xml:space="preserve">Processo Administrativo da Secretaria </w:t>
      </w:r>
      <w:r w:rsidR="00054253" w:rsidRPr="00816AA6">
        <w:rPr>
          <w:rFonts w:ascii="Tahoma" w:hAnsi="Tahoma" w:cs="Tahoma"/>
          <w:b/>
          <w:bCs/>
          <w:color w:val="000000" w:themeColor="text1"/>
          <w:sz w:val="22"/>
          <w:szCs w:val="22"/>
        </w:rPr>
        <w:t>Municipal de Saúde</w:t>
      </w:r>
      <w:r w:rsidR="00900B74" w:rsidRPr="00816AA6">
        <w:rPr>
          <w:rFonts w:ascii="Tahoma" w:hAnsi="Tahoma" w:cs="Tahoma"/>
          <w:b/>
          <w:bCs/>
          <w:color w:val="000000" w:themeColor="text1"/>
          <w:sz w:val="22"/>
          <w:szCs w:val="22"/>
        </w:rPr>
        <w:t xml:space="preserve">, sob </w:t>
      </w:r>
      <w:r w:rsidR="00900B74" w:rsidRPr="00816AA6">
        <w:rPr>
          <w:rFonts w:ascii="Tahoma" w:hAnsi="Tahoma" w:cs="Tahoma"/>
          <w:b/>
          <w:bCs/>
          <w:sz w:val="22"/>
          <w:szCs w:val="22"/>
        </w:rPr>
        <w:t>nº</w:t>
      </w:r>
      <w:r w:rsidR="00054253" w:rsidRPr="00816AA6">
        <w:rPr>
          <w:rFonts w:ascii="Tahoma" w:hAnsi="Tahoma" w:cs="Tahoma"/>
          <w:b/>
          <w:bCs/>
          <w:sz w:val="22"/>
          <w:szCs w:val="22"/>
        </w:rPr>
        <w:t xml:space="preserve"> 0623028/2021, </w:t>
      </w:r>
      <w:r w:rsidR="00B62780" w:rsidRPr="00816AA6">
        <w:rPr>
          <w:rFonts w:ascii="Tahoma" w:hAnsi="Tahoma" w:cs="Tahoma"/>
          <w:b/>
          <w:bCs/>
          <w:sz w:val="22"/>
          <w:szCs w:val="22"/>
        </w:rPr>
        <w:t xml:space="preserve">regido pela Lei Federal nº. 10.520/2002, Lei Complementar nº. 123/2006, Decretos Federais nºs.  </w:t>
      </w:r>
      <w:r w:rsidR="008B3715" w:rsidRPr="00816AA6">
        <w:rPr>
          <w:rFonts w:ascii="Tahoma" w:hAnsi="Tahoma" w:cs="Tahoma"/>
          <w:b/>
          <w:bCs/>
          <w:sz w:val="22"/>
          <w:szCs w:val="22"/>
        </w:rPr>
        <w:t>5</w:t>
      </w:r>
      <w:r w:rsidR="00111E28" w:rsidRPr="00816AA6">
        <w:rPr>
          <w:rFonts w:ascii="Tahoma" w:hAnsi="Tahoma" w:cs="Tahoma"/>
          <w:b/>
          <w:bCs/>
          <w:sz w:val="22"/>
          <w:szCs w:val="22"/>
        </w:rPr>
        <w:t>.</w:t>
      </w:r>
      <w:r w:rsidR="008B3715" w:rsidRPr="00816AA6">
        <w:rPr>
          <w:rFonts w:ascii="Tahoma" w:hAnsi="Tahoma" w:cs="Tahoma"/>
          <w:b/>
          <w:bCs/>
          <w:sz w:val="22"/>
          <w:szCs w:val="22"/>
        </w:rPr>
        <w:t>504</w:t>
      </w:r>
      <w:r w:rsidR="00B62780" w:rsidRPr="00816AA6">
        <w:rPr>
          <w:rFonts w:ascii="Tahoma" w:hAnsi="Tahoma" w:cs="Tahoma"/>
          <w:b/>
          <w:bCs/>
          <w:sz w:val="22"/>
          <w:szCs w:val="22"/>
        </w:rPr>
        <w:t>/20</w:t>
      </w:r>
      <w:r w:rsidR="008B3715" w:rsidRPr="00816AA6">
        <w:rPr>
          <w:rFonts w:ascii="Tahoma" w:hAnsi="Tahoma" w:cs="Tahoma"/>
          <w:b/>
          <w:bCs/>
          <w:sz w:val="22"/>
          <w:szCs w:val="22"/>
        </w:rPr>
        <w:t>05,</w:t>
      </w:r>
      <w:r w:rsidR="00B62780" w:rsidRPr="00816AA6">
        <w:rPr>
          <w:rFonts w:ascii="Tahoma" w:hAnsi="Tahoma" w:cs="Tahoma"/>
          <w:b/>
          <w:bCs/>
          <w:sz w:val="22"/>
          <w:szCs w:val="22"/>
        </w:rPr>
        <w:t xml:space="preserve"> 10.024/2019, e</w:t>
      </w:r>
      <w:r w:rsidR="008B3715" w:rsidRPr="00816AA6">
        <w:rPr>
          <w:rFonts w:ascii="Tahoma" w:hAnsi="Tahoma" w:cs="Tahoma"/>
          <w:b/>
          <w:bCs/>
          <w:sz w:val="22"/>
          <w:szCs w:val="22"/>
        </w:rPr>
        <w:t xml:space="preserve"> 8.538/2015</w:t>
      </w:r>
      <w:r w:rsidR="00B62780" w:rsidRPr="00816AA6">
        <w:rPr>
          <w:rFonts w:ascii="Tahoma" w:hAnsi="Tahoma" w:cs="Tahoma"/>
          <w:b/>
          <w:bCs/>
          <w:sz w:val="22"/>
          <w:szCs w:val="22"/>
        </w:rPr>
        <w:t>,</w:t>
      </w:r>
      <w:r w:rsidR="008B3715" w:rsidRPr="00816AA6">
        <w:rPr>
          <w:rFonts w:ascii="Tahoma" w:hAnsi="Tahoma" w:cs="Tahoma"/>
          <w:b/>
          <w:bCs/>
          <w:sz w:val="22"/>
          <w:szCs w:val="22"/>
        </w:rPr>
        <w:t xml:space="preserve"> e,</w:t>
      </w:r>
      <w:r w:rsidR="00B62780" w:rsidRPr="00816AA6">
        <w:rPr>
          <w:rFonts w:ascii="Tahoma" w:hAnsi="Tahoma" w:cs="Tahoma"/>
          <w:b/>
          <w:bCs/>
          <w:sz w:val="22"/>
          <w:szCs w:val="22"/>
        </w:rPr>
        <w:t xml:space="preserve"> subsidiariamente, pela Lei nº. 8.666/1993, e demais normas aplicáveis à espécie, </w:t>
      </w:r>
      <w:r w:rsidR="00B62780" w:rsidRPr="00816AA6">
        <w:rPr>
          <w:rFonts w:ascii="Tahoma" w:hAnsi="Tahoma" w:cs="Tahoma"/>
          <w:b/>
          <w:sz w:val="22"/>
          <w:szCs w:val="22"/>
        </w:rPr>
        <w:t>o qual será conduzido e julgado pelo(a) Pregoeiro(a) Oficial deste Órgão, nomeado por</w:t>
      </w:r>
      <w:r w:rsidR="008B3715" w:rsidRPr="00816AA6">
        <w:rPr>
          <w:rFonts w:ascii="Tahoma" w:hAnsi="Tahoma" w:cs="Tahoma"/>
          <w:b/>
          <w:sz w:val="22"/>
          <w:szCs w:val="22"/>
        </w:rPr>
        <w:t xml:space="preserve"> Portaria nº </w:t>
      </w:r>
      <w:r w:rsidR="00CE08B6">
        <w:rPr>
          <w:rFonts w:ascii="Tahoma" w:hAnsi="Tahoma" w:cs="Tahoma"/>
          <w:b/>
          <w:sz w:val="22"/>
          <w:szCs w:val="22"/>
        </w:rPr>
        <w:t>362</w:t>
      </w:r>
      <w:r w:rsidR="008B3715" w:rsidRPr="00816AA6">
        <w:rPr>
          <w:rFonts w:ascii="Tahoma" w:hAnsi="Tahoma" w:cs="Tahoma"/>
          <w:b/>
          <w:sz w:val="22"/>
          <w:szCs w:val="22"/>
        </w:rPr>
        <w:t>/2021</w:t>
      </w:r>
      <w:r w:rsidR="00B62780" w:rsidRPr="00816AA6">
        <w:rPr>
          <w:rFonts w:ascii="Tahoma" w:hAnsi="Tahoma" w:cs="Tahoma"/>
          <w:b/>
          <w:sz w:val="22"/>
          <w:szCs w:val="22"/>
        </w:rPr>
        <w:t xml:space="preserve"> do Prefeito de Ma</w:t>
      </w:r>
      <w:r w:rsidR="00021EDA" w:rsidRPr="00816AA6">
        <w:rPr>
          <w:rFonts w:ascii="Tahoma" w:hAnsi="Tahoma" w:cs="Tahoma"/>
          <w:b/>
          <w:sz w:val="22"/>
          <w:szCs w:val="22"/>
        </w:rPr>
        <w:t>rechal Deodoro</w:t>
      </w:r>
      <w:r w:rsidR="00B62780" w:rsidRPr="00816AA6">
        <w:rPr>
          <w:rFonts w:ascii="Tahoma" w:hAnsi="Tahoma" w:cs="Tahoma"/>
          <w:b/>
          <w:sz w:val="22"/>
          <w:szCs w:val="22"/>
        </w:rPr>
        <w:t>, observados os procedimentos, regras e condições estabelecidos neste EDITAL E SEUS ANEXOS, com a utilização do Sistema COMPRASNET, no Portal de Compras do Governo Federal.</w:t>
      </w:r>
    </w:p>
    <w:p w14:paraId="1BB334D9" w14:textId="1D8DDDD4" w:rsidR="00900B74" w:rsidRPr="00816AA6" w:rsidRDefault="00900B74" w:rsidP="00DC30CC">
      <w:pPr>
        <w:shd w:val="clear" w:color="auto" w:fill="FFFFFF"/>
        <w:ind w:firstLine="708"/>
        <w:jc w:val="both"/>
        <w:rPr>
          <w:rFonts w:ascii="Tahoma" w:hAnsi="Tahoma" w:cs="Tahoma"/>
          <w:b/>
          <w:sz w:val="22"/>
          <w:szCs w:val="22"/>
        </w:rPr>
      </w:pPr>
      <w:r w:rsidRPr="00816AA6">
        <w:rPr>
          <w:rFonts w:ascii="Tahoma" w:hAnsi="Tahoma" w:cs="Tahoma"/>
          <w:b/>
          <w:sz w:val="22"/>
          <w:szCs w:val="22"/>
        </w:rPr>
        <w:br w:type="page"/>
      </w:r>
    </w:p>
    <w:p w14:paraId="0C182674" w14:textId="446DFA47" w:rsidR="00FE08C6" w:rsidRPr="00816AA6" w:rsidRDefault="00900B74" w:rsidP="00FE08C6">
      <w:pPr>
        <w:pStyle w:val="Ttulo1"/>
        <w:numPr>
          <w:ilvl w:val="0"/>
          <w:numId w:val="5"/>
        </w:numPr>
        <w:shd w:val="clear" w:color="auto" w:fill="FFFFFF"/>
        <w:spacing w:before="0"/>
        <w:jc w:val="both"/>
        <w:rPr>
          <w:rFonts w:ascii="Tahoma" w:hAnsi="Tahoma" w:cs="Tahoma"/>
          <w:color w:val="000000" w:themeColor="text1"/>
          <w:sz w:val="22"/>
          <w:szCs w:val="22"/>
          <w:u w:val="single"/>
        </w:rPr>
      </w:pPr>
      <w:r w:rsidRPr="00816AA6">
        <w:rPr>
          <w:rFonts w:ascii="Tahoma" w:hAnsi="Tahoma" w:cs="Tahoma"/>
          <w:color w:val="000000" w:themeColor="text1"/>
          <w:sz w:val="22"/>
          <w:szCs w:val="22"/>
          <w:u w:val="single"/>
        </w:rPr>
        <w:lastRenderedPageBreak/>
        <w:t>O OBJETO DA LICITAÇÃO</w:t>
      </w:r>
    </w:p>
    <w:p w14:paraId="0E29839E" w14:textId="206903CC" w:rsidR="00900B74" w:rsidRPr="00816AA6" w:rsidRDefault="00900B74" w:rsidP="00DC30CC">
      <w:pPr>
        <w:pStyle w:val="Ttulo2"/>
        <w:numPr>
          <w:ilvl w:val="1"/>
          <w:numId w:val="5"/>
        </w:numPr>
        <w:shd w:val="clear" w:color="auto" w:fill="FFFFFF"/>
        <w:spacing w:before="0"/>
        <w:ind w:left="0" w:firstLine="0"/>
        <w:jc w:val="both"/>
        <w:rPr>
          <w:rFonts w:ascii="Tahoma" w:hAnsi="Tahoma" w:cs="Tahoma"/>
          <w:color w:val="000000" w:themeColor="text1"/>
          <w:sz w:val="22"/>
          <w:szCs w:val="22"/>
        </w:rPr>
      </w:pPr>
      <w:r w:rsidRPr="00816AA6">
        <w:rPr>
          <w:rFonts w:ascii="Tahoma" w:hAnsi="Tahoma" w:cs="Tahoma"/>
          <w:color w:val="000000" w:themeColor="text1"/>
          <w:sz w:val="22"/>
          <w:szCs w:val="22"/>
        </w:rPr>
        <w:t>A pre</w:t>
      </w:r>
      <w:r w:rsidR="00FE08C6" w:rsidRPr="00816AA6">
        <w:rPr>
          <w:rFonts w:ascii="Tahoma" w:hAnsi="Tahoma" w:cs="Tahoma"/>
          <w:color w:val="000000" w:themeColor="text1"/>
          <w:sz w:val="22"/>
          <w:szCs w:val="22"/>
        </w:rPr>
        <w:t>sente licitação tem por objeto</w:t>
      </w:r>
      <w:r w:rsidRPr="00816AA6">
        <w:rPr>
          <w:rFonts w:ascii="Tahoma" w:hAnsi="Tahoma" w:cs="Tahoma"/>
          <w:color w:val="000000" w:themeColor="text1"/>
          <w:sz w:val="22"/>
          <w:szCs w:val="22"/>
        </w:rPr>
        <w:t xml:space="preserve"> a </w:t>
      </w:r>
      <w:r w:rsidR="00FE08C6" w:rsidRPr="00816AA6">
        <w:rPr>
          <w:rFonts w:ascii="Tahoma" w:hAnsi="Tahoma" w:cs="Tahoma"/>
          <w:color w:val="000000" w:themeColor="text1"/>
          <w:sz w:val="22"/>
          <w:szCs w:val="22"/>
        </w:rPr>
        <w:t>aquisição de Ambulâncias</w:t>
      </w:r>
      <w:r w:rsidRPr="00816AA6">
        <w:rPr>
          <w:rFonts w:ascii="Tahoma" w:hAnsi="Tahoma" w:cs="Tahoma"/>
          <w:color w:val="000000" w:themeColor="text1"/>
          <w:sz w:val="22"/>
          <w:szCs w:val="22"/>
        </w:rPr>
        <w:t>, cujas especificações, quantitativos e condições gerais encontram-se detalhados no Termo de Referência (ANEXO I).</w:t>
      </w:r>
    </w:p>
    <w:p w14:paraId="69AB0AAE" w14:textId="0082A471" w:rsidR="004E3955" w:rsidRPr="00816AA6" w:rsidRDefault="004E3955" w:rsidP="00DC30CC">
      <w:pPr>
        <w:pStyle w:val="Ttulo2"/>
        <w:numPr>
          <w:ilvl w:val="1"/>
          <w:numId w:val="5"/>
        </w:numPr>
        <w:shd w:val="clear" w:color="auto" w:fill="FFFFFF"/>
        <w:spacing w:before="0"/>
        <w:ind w:left="0" w:firstLine="0"/>
        <w:jc w:val="both"/>
        <w:rPr>
          <w:rFonts w:ascii="Tahoma" w:hAnsi="Tahoma" w:cs="Tahoma"/>
          <w:color w:val="000000" w:themeColor="text1"/>
          <w:sz w:val="22"/>
          <w:szCs w:val="22"/>
          <w:shd w:val="clear" w:color="auto" w:fill="FFFF00"/>
        </w:rPr>
      </w:pPr>
      <w:r w:rsidRPr="00816AA6">
        <w:rPr>
          <w:rFonts w:ascii="Tahoma" w:hAnsi="Tahoma" w:cs="Tahoma"/>
          <w:color w:val="000000" w:themeColor="text1"/>
          <w:sz w:val="22"/>
          <w:szCs w:val="22"/>
        </w:rPr>
        <w:t xml:space="preserve">O objeto será subdividido em </w:t>
      </w:r>
      <w:r w:rsidR="00FE08C6" w:rsidRPr="00816AA6">
        <w:rPr>
          <w:rFonts w:ascii="Tahoma" w:hAnsi="Tahoma" w:cs="Tahoma"/>
          <w:color w:val="000000" w:themeColor="text1"/>
          <w:sz w:val="22"/>
          <w:szCs w:val="22"/>
        </w:rPr>
        <w:t>ITENS</w:t>
      </w:r>
      <w:r w:rsidRPr="00816AA6">
        <w:rPr>
          <w:rFonts w:ascii="Tahoma" w:hAnsi="Tahoma" w:cs="Tahoma"/>
          <w:color w:val="000000" w:themeColor="text1"/>
          <w:sz w:val="22"/>
          <w:szCs w:val="22"/>
        </w:rPr>
        <w:t xml:space="preserve"> facultando-se ao licitante interessado a participação em tantos </w:t>
      </w:r>
      <w:r w:rsidR="00FE08C6" w:rsidRPr="00816AA6">
        <w:rPr>
          <w:rFonts w:ascii="Tahoma" w:hAnsi="Tahoma" w:cs="Tahoma"/>
          <w:color w:val="000000" w:themeColor="text1"/>
          <w:sz w:val="22"/>
          <w:szCs w:val="22"/>
        </w:rPr>
        <w:t>ITENS</w:t>
      </w:r>
      <w:r w:rsidRPr="00816AA6">
        <w:rPr>
          <w:rFonts w:ascii="Tahoma" w:hAnsi="Tahoma" w:cs="Tahoma"/>
          <w:color w:val="000000" w:themeColor="text1"/>
          <w:sz w:val="22"/>
          <w:szCs w:val="22"/>
        </w:rPr>
        <w:t xml:space="preserve"> que lhe forem convenientes, ressalvada a obrigatoriedade de apresentação de proposta para tod</w:t>
      </w:r>
      <w:r w:rsidR="00FE08C6" w:rsidRPr="00816AA6">
        <w:rPr>
          <w:rFonts w:ascii="Tahoma" w:hAnsi="Tahoma" w:cs="Tahoma"/>
          <w:color w:val="000000" w:themeColor="text1"/>
          <w:sz w:val="22"/>
          <w:szCs w:val="22"/>
        </w:rPr>
        <w:t xml:space="preserve">os os itens componentes de cada </w:t>
      </w:r>
      <w:r w:rsidRPr="00816AA6">
        <w:rPr>
          <w:rFonts w:ascii="Tahoma" w:hAnsi="Tahoma" w:cs="Tahoma"/>
          <w:color w:val="000000" w:themeColor="text1"/>
          <w:sz w:val="22"/>
          <w:szCs w:val="22"/>
        </w:rPr>
        <w:t>ITENS.</w:t>
      </w:r>
    </w:p>
    <w:p w14:paraId="1A56F645" w14:textId="6D34DDFA" w:rsidR="008F24DB" w:rsidRPr="00816AA6" w:rsidRDefault="004E3955" w:rsidP="00DC30CC">
      <w:pPr>
        <w:pStyle w:val="Ttulo2"/>
        <w:numPr>
          <w:ilvl w:val="1"/>
          <w:numId w:val="5"/>
        </w:numPr>
        <w:shd w:val="clear" w:color="auto" w:fill="FFFFFF"/>
        <w:spacing w:before="0"/>
        <w:ind w:left="0" w:firstLine="0"/>
        <w:jc w:val="both"/>
        <w:rPr>
          <w:rFonts w:ascii="Tahoma" w:hAnsi="Tahoma" w:cs="Tahoma"/>
          <w:color w:val="000000" w:themeColor="text1"/>
          <w:sz w:val="22"/>
          <w:szCs w:val="22"/>
        </w:rPr>
      </w:pPr>
      <w:r w:rsidRPr="00816AA6">
        <w:rPr>
          <w:rFonts w:ascii="Tahoma" w:hAnsi="Tahoma" w:cs="Tahoma"/>
          <w:color w:val="000000" w:themeColor="text1"/>
          <w:sz w:val="22"/>
          <w:szCs w:val="22"/>
        </w:rPr>
        <w:t>Em caso de divergência existente entre as especificações do objeto descritas no cadastro do </w:t>
      </w:r>
      <w:r w:rsidR="00D67050" w:rsidRPr="00816AA6">
        <w:rPr>
          <w:rFonts w:ascii="Tahoma" w:hAnsi="Tahoma" w:cs="Tahoma"/>
          <w:color w:val="000000" w:themeColor="text1"/>
          <w:sz w:val="22"/>
          <w:szCs w:val="22"/>
        </w:rPr>
        <w:t xml:space="preserve">Sistema </w:t>
      </w:r>
      <w:r w:rsidRPr="00816AA6">
        <w:rPr>
          <w:rFonts w:ascii="Tahoma" w:hAnsi="Tahoma" w:cs="Tahoma"/>
          <w:color w:val="000000" w:themeColor="text1"/>
          <w:sz w:val="22"/>
          <w:szCs w:val="22"/>
        </w:rPr>
        <w:t>COMPRASNET e as especificações constantes deste Edital e seus anexos, prevalecerão estas últimas.</w:t>
      </w:r>
    </w:p>
    <w:p w14:paraId="7701B18A" w14:textId="77777777" w:rsidR="008F24DB" w:rsidRPr="00816AA6" w:rsidRDefault="008F24DB" w:rsidP="00DC30CC">
      <w:pPr>
        <w:pStyle w:val="Ttulo2"/>
        <w:numPr>
          <w:ilvl w:val="1"/>
          <w:numId w:val="5"/>
        </w:numPr>
        <w:shd w:val="clear" w:color="auto" w:fill="FFFFFF"/>
        <w:spacing w:before="0"/>
        <w:ind w:left="0" w:firstLine="0"/>
        <w:jc w:val="both"/>
        <w:rPr>
          <w:rFonts w:ascii="Tahoma" w:hAnsi="Tahoma" w:cs="Tahoma"/>
          <w:color w:val="000000" w:themeColor="text1"/>
          <w:sz w:val="22"/>
          <w:szCs w:val="22"/>
        </w:rPr>
      </w:pPr>
      <w:r w:rsidRPr="00816AA6">
        <w:rPr>
          <w:rFonts w:ascii="Tahoma" w:hAnsi="Tahoma" w:cs="Tahoma"/>
          <w:color w:val="000000" w:themeColor="text1"/>
          <w:sz w:val="22"/>
          <w:szCs w:val="22"/>
        </w:rPr>
        <w:t>Integram este Edital, dele fazendo parte integrante como se transcritos em seu próprio corpo, os seguintes Anexos:</w:t>
      </w:r>
    </w:p>
    <w:p w14:paraId="1704E5AF" w14:textId="77777777" w:rsidR="008F24DB" w:rsidRPr="00816AA6" w:rsidRDefault="008F24DB" w:rsidP="00DC30CC">
      <w:pPr>
        <w:numPr>
          <w:ilvl w:val="0"/>
          <w:numId w:val="23"/>
        </w:numPr>
        <w:shd w:val="clear" w:color="auto" w:fill="FFFFFF"/>
        <w:rPr>
          <w:rFonts w:ascii="Tahoma" w:hAnsi="Tahoma" w:cs="Tahoma"/>
          <w:color w:val="000000" w:themeColor="text1"/>
          <w:sz w:val="22"/>
          <w:szCs w:val="22"/>
        </w:rPr>
      </w:pPr>
      <w:r w:rsidRPr="00816AA6">
        <w:rPr>
          <w:rFonts w:ascii="Tahoma" w:hAnsi="Tahoma" w:cs="Tahoma"/>
          <w:bCs/>
          <w:color w:val="000000" w:themeColor="text1"/>
          <w:sz w:val="22"/>
          <w:szCs w:val="22"/>
        </w:rPr>
        <w:t xml:space="preserve">ANEXO I </w:t>
      </w:r>
      <w:r w:rsidRPr="00816AA6">
        <w:rPr>
          <w:rFonts w:ascii="Tahoma" w:hAnsi="Tahoma" w:cs="Tahoma"/>
          <w:color w:val="000000" w:themeColor="text1"/>
          <w:sz w:val="22"/>
          <w:szCs w:val="22"/>
        </w:rPr>
        <w:t>- Termo de Referência;</w:t>
      </w:r>
    </w:p>
    <w:p w14:paraId="31EC2971" w14:textId="77777777" w:rsidR="004736CD" w:rsidRPr="00816AA6" w:rsidRDefault="004736CD" w:rsidP="00DC30CC">
      <w:pPr>
        <w:numPr>
          <w:ilvl w:val="0"/>
          <w:numId w:val="23"/>
        </w:numPr>
        <w:shd w:val="clear" w:color="auto" w:fill="FFFFFF"/>
        <w:rPr>
          <w:rFonts w:ascii="Tahoma" w:hAnsi="Tahoma" w:cs="Tahoma"/>
          <w:bCs/>
          <w:color w:val="000000" w:themeColor="text1"/>
          <w:sz w:val="22"/>
          <w:szCs w:val="22"/>
        </w:rPr>
      </w:pPr>
      <w:r w:rsidRPr="00816AA6">
        <w:rPr>
          <w:rFonts w:ascii="Tahoma" w:hAnsi="Tahoma" w:cs="Tahoma"/>
          <w:bCs/>
          <w:color w:val="000000" w:themeColor="text1"/>
          <w:sz w:val="22"/>
          <w:szCs w:val="22"/>
        </w:rPr>
        <w:t>ANEXO II- Minuta do Termo de Contrato;</w:t>
      </w:r>
    </w:p>
    <w:p w14:paraId="4BFE96BD" w14:textId="05A5D951" w:rsidR="004736CD" w:rsidRPr="00816AA6" w:rsidRDefault="004736CD" w:rsidP="00DC30CC">
      <w:pPr>
        <w:numPr>
          <w:ilvl w:val="0"/>
          <w:numId w:val="23"/>
        </w:numPr>
        <w:shd w:val="clear" w:color="auto" w:fill="FFFFFF"/>
        <w:rPr>
          <w:rFonts w:ascii="Tahoma" w:hAnsi="Tahoma" w:cs="Tahoma"/>
          <w:bCs/>
          <w:color w:val="000000" w:themeColor="text1"/>
          <w:sz w:val="22"/>
          <w:szCs w:val="22"/>
        </w:rPr>
      </w:pPr>
      <w:r w:rsidRPr="00816AA6">
        <w:rPr>
          <w:rFonts w:ascii="Tahoma" w:hAnsi="Tahoma" w:cs="Tahoma"/>
          <w:bCs/>
          <w:color w:val="000000" w:themeColor="text1"/>
          <w:sz w:val="22"/>
          <w:szCs w:val="22"/>
        </w:rPr>
        <w:t>ANEXO III - Modelo de proposta comercial.</w:t>
      </w:r>
    </w:p>
    <w:p w14:paraId="00E99D77" w14:textId="77777777" w:rsidR="004E3955" w:rsidRPr="00816AA6" w:rsidRDefault="004E3955" w:rsidP="00DC30CC">
      <w:pPr>
        <w:rPr>
          <w:rFonts w:ascii="Tahoma" w:hAnsi="Tahoma" w:cs="Tahoma"/>
          <w:color w:val="000000" w:themeColor="text1"/>
          <w:sz w:val="22"/>
          <w:szCs w:val="22"/>
        </w:rPr>
      </w:pPr>
    </w:p>
    <w:p w14:paraId="1D4A98AD" w14:textId="22AC1E44"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bookmarkStart w:id="0" w:name="_Ref64554979"/>
      <w:r w:rsidRPr="00816AA6">
        <w:rPr>
          <w:rFonts w:ascii="Tahoma" w:hAnsi="Tahoma" w:cs="Tahoma"/>
          <w:color w:val="auto"/>
          <w:sz w:val="22"/>
          <w:szCs w:val="22"/>
          <w:u w:val="single"/>
        </w:rPr>
        <w:t>DO CREDENCIAMENTO NO SISTEMA COMPRASNET</w:t>
      </w:r>
      <w:bookmarkEnd w:id="0"/>
    </w:p>
    <w:p w14:paraId="51CFF266"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credenciamento é o nível básico de registro cadastral do particular no SICAF que permite a participação dos interessados em licitações na modalidade de Pregão, na </w:t>
      </w:r>
      <w:r w:rsidR="003C3D84" w:rsidRPr="00816AA6">
        <w:rPr>
          <w:rFonts w:ascii="Tahoma" w:hAnsi="Tahoma" w:cs="Tahoma"/>
          <w:szCs w:val="22"/>
        </w:rPr>
        <w:t>forma eletrônica</w:t>
      </w:r>
      <w:r w:rsidRPr="00816AA6">
        <w:rPr>
          <w:rFonts w:ascii="Tahoma" w:hAnsi="Tahoma" w:cs="Tahoma"/>
          <w:szCs w:val="22"/>
        </w:rPr>
        <w:t>.</w:t>
      </w:r>
    </w:p>
    <w:p w14:paraId="31931852" w14:textId="77777777" w:rsidR="004E3955"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cadastro no SICAF deverá ser realizado previamente pelo particular interessado diretamente no Portal de Compras do Governo Federal, no endereço eletrônico </w:t>
      </w:r>
      <w:r w:rsidR="00926CF4" w:rsidRPr="00816AA6">
        <w:rPr>
          <w:rFonts w:ascii="Tahoma" w:hAnsi="Tahoma" w:cs="Tahoma"/>
          <w:szCs w:val="22"/>
        </w:rPr>
        <w:t>&lt;</w:t>
      </w:r>
      <w:hyperlink r:id="rId9" w:history="1">
        <w:r w:rsidR="00926CF4" w:rsidRPr="00816AA6">
          <w:rPr>
            <w:rStyle w:val="Hyperlink"/>
            <w:rFonts w:ascii="Tahoma" w:hAnsi="Tahoma" w:cs="Tahoma"/>
            <w:szCs w:val="22"/>
          </w:rPr>
          <w:t>www.comprasgovernamentais.gov.br</w:t>
        </w:r>
      </w:hyperlink>
      <w:r w:rsidR="00926CF4" w:rsidRPr="00816AA6">
        <w:rPr>
          <w:rFonts w:ascii="Tahoma" w:hAnsi="Tahoma" w:cs="Tahoma"/>
          <w:szCs w:val="22"/>
        </w:rPr>
        <w:t>&gt;</w:t>
      </w:r>
      <w:r w:rsidRPr="00816AA6">
        <w:rPr>
          <w:rFonts w:ascii="Tahoma" w:hAnsi="Tahoma" w:cs="Tahoma"/>
          <w:szCs w:val="22"/>
        </w:rPr>
        <w:t>, por meio de certificado digital conferido pela Infraestrutura de Chaves Públicas Brasileira – ICP - Brasil, observada as regras, diretrizes e orientações indicadas no próprio Portal</w:t>
      </w:r>
      <w:r w:rsidR="004E3955" w:rsidRPr="00816AA6">
        <w:rPr>
          <w:rFonts w:ascii="Tahoma" w:hAnsi="Tahoma" w:cs="Tahoma"/>
          <w:szCs w:val="22"/>
        </w:rPr>
        <w:t xml:space="preserve">. </w:t>
      </w:r>
    </w:p>
    <w:p w14:paraId="1B9A6211" w14:textId="0B1DEA94"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b/>
          <w:szCs w:val="22"/>
          <w:u w:val="single"/>
        </w:rPr>
        <w:t>ATENÇÃO</w:t>
      </w:r>
      <w:r w:rsidRPr="00816AA6">
        <w:rPr>
          <w:rFonts w:ascii="Tahoma" w:hAnsi="Tahoma" w:cs="Tahoma"/>
          <w:szCs w:val="22"/>
        </w:rPr>
        <w:t xml:space="preserve">:  </w:t>
      </w:r>
      <w:r w:rsidR="00111E28" w:rsidRPr="00816AA6">
        <w:rPr>
          <w:rFonts w:ascii="Tahoma" w:hAnsi="Tahoma" w:cs="Tahoma"/>
          <w:szCs w:val="22"/>
        </w:rPr>
        <w:t>O Município de Marechal Deodoro</w:t>
      </w:r>
      <w:r w:rsidRPr="00816AA6">
        <w:rPr>
          <w:rFonts w:ascii="Tahoma" w:hAnsi="Tahoma" w:cs="Tahoma"/>
          <w:szCs w:val="22"/>
        </w:rPr>
        <w:t xml:space="preserve"> </w:t>
      </w:r>
      <w:r w:rsidR="00DC046E" w:rsidRPr="00816AA6">
        <w:rPr>
          <w:rFonts w:ascii="Tahoma" w:hAnsi="Tahoma" w:cs="Tahoma"/>
          <w:szCs w:val="22"/>
        </w:rPr>
        <w:t>não é Órgão responsável por promover o cadastro dos interessados no SICAF/COMPRASNET, devendo o particular interessado responsabilizar-se por tal credenciamento.</w:t>
      </w:r>
    </w:p>
    <w:p w14:paraId="0CB0F621" w14:textId="77777777" w:rsidR="00A56E63"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t>O particular interessado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w:t>
      </w:r>
      <w:r w:rsidR="00A56E63" w:rsidRPr="00816AA6">
        <w:rPr>
          <w:rFonts w:ascii="Tahoma" w:eastAsia="Times New Roman" w:hAnsi="Tahoma" w:cs="Tahoma"/>
          <w:szCs w:val="22"/>
        </w:rPr>
        <w:t>sso, ainda que por terceiros.</w:t>
      </w:r>
    </w:p>
    <w:p w14:paraId="7BDEFC31" w14:textId="77777777" w:rsidR="00A56E63"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t>Qualquer declaração, informação ou documento falso anexado ao Sistema sujeitará o licitante às sanções administrativas previstas neste Edital, sem prejuízo de eventuais consequências de nat</w:t>
      </w:r>
      <w:r w:rsidR="00A56E63" w:rsidRPr="00816AA6">
        <w:rPr>
          <w:rFonts w:ascii="Tahoma" w:eastAsia="Times New Roman" w:hAnsi="Tahoma" w:cs="Tahoma"/>
          <w:szCs w:val="22"/>
        </w:rPr>
        <w:t xml:space="preserve">ureza civil e criminal. </w:t>
      </w:r>
    </w:p>
    <w:p w14:paraId="347DEA73" w14:textId="77777777" w:rsidR="00A56E63"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t>O credenciamento junto ao provedor do Sistema implica a responsabilidade do licitante ou de seu representante legal, como também a presunção de sua capacidade técnica para operá-lo adequadamente, realizando todas as transações i</w:t>
      </w:r>
      <w:r w:rsidR="00A56E63" w:rsidRPr="00816AA6">
        <w:rPr>
          <w:rFonts w:ascii="Tahoma" w:eastAsia="Times New Roman" w:hAnsi="Tahoma" w:cs="Tahoma"/>
          <w:szCs w:val="22"/>
        </w:rPr>
        <w:t xml:space="preserve">nerentes a este Pregão. </w:t>
      </w:r>
    </w:p>
    <w:p w14:paraId="5D9800FD" w14:textId="77777777" w:rsidR="00A56E63"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t>O licitante é responsável pela comunicação imediata ao provedor do Sistema de qualquer acontecimento que possa comprometer o sigilo ou a inviabilidade do uso da senha, para fins de imedi</w:t>
      </w:r>
      <w:r w:rsidR="00A56E63" w:rsidRPr="00816AA6">
        <w:rPr>
          <w:rFonts w:ascii="Tahoma" w:eastAsia="Times New Roman" w:hAnsi="Tahoma" w:cs="Tahoma"/>
          <w:szCs w:val="22"/>
        </w:rPr>
        <w:t xml:space="preserve">ato bloqueio de acesso. </w:t>
      </w:r>
    </w:p>
    <w:p w14:paraId="2B6AC121" w14:textId="77777777" w:rsidR="00A56E63"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t>O licitante responsabilizar-se-á pela utilização da chave de identificação e senha de acesso ao Sistema para participar do Preg</w:t>
      </w:r>
      <w:r w:rsidR="00A56E63" w:rsidRPr="00816AA6">
        <w:rPr>
          <w:rFonts w:ascii="Tahoma" w:eastAsia="Times New Roman" w:hAnsi="Tahoma" w:cs="Tahoma"/>
          <w:szCs w:val="22"/>
        </w:rPr>
        <w:t xml:space="preserve">ão na forma eletrônica. </w:t>
      </w:r>
    </w:p>
    <w:p w14:paraId="397FD2F3" w14:textId="77777777" w:rsidR="00A56E63"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lastRenderedPageBreak/>
        <w:t>O licitante é responsável por solicitar o cancelamento da chave de identificação ou da senha de acesso por interesse próprio, evitando utilizações indevidas por parte de pr</w:t>
      </w:r>
      <w:r w:rsidR="00A56E63" w:rsidRPr="00816AA6">
        <w:rPr>
          <w:rFonts w:ascii="Tahoma" w:eastAsia="Times New Roman" w:hAnsi="Tahoma" w:cs="Tahoma"/>
          <w:szCs w:val="22"/>
        </w:rPr>
        <w:t xml:space="preserve">epostos e/ou terceiros. </w:t>
      </w:r>
    </w:p>
    <w:p w14:paraId="77CC8473" w14:textId="77777777" w:rsidR="006B60E8" w:rsidRPr="00816AA6" w:rsidRDefault="00DC04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eastAsia="Times New Roman" w:hAnsi="Tahoma" w:cs="Tahoma"/>
          <w:szCs w:val="22"/>
        </w:rPr>
        <w:t>O licitante responsabilizar-se-á pelos ônus decorrentes de eventuais perdas de negócios, como também das sanções cabíveis, diante da inobservância de mensagens emitidas pelo Sistema ou de sua desconexão.</w:t>
      </w:r>
    </w:p>
    <w:p w14:paraId="7C021740" w14:textId="77777777" w:rsidR="006B60E8" w:rsidRPr="00816AA6" w:rsidRDefault="006B60E8" w:rsidP="00DC30CC">
      <w:pPr>
        <w:pStyle w:val="PargrafodaLista"/>
        <w:keepLines/>
        <w:shd w:val="clear" w:color="auto" w:fill="FFFFFF"/>
        <w:spacing w:before="0" w:after="0" w:line="240" w:lineRule="auto"/>
        <w:ind w:left="0" w:firstLine="0"/>
        <w:rPr>
          <w:rFonts w:ascii="Tahoma" w:hAnsi="Tahoma" w:cs="Tahoma"/>
          <w:szCs w:val="22"/>
        </w:rPr>
      </w:pPr>
    </w:p>
    <w:p w14:paraId="7742EC9B" w14:textId="77777777" w:rsidR="004E3955" w:rsidRPr="00816AA6" w:rsidRDefault="004E3955" w:rsidP="00DC30CC">
      <w:pPr>
        <w:pStyle w:val="Ttulo1"/>
        <w:numPr>
          <w:ilvl w:val="0"/>
          <w:numId w:val="5"/>
        </w:numPr>
        <w:shd w:val="clear" w:color="auto" w:fill="FFFFFF"/>
        <w:spacing w:before="0"/>
        <w:jc w:val="both"/>
        <w:rPr>
          <w:rFonts w:ascii="Tahoma" w:hAnsi="Tahoma" w:cs="Tahoma"/>
          <w:sz w:val="22"/>
          <w:szCs w:val="22"/>
          <w:u w:val="single"/>
        </w:rPr>
      </w:pPr>
      <w:r w:rsidRPr="00816AA6">
        <w:rPr>
          <w:rFonts w:ascii="Tahoma" w:hAnsi="Tahoma" w:cs="Tahoma"/>
          <w:color w:val="auto"/>
          <w:sz w:val="22"/>
          <w:szCs w:val="22"/>
          <w:u w:val="single"/>
        </w:rPr>
        <w:t>DAS OBRIGAÇÕES DO LICITANTE</w:t>
      </w:r>
    </w:p>
    <w:p w14:paraId="5D7BE7F9"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particular interessado em participar da presente licitação OBRIGA-SE a:</w:t>
      </w:r>
    </w:p>
    <w:p w14:paraId="757F2A6C"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Responsabilizar-se pela </w:t>
      </w:r>
      <w:r w:rsidRPr="00816AA6">
        <w:rPr>
          <w:rFonts w:ascii="Tahoma" w:hAnsi="Tahoma" w:cs="Tahoma"/>
          <w:bCs/>
          <w:sz w:val="22"/>
          <w:szCs w:val="22"/>
        </w:rPr>
        <w:t>proposta, declarações </w:t>
      </w:r>
      <w:r w:rsidRPr="00816AA6">
        <w:rPr>
          <w:rFonts w:ascii="Tahoma" w:hAnsi="Tahoma" w:cs="Tahoma"/>
          <w:sz w:val="22"/>
          <w:szCs w:val="22"/>
        </w:rPr>
        <w:t xml:space="preserve">e demais </w:t>
      </w:r>
      <w:r w:rsidRPr="00816AA6">
        <w:rPr>
          <w:rFonts w:ascii="Tahoma" w:hAnsi="Tahoma" w:cs="Tahoma"/>
          <w:bCs/>
          <w:sz w:val="22"/>
          <w:szCs w:val="22"/>
        </w:rPr>
        <w:t xml:space="preserve">informações </w:t>
      </w:r>
      <w:r w:rsidRPr="00816AA6">
        <w:rPr>
          <w:rFonts w:ascii="Tahoma" w:hAnsi="Tahoma" w:cs="Tahoma"/>
          <w:sz w:val="22"/>
          <w:szCs w:val="22"/>
        </w:rPr>
        <w:t xml:space="preserve">cadastradas no Sistema </w:t>
      </w:r>
      <w:r w:rsidR="00D67050" w:rsidRPr="00816AA6">
        <w:rPr>
          <w:rFonts w:ascii="Tahoma" w:hAnsi="Tahoma" w:cs="Tahoma"/>
          <w:sz w:val="22"/>
          <w:szCs w:val="22"/>
        </w:rPr>
        <w:t>COMPRASNET</w:t>
      </w:r>
      <w:r w:rsidRPr="00816AA6">
        <w:rPr>
          <w:rFonts w:ascii="Tahoma" w:hAnsi="Tahoma" w:cs="Tahoma"/>
          <w:sz w:val="22"/>
          <w:szCs w:val="22"/>
        </w:rPr>
        <w:t>;</w:t>
      </w:r>
    </w:p>
    <w:p w14:paraId="2A8B71D0" w14:textId="75567280" w:rsidR="004E3955" w:rsidRPr="00816AA6" w:rsidRDefault="004E3955" w:rsidP="00CA2693">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Realizar as </w:t>
      </w:r>
      <w:r w:rsidRPr="00816AA6">
        <w:rPr>
          <w:rFonts w:ascii="Tahoma" w:hAnsi="Tahoma" w:cs="Tahoma"/>
          <w:bCs/>
          <w:sz w:val="22"/>
          <w:szCs w:val="22"/>
        </w:rPr>
        <w:t xml:space="preserve">declarações eletrônicas </w:t>
      </w:r>
      <w:r w:rsidRPr="00816AA6">
        <w:rPr>
          <w:rFonts w:ascii="Tahoma" w:hAnsi="Tahoma" w:cs="Tahoma"/>
          <w:sz w:val="22"/>
          <w:szCs w:val="22"/>
        </w:rPr>
        <w:t xml:space="preserve">exigidas no cadastro da proposta no </w:t>
      </w:r>
      <w:r w:rsidR="00D67050" w:rsidRPr="00816AA6">
        <w:rPr>
          <w:rFonts w:ascii="Tahoma" w:hAnsi="Tahoma" w:cs="Tahoma"/>
          <w:sz w:val="22"/>
          <w:szCs w:val="22"/>
        </w:rPr>
        <w:t>Sistema COMPRASNET</w:t>
      </w:r>
      <w:r w:rsidRPr="00816AA6">
        <w:rPr>
          <w:rFonts w:ascii="Tahoma" w:hAnsi="Tahoma" w:cs="Tahoma"/>
          <w:sz w:val="22"/>
          <w:szCs w:val="22"/>
        </w:rPr>
        <w:t>, sem qualquer falseamento da verdade;</w:t>
      </w:r>
    </w:p>
    <w:p w14:paraId="429A06B6" w14:textId="77777777" w:rsidR="00841C59" w:rsidRPr="00816AA6" w:rsidRDefault="00841C59"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Remeter, no prazo estabelecido, EXCLUSIVAMENTE VIA SISTEMA, os documentos de habilitação e a proposta comercial e, quando necessário, os documentos complementares solicitad</w:t>
      </w:r>
      <w:r w:rsidR="002F19AA" w:rsidRPr="00816AA6">
        <w:rPr>
          <w:rFonts w:ascii="Tahoma" w:hAnsi="Tahoma" w:cs="Tahoma"/>
          <w:sz w:val="22"/>
          <w:szCs w:val="22"/>
        </w:rPr>
        <w:t>o</w:t>
      </w:r>
      <w:r w:rsidRPr="00816AA6">
        <w:rPr>
          <w:rFonts w:ascii="Tahoma" w:hAnsi="Tahoma" w:cs="Tahoma"/>
          <w:sz w:val="22"/>
          <w:szCs w:val="22"/>
        </w:rPr>
        <w:t xml:space="preserve"> no presente Edital (e seus apêndices);</w:t>
      </w:r>
    </w:p>
    <w:p w14:paraId="2A005F44"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Manter-se </w:t>
      </w:r>
      <w:r w:rsidRPr="00816AA6">
        <w:rPr>
          <w:rFonts w:ascii="Tahoma" w:hAnsi="Tahoma" w:cs="Tahoma"/>
          <w:i/>
          <w:sz w:val="22"/>
          <w:szCs w:val="22"/>
        </w:rPr>
        <w:t>logado</w:t>
      </w:r>
      <w:r w:rsidRPr="00816AA6">
        <w:rPr>
          <w:rFonts w:ascii="Tahoma" w:hAnsi="Tahoma" w:cs="Tahoma"/>
          <w:sz w:val="22"/>
          <w:szCs w:val="22"/>
        </w:rPr>
        <w:t xml:space="preserve"> (</w:t>
      </w:r>
      <w:r w:rsidRPr="00816AA6">
        <w:rPr>
          <w:rFonts w:ascii="Tahoma" w:hAnsi="Tahoma" w:cs="Tahoma"/>
          <w:bCs/>
          <w:i/>
          <w:sz w:val="22"/>
          <w:szCs w:val="22"/>
        </w:rPr>
        <w:t>online</w:t>
      </w:r>
      <w:r w:rsidRPr="00816AA6">
        <w:rPr>
          <w:rFonts w:ascii="Tahoma" w:hAnsi="Tahoma" w:cs="Tahoma"/>
          <w:sz w:val="22"/>
          <w:szCs w:val="22"/>
        </w:rPr>
        <w:t xml:space="preserve">) ao </w:t>
      </w:r>
      <w:r w:rsidR="00D67050" w:rsidRPr="00816AA6">
        <w:rPr>
          <w:rFonts w:ascii="Tahoma" w:hAnsi="Tahoma" w:cs="Tahoma"/>
          <w:sz w:val="22"/>
          <w:szCs w:val="22"/>
        </w:rPr>
        <w:t>Sistema COMPRASNET</w:t>
      </w:r>
      <w:r w:rsidRPr="00816AA6">
        <w:rPr>
          <w:rFonts w:ascii="Tahoma" w:hAnsi="Tahoma" w:cs="Tahoma"/>
          <w:sz w:val="22"/>
          <w:szCs w:val="22"/>
        </w:rPr>
        <w:t xml:space="preserve"> e acompanhando os trabalhos de processamento do certame durante toda a Sessão Pública Eletrônica;</w:t>
      </w:r>
    </w:p>
    <w:p w14:paraId="6B5383CD"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Atender tempestivamente aos chamados do Pregoeiro via </w:t>
      </w:r>
      <w:r w:rsidRPr="00816AA6">
        <w:rPr>
          <w:rFonts w:ascii="Tahoma" w:hAnsi="Tahoma" w:cs="Tahoma"/>
          <w:i/>
          <w:sz w:val="22"/>
          <w:szCs w:val="22"/>
        </w:rPr>
        <w:t>CHAT</w:t>
      </w:r>
      <w:r w:rsidRPr="00816AA6">
        <w:rPr>
          <w:rFonts w:ascii="Tahoma" w:hAnsi="Tahoma" w:cs="Tahoma"/>
          <w:sz w:val="22"/>
          <w:szCs w:val="22"/>
        </w:rPr>
        <w:t>;</w:t>
      </w:r>
    </w:p>
    <w:p w14:paraId="7DF42FFA"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Prestar as informações e/ou encaminhar os documentos solicitados pelo Pregoeiro durante a Sessão, observando as condições e prazos fixados neste Edital e seus Anexos;</w:t>
      </w:r>
    </w:p>
    <w:p w14:paraId="1BE1883A" w14:textId="5E5AC009"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Acompanhar as informações e/ou documentos disponibilizados no sítio oficial da Instituição em relação ao presente certame, por meio do endereço</w:t>
      </w:r>
      <w:r w:rsidR="001C1915" w:rsidRPr="00816AA6">
        <w:rPr>
          <w:rFonts w:ascii="Tahoma" w:hAnsi="Tahoma" w:cs="Tahoma"/>
          <w:sz w:val="22"/>
          <w:szCs w:val="22"/>
        </w:rPr>
        <w:t xml:space="preserve"> eletrônico </w:t>
      </w:r>
      <w:r w:rsidR="00C811D6" w:rsidRPr="00816AA6">
        <w:rPr>
          <w:rFonts w:ascii="Tahoma" w:hAnsi="Tahoma" w:cs="Tahoma"/>
          <w:sz w:val="22"/>
          <w:szCs w:val="22"/>
        </w:rPr>
        <w:t>&lt;</w:t>
      </w:r>
      <w:hyperlink r:id="rId10" w:history="1">
        <w:r w:rsidR="005C62E0" w:rsidRPr="00816AA6">
          <w:rPr>
            <w:rStyle w:val="Hyperlink"/>
            <w:rFonts w:ascii="Tahoma" w:hAnsi="Tahoma" w:cs="Tahoma"/>
            <w:bCs/>
            <w:sz w:val="22"/>
            <w:szCs w:val="22"/>
          </w:rPr>
          <w:t>http://www.marechaldeodoro.al.gov.br</w:t>
        </w:r>
      </w:hyperlink>
      <w:r w:rsidR="00C811D6" w:rsidRPr="00816AA6">
        <w:rPr>
          <w:rFonts w:ascii="Tahoma" w:hAnsi="Tahoma" w:cs="Tahoma"/>
          <w:bCs/>
          <w:sz w:val="22"/>
          <w:szCs w:val="22"/>
        </w:rPr>
        <w:t xml:space="preserve">&gt;, na seção de </w:t>
      </w:r>
      <w:r w:rsidRPr="00816AA6">
        <w:rPr>
          <w:rFonts w:ascii="Tahoma" w:hAnsi="Tahoma" w:cs="Tahoma"/>
          <w:bCs/>
          <w:sz w:val="22"/>
          <w:szCs w:val="22"/>
        </w:rPr>
        <w:t>editais e licitações</w:t>
      </w:r>
      <w:r w:rsidRPr="00816AA6">
        <w:rPr>
          <w:rFonts w:ascii="Tahoma" w:hAnsi="Tahoma" w:cs="Tahoma"/>
          <w:sz w:val="22"/>
          <w:szCs w:val="22"/>
        </w:rPr>
        <w:t>;</w:t>
      </w:r>
    </w:p>
    <w:p w14:paraId="3633DD08"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Cumprir a proposta cadastrada ou o lance registrado;</w:t>
      </w:r>
    </w:p>
    <w:p w14:paraId="7EB34C13" w14:textId="0ACDF71B" w:rsidR="004E3955" w:rsidRPr="00816AA6" w:rsidRDefault="000B3F55" w:rsidP="00DC30CC">
      <w:pPr>
        <w:numPr>
          <w:ilvl w:val="0"/>
          <w:numId w:val="6"/>
        </w:numPr>
        <w:shd w:val="clear" w:color="auto" w:fill="FFFFFF"/>
        <w:ind w:left="0" w:firstLine="0"/>
        <w:jc w:val="both"/>
        <w:rPr>
          <w:rFonts w:ascii="Tahoma" w:hAnsi="Tahoma" w:cs="Tahoma"/>
          <w:sz w:val="22"/>
          <w:szCs w:val="22"/>
        </w:rPr>
      </w:pPr>
      <w:r w:rsidRPr="00816AA6">
        <w:rPr>
          <w:rFonts w:ascii="Tahoma" w:eastAsiaTheme="minorHAnsi" w:hAnsi="Tahoma" w:cs="Tahoma"/>
          <w:sz w:val="22"/>
          <w:szCs w:val="22"/>
          <w:lang w:eastAsia="en-US"/>
        </w:rPr>
        <w:t xml:space="preserve">Assinar ou retirar </w:t>
      </w:r>
      <w:r w:rsidR="009D37BB" w:rsidRPr="00816AA6">
        <w:rPr>
          <w:rFonts w:ascii="Tahoma" w:eastAsiaTheme="minorHAnsi" w:hAnsi="Tahoma" w:cs="Tahoma"/>
          <w:sz w:val="22"/>
          <w:szCs w:val="22"/>
          <w:lang w:eastAsia="en-US"/>
        </w:rPr>
        <w:t>o</w:t>
      </w:r>
      <w:r w:rsidRPr="00816AA6">
        <w:rPr>
          <w:rFonts w:ascii="Tahoma" w:eastAsiaTheme="minorHAnsi" w:hAnsi="Tahoma" w:cs="Tahoma"/>
          <w:b/>
          <w:bCs/>
          <w:sz w:val="22"/>
          <w:szCs w:val="22"/>
          <w:lang w:eastAsia="en-US"/>
        </w:rPr>
        <w:t xml:space="preserve"> </w:t>
      </w:r>
      <w:r w:rsidRPr="00816AA6">
        <w:rPr>
          <w:rFonts w:ascii="Tahoma" w:eastAsiaTheme="minorHAnsi" w:hAnsi="Tahoma" w:cs="Tahoma"/>
          <w:sz w:val="22"/>
          <w:szCs w:val="22"/>
          <w:lang w:eastAsia="en-US"/>
        </w:rPr>
        <w:t>termo de contrato</w:t>
      </w:r>
      <w:r w:rsidR="009D37BB" w:rsidRPr="00816AA6">
        <w:rPr>
          <w:rFonts w:ascii="Tahoma" w:hAnsi="Tahoma" w:cs="Tahoma"/>
          <w:sz w:val="22"/>
          <w:szCs w:val="22"/>
        </w:rPr>
        <w:t xml:space="preserve"> </w:t>
      </w:r>
      <w:r w:rsidR="009D37BB" w:rsidRPr="00816AA6">
        <w:rPr>
          <w:rFonts w:ascii="Tahoma" w:hAnsi="Tahoma" w:cs="Tahoma"/>
          <w:bCs/>
          <w:sz w:val="22"/>
          <w:szCs w:val="22"/>
        </w:rPr>
        <w:t xml:space="preserve">ou equivalente (item </w:t>
      </w:r>
      <w:r w:rsidR="004C784D" w:rsidRPr="00816AA6">
        <w:rPr>
          <w:rFonts w:ascii="Tahoma" w:hAnsi="Tahoma" w:cs="Tahoma"/>
          <w:b/>
          <w:sz w:val="22"/>
          <w:szCs w:val="22"/>
        </w:rPr>
        <w:fldChar w:fldCharType="begin"/>
      </w:r>
      <w:r w:rsidR="004C784D" w:rsidRPr="00816AA6">
        <w:rPr>
          <w:rFonts w:ascii="Tahoma" w:hAnsi="Tahoma" w:cs="Tahoma"/>
          <w:b/>
          <w:sz w:val="22"/>
          <w:szCs w:val="22"/>
        </w:rPr>
        <w:instrText xml:space="preserve"> REF _Ref64029119 \r \h  \* MERGEFORMAT </w:instrText>
      </w:r>
      <w:r w:rsidR="004C784D" w:rsidRPr="00816AA6">
        <w:rPr>
          <w:rFonts w:ascii="Tahoma" w:hAnsi="Tahoma" w:cs="Tahoma"/>
          <w:b/>
          <w:sz w:val="22"/>
          <w:szCs w:val="22"/>
        </w:rPr>
      </w:r>
      <w:r w:rsidR="004C784D" w:rsidRPr="00816AA6">
        <w:rPr>
          <w:rFonts w:ascii="Tahoma" w:hAnsi="Tahoma" w:cs="Tahoma"/>
          <w:b/>
          <w:sz w:val="22"/>
          <w:szCs w:val="22"/>
        </w:rPr>
        <w:fldChar w:fldCharType="separate"/>
      </w:r>
      <w:r w:rsidR="001D5979">
        <w:rPr>
          <w:rFonts w:ascii="Tahoma" w:hAnsi="Tahoma" w:cs="Tahoma"/>
          <w:b/>
          <w:sz w:val="22"/>
          <w:szCs w:val="22"/>
        </w:rPr>
        <w:t>27.1</w:t>
      </w:r>
      <w:r w:rsidR="004C784D" w:rsidRPr="00816AA6">
        <w:rPr>
          <w:rFonts w:ascii="Tahoma" w:hAnsi="Tahoma" w:cs="Tahoma"/>
          <w:b/>
          <w:sz w:val="22"/>
          <w:szCs w:val="22"/>
        </w:rPr>
        <w:fldChar w:fldCharType="end"/>
      </w:r>
      <w:r w:rsidR="009D37BB" w:rsidRPr="00816AA6">
        <w:rPr>
          <w:rFonts w:ascii="Tahoma" w:hAnsi="Tahoma" w:cs="Tahoma"/>
          <w:bCs/>
          <w:sz w:val="22"/>
          <w:szCs w:val="22"/>
        </w:rPr>
        <w:t>)</w:t>
      </w:r>
      <w:r w:rsidR="004E3955" w:rsidRPr="00816AA6">
        <w:rPr>
          <w:rFonts w:ascii="Tahoma" w:hAnsi="Tahoma" w:cs="Tahoma"/>
          <w:sz w:val="22"/>
          <w:szCs w:val="22"/>
        </w:rPr>
        <w:t>, caso seja vencedor do certame;</w:t>
      </w:r>
    </w:p>
    <w:p w14:paraId="3F7A82BE" w14:textId="3E404F39" w:rsidR="004E3955" w:rsidRPr="00816AA6" w:rsidRDefault="00841C59"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Manter-se em situação regular em relação às condições de participação e de habilita</w:t>
      </w:r>
      <w:r w:rsidR="000B3F55" w:rsidRPr="00816AA6">
        <w:rPr>
          <w:rFonts w:ascii="Tahoma" w:hAnsi="Tahoma" w:cs="Tahoma"/>
          <w:sz w:val="22"/>
          <w:szCs w:val="22"/>
        </w:rPr>
        <w:t>ção até a data da assinatura ou retirada d</w:t>
      </w:r>
      <w:r w:rsidR="00AF4932" w:rsidRPr="00816AA6">
        <w:rPr>
          <w:rFonts w:ascii="Tahoma" w:hAnsi="Tahoma" w:cs="Tahoma"/>
          <w:sz w:val="22"/>
          <w:szCs w:val="22"/>
        </w:rPr>
        <w:t>o termo de</w:t>
      </w:r>
      <w:r w:rsidR="000B3F55" w:rsidRPr="00816AA6">
        <w:rPr>
          <w:rFonts w:ascii="Tahoma" w:hAnsi="Tahoma" w:cs="Tahoma"/>
          <w:sz w:val="22"/>
          <w:szCs w:val="22"/>
        </w:rPr>
        <w:t xml:space="preserve"> </w:t>
      </w:r>
      <w:r w:rsidR="009D37BB" w:rsidRPr="00816AA6">
        <w:rPr>
          <w:rFonts w:ascii="Tahoma" w:hAnsi="Tahoma" w:cs="Tahoma"/>
          <w:sz w:val="22"/>
          <w:szCs w:val="22"/>
        </w:rPr>
        <w:t>contrato</w:t>
      </w:r>
      <w:r w:rsidR="009D37BB" w:rsidRPr="00816AA6">
        <w:rPr>
          <w:rFonts w:ascii="Tahoma" w:hAnsi="Tahoma" w:cs="Tahoma"/>
          <w:bCs/>
          <w:sz w:val="22"/>
          <w:szCs w:val="22"/>
        </w:rPr>
        <w:t xml:space="preserve"> ou equivalente (item </w:t>
      </w:r>
      <w:r w:rsidR="004C784D" w:rsidRPr="00816AA6">
        <w:rPr>
          <w:rFonts w:ascii="Tahoma" w:hAnsi="Tahoma" w:cs="Tahoma"/>
          <w:b/>
          <w:sz w:val="22"/>
          <w:szCs w:val="22"/>
        </w:rPr>
        <w:fldChar w:fldCharType="begin"/>
      </w:r>
      <w:r w:rsidR="004C784D" w:rsidRPr="00816AA6">
        <w:rPr>
          <w:rFonts w:ascii="Tahoma" w:hAnsi="Tahoma" w:cs="Tahoma"/>
          <w:b/>
          <w:sz w:val="22"/>
          <w:szCs w:val="22"/>
        </w:rPr>
        <w:instrText xml:space="preserve"> REF _Ref64029119 \r \h  \* MERGEFORMAT </w:instrText>
      </w:r>
      <w:r w:rsidR="004C784D" w:rsidRPr="00816AA6">
        <w:rPr>
          <w:rFonts w:ascii="Tahoma" w:hAnsi="Tahoma" w:cs="Tahoma"/>
          <w:b/>
          <w:sz w:val="22"/>
          <w:szCs w:val="22"/>
        </w:rPr>
      </w:r>
      <w:r w:rsidR="004C784D" w:rsidRPr="00816AA6">
        <w:rPr>
          <w:rFonts w:ascii="Tahoma" w:hAnsi="Tahoma" w:cs="Tahoma"/>
          <w:b/>
          <w:sz w:val="22"/>
          <w:szCs w:val="22"/>
        </w:rPr>
        <w:fldChar w:fldCharType="separate"/>
      </w:r>
      <w:r w:rsidR="001D5979">
        <w:rPr>
          <w:rFonts w:ascii="Tahoma" w:hAnsi="Tahoma" w:cs="Tahoma"/>
          <w:b/>
          <w:sz w:val="22"/>
          <w:szCs w:val="22"/>
        </w:rPr>
        <w:t>27.1</w:t>
      </w:r>
      <w:r w:rsidR="004C784D" w:rsidRPr="00816AA6">
        <w:rPr>
          <w:rFonts w:ascii="Tahoma" w:hAnsi="Tahoma" w:cs="Tahoma"/>
          <w:b/>
          <w:sz w:val="22"/>
          <w:szCs w:val="22"/>
        </w:rPr>
        <w:fldChar w:fldCharType="end"/>
      </w:r>
      <w:r w:rsidR="009D37BB" w:rsidRPr="00816AA6">
        <w:rPr>
          <w:rFonts w:ascii="Tahoma" w:hAnsi="Tahoma" w:cs="Tahoma"/>
          <w:bCs/>
          <w:sz w:val="22"/>
          <w:szCs w:val="22"/>
        </w:rPr>
        <w:t>)</w:t>
      </w:r>
      <w:r w:rsidRPr="00816AA6">
        <w:rPr>
          <w:rFonts w:ascii="Tahoma" w:hAnsi="Tahoma" w:cs="Tahoma"/>
          <w:sz w:val="22"/>
          <w:szCs w:val="22"/>
        </w:rPr>
        <w:t>, caso seja vencedor</w:t>
      </w:r>
      <w:r w:rsidR="004E3955" w:rsidRPr="00816AA6">
        <w:rPr>
          <w:rFonts w:ascii="Tahoma" w:hAnsi="Tahoma" w:cs="Tahoma"/>
          <w:sz w:val="22"/>
          <w:szCs w:val="22"/>
        </w:rPr>
        <w:t>;</w:t>
      </w:r>
    </w:p>
    <w:p w14:paraId="59F68704"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bCs/>
          <w:sz w:val="22"/>
          <w:szCs w:val="22"/>
        </w:rPr>
        <w:t>Não fazer declaração falsa</w:t>
      </w:r>
      <w:r w:rsidRPr="00816AA6">
        <w:rPr>
          <w:rFonts w:ascii="Tahoma" w:hAnsi="Tahoma" w:cs="Tahoma"/>
          <w:sz w:val="22"/>
          <w:szCs w:val="22"/>
        </w:rPr>
        <w:t xml:space="preserve"> ou não apresentar </w:t>
      </w:r>
      <w:r w:rsidRPr="00816AA6">
        <w:rPr>
          <w:rFonts w:ascii="Tahoma" w:hAnsi="Tahoma" w:cs="Tahoma"/>
          <w:bCs/>
          <w:sz w:val="22"/>
          <w:szCs w:val="22"/>
        </w:rPr>
        <w:t>documento falso</w:t>
      </w:r>
      <w:r w:rsidRPr="00816AA6">
        <w:rPr>
          <w:rFonts w:ascii="Tahoma" w:hAnsi="Tahoma" w:cs="Tahoma"/>
          <w:sz w:val="22"/>
          <w:szCs w:val="22"/>
        </w:rPr>
        <w:t>;</w:t>
      </w:r>
    </w:p>
    <w:p w14:paraId="61A6960B"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Não cometer </w:t>
      </w:r>
      <w:r w:rsidRPr="00816AA6">
        <w:rPr>
          <w:rFonts w:ascii="Tahoma" w:hAnsi="Tahoma" w:cs="Tahoma"/>
          <w:bCs/>
          <w:sz w:val="22"/>
          <w:szCs w:val="22"/>
        </w:rPr>
        <w:t>fraude fiscal</w:t>
      </w:r>
      <w:r w:rsidRPr="00816AA6">
        <w:rPr>
          <w:rFonts w:ascii="Tahoma" w:hAnsi="Tahoma" w:cs="Tahoma"/>
          <w:sz w:val="22"/>
          <w:szCs w:val="22"/>
        </w:rPr>
        <w:t>;</w:t>
      </w:r>
    </w:p>
    <w:p w14:paraId="4ED70BEC"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Não formar conluio </w:t>
      </w:r>
      <w:r w:rsidRPr="00816AA6">
        <w:rPr>
          <w:rFonts w:ascii="Tahoma" w:hAnsi="Tahoma" w:cs="Tahoma"/>
          <w:sz w:val="22"/>
          <w:szCs w:val="22"/>
        </w:rPr>
        <w:t xml:space="preserve">ou </w:t>
      </w:r>
      <w:r w:rsidRPr="00816AA6">
        <w:rPr>
          <w:rFonts w:ascii="Tahoma" w:hAnsi="Tahoma" w:cs="Tahoma"/>
          <w:bCs/>
          <w:sz w:val="22"/>
          <w:szCs w:val="22"/>
        </w:rPr>
        <w:t xml:space="preserve">combinar proposta </w:t>
      </w:r>
      <w:r w:rsidRPr="00816AA6">
        <w:rPr>
          <w:rFonts w:ascii="Tahoma" w:hAnsi="Tahoma" w:cs="Tahoma"/>
          <w:sz w:val="22"/>
          <w:szCs w:val="22"/>
        </w:rPr>
        <w:t>com concorrente;</w:t>
      </w:r>
    </w:p>
    <w:p w14:paraId="2AF1341A"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Não fraudar ou frustrar a concorrência com utilização de </w:t>
      </w:r>
      <w:r w:rsidRPr="00816AA6">
        <w:rPr>
          <w:rFonts w:ascii="Tahoma" w:hAnsi="Tahoma" w:cs="Tahoma"/>
          <w:bCs/>
          <w:sz w:val="22"/>
          <w:szCs w:val="22"/>
        </w:rPr>
        <w:t xml:space="preserve">mecanismos eletrônicos </w:t>
      </w:r>
      <w:r w:rsidRPr="00816AA6">
        <w:rPr>
          <w:rFonts w:ascii="Tahoma" w:hAnsi="Tahoma" w:cs="Tahoma"/>
          <w:sz w:val="22"/>
          <w:szCs w:val="22"/>
        </w:rPr>
        <w:t>de registro de lances;</w:t>
      </w:r>
    </w:p>
    <w:p w14:paraId="02689B59" w14:textId="50DA583B" w:rsidR="004E3955" w:rsidRPr="00816AA6" w:rsidRDefault="00841C59"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Não indicar no cadastro da proposta eletrônica no C</w:t>
      </w:r>
      <w:r w:rsidR="00E93E1E" w:rsidRPr="00816AA6">
        <w:rPr>
          <w:rFonts w:ascii="Tahoma" w:hAnsi="Tahoma" w:cs="Tahoma"/>
          <w:sz w:val="22"/>
          <w:szCs w:val="22"/>
        </w:rPr>
        <w:t>OMPRASNET</w:t>
      </w:r>
      <w:r w:rsidRPr="00816AA6">
        <w:rPr>
          <w:rFonts w:ascii="Tahoma" w:hAnsi="Tahoma" w:cs="Tahoma"/>
          <w:sz w:val="22"/>
          <w:szCs w:val="22"/>
        </w:rPr>
        <w:t xml:space="preserve"> qualquer tipo de caractere especial identificador da empresa para fins de garantia do anonimato da fase competitiva</w:t>
      </w:r>
      <w:r w:rsidR="004E3955" w:rsidRPr="00816AA6">
        <w:rPr>
          <w:rFonts w:ascii="Tahoma" w:hAnsi="Tahoma" w:cs="Tahoma"/>
          <w:sz w:val="22"/>
          <w:szCs w:val="22"/>
        </w:rPr>
        <w:t>;</w:t>
      </w:r>
    </w:p>
    <w:p w14:paraId="021C46E7" w14:textId="77777777" w:rsidR="004E3955" w:rsidRPr="00816AA6" w:rsidRDefault="004E3955" w:rsidP="00DC30CC">
      <w:pPr>
        <w:numPr>
          <w:ilvl w:val="0"/>
          <w:numId w:val="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Manter </w:t>
      </w:r>
      <w:r w:rsidRPr="00816AA6">
        <w:rPr>
          <w:rFonts w:ascii="Tahoma" w:hAnsi="Tahoma" w:cs="Tahoma"/>
          <w:bCs/>
          <w:sz w:val="22"/>
          <w:szCs w:val="22"/>
        </w:rPr>
        <w:t xml:space="preserve">atualizadas todas as informações </w:t>
      </w:r>
      <w:r w:rsidRPr="00816AA6">
        <w:rPr>
          <w:rFonts w:ascii="Tahoma" w:hAnsi="Tahoma" w:cs="Tahoma"/>
          <w:sz w:val="22"/>
          <w:szCs w:val="22"/>
        </w:rPr>
        <w:t xml:space="preserve">da empresa no SICAF que possam facilitar a comunicação, particularmente telefones e </w:t>
      </w:r>
      <w:r w:rsidR="00D40DC1" w:rsidRPr="00816AA6">
        <w:rPr>
          <w:rFonts w:ascii="Tahoma" w:hAnsi="Tahoma" w:cs="Tahoma"/>
          <w:sz w:val="22"/>
          <w:szCs w:val="22"/>
        </w:rPr>
        <w:t>e-mail.</w:t>
      </w:r>
    </w:p>
    <w:p w14:paraId="11D8CDC9" w14:textId="77777777" w:rsidR="004E3955" w:rsidRPr="00816AA6" w:rsidRDefault="004E3955" w:rsidP="00DC30CC">
      <w:pPr>
        <w:shd w:val="clear" w:color="auto" w:fill="FFFFFF"/>
        <w:jc w:val="both"/>
        <w:rPr>
          <w:rFonts w:ascii="Tahoma" w:hAnsi="Tahoma" w:cs="Tahoma"/>
          <w:sz w:val="22"/>
          <w:szCs w:val="22"/>
        </w:rPr>
      </w:pPr>
    </w:p>
    <w:p w14:paraId="455B5588" w14:textId="77777777"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r w:rsidRPr="00816AA6">
        <w:rPr>
          <w:rFonts w:ascii="Tahoma" w:hAnsi="Tahoma" w:cs="Tahoma"/>
          <w:color w:val="auto"/>
          <w:sz w:val="22"/>
          <w:szCs w:val="22"/>
          <w:u w:val="single"/>
        </w:rPr>
        <w:t>DAS CONDIÇÕES DE PARTICIPAÇÃO DO CERTAME</w:t>
      </w:r>
    </w:p>
    <w:p w14:paraId="5BED197E" w14:textId="5DEE1E28"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processamento desta licitação será realizado sempre em SES</w:t>
      </w:r>
      <w:r w:rsidR="0099103F" w:rsidRPr="00816AA6">
        <w:rPr>
          <w:rFonts w:ascii="Tahoma" w:hAnsi="Tahoma" w:cs="Tahoma"/>
          <w:szCs w:val="22"/>
        </w:rPr>
        <w:t>S</w:t>
      </w:r>
      <w:r w:rsidRPr="00816AA6">
        <w:rPr>
          <w:rFonts w:ascii="Tahoma" w:hAnsi="Tahoma" w:cs="Tahoma"/>
          <w:szCs w:val="22"/>
        </w:rPr>
        <w:t>ÃO PÚBLICA ONLINE via Sistema COMPRASNET, sendo iniciado na data, no horário e no endereço eletrônico indicados no preâmbulo, nos termos fixados neste Edital e seus anexos.</w:t>
      </w:r>
    </w:p>
    <w:p w14:paraId="7C6FC5F5" w14:textId="77777777" w:rsidR="00CA2693" w:rsidRPr="00816AA6" w:rsidRDefault="00CA2693"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O sistema de que trata o </w:t>
      </w:r>
      <w:r w:rsidRPr="00816AA6">
        <w:rPr>
          <w:rFonts w:ascii="Tahoma" w:hAnsi="Tahoma" w:cs="Tahoma"/>
          <w:b/>
          <w:bCs/>
          <w:szCs w:val="22"/>
        </w:rPr>
        <w:t>caput </w:t>
      </w:r>
      <w:r w:rsidRPr="00816AA6">
        <w:rPr>
          <w:rFonts w:ascii="Tahoma" w:hAnsi="Tahoma" w:cs="Tahoma"/>
          <w:szCs w:val="22"/>
        </w:rPr>
        <w:t xml:space="preserve">será dotado de recursos de criptografia e de autenticação que garantam as condições de segurança nas etapas do certame </w:t>
      </w:r>
    </w:p>
    <w:p w14:paraId="31F7CB4B" w14:textId="1728346C"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Poderão participar da presente licitação os interessados que:</w:t>
      </w:r>
    </w:p>
    <w:p w14:paraId="0A3ED1E5" w14:textId="67572CA5" w:rsidR="004E3955" w:rsidRPr="00816AA6" w:rsidRDefault="00841C59" w:rsidP="00DC30CC">
      <w:pPr>
        <w:numPr>
          <w:ilvl w:val="0"/>
          <w:numId w:val="7"/>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Possuir prévio cadastro no SICAF (item </w:t>
      </w:r>
      <w:r w:rsidR="004C784D" w:rsidRPr="00816AA6">
        <w:rPr>
          <w:rFonts w:ascii="Tahoma" w:hAnsi="Tahoma" w:cs="Tahoma"/>
          <w:b/>
          <w:sz w:val="22"/>
          <w:szCs w:val="22"/>
        </w:rPr>
        <w:fldChar w:fldCharType="begin"/>
      </w:r>
      <w:r w:rsidR="004C784D" w:rsidRPr="00816AA6">
        <w:rPr>
          <w:rFonts w:ascii="Tahoma" w:hAnsi="Tahoma" w:cs="Tahoma"/>
          <w:b/>
          <w:sz w:val="22"/>
          <w:szCs w:val="22"/>
        </w:rPr>
        <w:instrText xml:space="preserve"> REF _Ref64554979 \r \h  \* MERGEFORMAT </w:instrText>
      </w:r>
      <w:r w:rsidR="004C784D" w:rsidRPr="00816AA6">
        <w:rPr>
          <w:rFonts w:ascii="Tahoma" w:hAnsi="Tahoma" w:cs="Tahoma"/>
          <w:b/>
          <w:sz w:val="22"/>
          <w:szCs w:val="22"/>
        </w:rPr>
      </w:r>
      <w:r w:rsidR="004C784D" w:rsidRPr="00816AA6">
        <w:rPr>
          <w:rFonts w:ascii="Tahoma" w:hAnsi="Tahoma" w:cs="Tahoma"/>
          <w:b/>
          <w:sz w:val="22"/>
          <w:szCs w:val="22"/>
        </w:rPr>
        <w:fldChar w:fldCharType="separate"/>
      </w:r>
      <w:r w:rsidR="001D5979">
        <w:rPr>
          <w:rFonts w:ascii="Tahoma" w:hAnsi="Tahoma" w:cs="Tahoma"/>
          <w:b/>
          <w:sz w:val="22"/>
          <w:szCs w:val="22"/>
        </w:rPr>
        <w:t>2</w:t>
      </w:r>
      <w:r w:rsidR="004C784D" w:rsidRPr="00816AA6">
        <w:rPr>
          <w:rFonts w:ascii="Tahoma" w:hAnsi="Tahoma" w:cs="Tahoma"/>
          <w:b/>
          <w:sz w:val="22"/>
          <w:szCs w:val="22"/>
        </w:rPr>
        <w:fldChar w:fldCharType="end"/>
      </w:r>
      <w:r w:rsidRPr="00816AA6">
        <w:rPr>
          <w:rFonts w:ascii="Tahoma" w:hAnsi="Tahoma" w:cs="Tahoma"/>
          <w:sz w:val="22"/>
          <w:szCs w:val="22"/>
        </w:rPr>
        <w:t xml:space="preserve">) e acesso ao sistema eletrônico provido pelo Ministério da Economia (ME), por meio do Portal de Compras do Governo Federal no endereço eletrônico </w:t>
      </w:r>
      <w:r w:rsidR="002F19AA" w:rsidRPr="00816AA6">
        <w:rPr>
          <w:rFonts w:ascii="Tahoma" w:hAnsi="Tahoma" w:cs="Tahoma"/>
          <w:sz w:val="22"/>
          <w:szCs w:val="22"/>
        </w:rPr>
        <w:t>&lt;</w:t>
      </w:r>
      <w:hyperlink r:id="rId11" w:history="1">
        <w:r w:rsidR="002F19AA" w:rsidRPr="00816AA6">
          <w:rPr>
            <w:rStyle w:val="Hyperlink"/>
            <w:rFonts w:ascii="Tahoma" w:hAnsi="Tahoma" w:cs="Tahoma"/>
            <w:sz w:val="22"/>
            <w:szCs w:val="22"/>
          </w:rPr>
          <w:t>www.comprasgovernamentais.gov.br</w:t>
        </w:r>
      </w:hyperlink>
      <w:r w:rsidR="002F19AA" w:rsidRPr="00816AA6">
        <w:rPr>
          <w:rFonts w:ascii="Tahoma" w:hAnsi="Tahoma" w:cs="Tahoma"/>
          <w:sz w:val="22"/>
          <w:szCs w:val="22"/>
        </w:rPr>
        <w:t xml:space="preserve">&gt; </w:t>
      </w:r>
      <w:r w:rsidR="004E3955" w:rsidRPr="00816AA6">
        <w:rPr>
          <w:rFonts w:ascii="Tahoma" w:hAnsi="Tahoma" w:cs="Tahoma"/>
          <w:sz w:val="22"/>
          <w:szCs w:val="22"/>
        </w:rPr>
        <w:t>.</w:t>
      </w:r>
    </w:p>
    <w:p w14:paraId="2706E2E8" w14:textId="02AF9DC7" w:rsidR="004E3955" w:rsidRPr="00816AA6" w:rsidRDefault="00841C59" w:rsidP="00DC30CC">
      <w:pPr>
        <w:numPr>
          <w:ilvl w:val="0"/>
          <w:numId w:val="7"/>
        </w:numPr>
        <w:shd w:val="clear" w:color="auto" w:fill="FFFFFF"/>
        <w:ind w:left="0" w:firstLine="0"/>
        <w:jc w:val="both"/>
        <w:rPr>
          <w:rFonts w:ascii="Tahoma" w:hAnsi="Tahoma" w:cs="Tahoma"/>
          <w:sz w:val="22"/>
          <w:szCs w:val="22"/>
        </w:rPr>
      </w:pPr>
      <w:r w:rsidRPr="00816AA6">
        <w:rPr>
          <w:rFonts w:ascii="Tahoma" w:hAnsi="Tahoma" w:cs="Tahoma"/>
          <w:bCs/>
          <w:sz w:val="22"/>
          <w:szCs w:val="22"/>
        </w:rPr>
        <w:t>Cadastrar</w:t>
      </w:r>
      <w:r w:rsidR="005C62E0" w:rsidRPr="00816AA6">
        <w:rPr>
          <w:rFonts w:ascii="Tahoma" w:hAnsi="Tahoma" w:cs="Tahoma"/>
          <w:bCs/>
          <w:sz w:val="22"/>
          <w:szCs w:val="22"/>
        </w:rPr>
        <w:t>em</w:t>
      </w:r>
      <w:r w:rsidRPr="00816AA6">
        <w:rPr>
          <w:rFonts w:ascii="Tahoma" w:hAnsi="Tahoma" w:cs="Tahoma"/>
          <w:bCs/>
          <w:sz w:val="22"/>
          <w:szCs w:val="22"/>
        </w:rPr>
        <w:t xml:space="preserve"> proposta eletrônica</w:t>
      </w:r>
      <w:r w:rsidR="005C62E0" w:rsidRPr="00816AA6">
        <w:rPr>
          <w:rFonts w:ascii="Tahoma" w:hAnsi="Tahoma" w:cs="Tahoma"/>
          <w:bCs/>
          <w:sz w:val="22"/>
          <w:szCs w:val="22"/>
        </w:rPr>
        <w:t>, em vernáculo,</w:t>
      </w:r>
      <w:r w:rsidRPr="00816AA6">
        <w:rPr>
          <w:rFonts w:ascii="Tahoma" w:hAnsi="Tahoma" w:cs="Tahoma"/>
          <w:bCs/>
          <w:sz w:val="22"/>
          <w:szCs w:val="22"/>
        </w:rPr>
        <w:t xml:space="preserve"> vinculada ao presente Pregão</w:t>
      </w:r>
      <w:r w:rsidR="005C62E0" w:rsidRPr="00816AA6">
        <w:rPr>
          <w:rFonts w:ascii="Tahoma" w:hAnsi="Tahoma" w:cs="Tahoma"/>
          <w:bCs/>
          <w:sz w:val="22"/>
          <w:szCs w:val="22"/>
        </w:rPr>
        <w:t>(certame)</w:t>
      </w:r>
      <w:r w:rsidRPr="00816AA6">
        <w:rPr>
          <w:rFonts w:ascii="Tahoma" w:hAnsi="Tahoma" w:cs="Tahoma"/>
          <w:bCs/>
          <w:sz w:val="22"/>
          <w:szCs w:val="22"/>
        </w:rPr>
        <w:t>, em vernáculo e na moeda corrente nacional, até o horário e data de realização da sessão pública de abertura do certame</w:t>
      </w:r>
      <w:r w:rsidR="004E3955" w:rsidRPr="00816AA6">
        <w:rPr>
          <w:rFonts w:ascii="Tahoma" w:hAnsi="Tahoma" w:cs="Tahoma"/>
          <w:sz w:val="22"/>
          <w:szCs w:val="22"/>
        </w:rPr>
        <w:t>.</w:t>
      </w:r>
    </w:p>
    <w:p w14:paraId="4E3BB845" w14:textId="63452724" w:rsidR="00841C59" w:rsidRPr="00816AA6" w:rsidRDefault="00841C59" w:rsidP="00DC30CC">
      <w:pPr>
        <w:numPr>
          <w:ilvl w:val="0"/>
          <w:numId w:val="7"/>
        </w:numPr>
        <w:shd w:val="clear" w:color="auto" w:fill="FFFFFF"/>
        <w:ind w:left="0" w:firstLine="0"/>
        <w:jc w:val="both"/>
        <w:rPr>
          <w:rFonts w:ascii="Tahoma" w:hAnsi="Tahoma" w:cs="Tahoma"/>
          <w:sz w:val="22"/>
          <w:szCs w:val="22"/>
        </w:rPr>
      </w:pPr>
      <w:r w:rsidRPr="00816AA6">
        <w:rPr>
          <w:rFonts w:ascii="Tahoma" w:hAnsi="Tahoma" w:cs="Tahoma"/>
          <w:sz w:val="22"/>
          <w:szCs w:val="22"/>
        </w:rPr>
        <w:t>Realizar as declarações eletrônicas obrigatórias diretamente no Sistema COMPRASNET (</w:t>
      </w:r>
      <w:r w:rsidRPr="00816AA6">
        <w:rPr>
          <w:rFonts w:ascii="Tahoma" w:hAnsi="Tahoma" w:cs="Tahoma"/>
          <w:bCs/>
          <w:sz w:val="22"/>
          <w:szCs w:val="22"/>
        </w:rPr>
        <w:t>item</w:t>
      </w:r>
      <w:r w:rsidRPr="00816AA6">
        <w:rPr>
          <w:rFonts w:ascii="Tahoma" w:hAnsi="Tahoma" w:cs="Tahoma"/>
          <w:b/>
          <w:sz w:val="22"/>
          <w:szCs w:val="22"/>
        </w:rPr>
        <w:t xml:space="preserve"> </w:t>
      </w:r>
      <w:r w:rsidR="004C784D" w:rsidRPr="00816AA6">
        <w:rPr>
          <w:rFonts w:ascii="Tahoma" w:hAnsi="Tahoma" w:cs="Tahoma"/>
          <w:b/>
          <w:sz w:val="22"/>
          <w:szCs w:val="22"/>
        </w:rPr>
        <w:fldChar w:fldCharType="begin"/>
      </w:r>
      <w:r w:rsidR="004C784D" w:rsidRPr="00816AA6">
        <w:rPr>
          <w:rFonts w:ascii="Tahoma" w:hAnsi="Tahoma" w:cs="Tahoma"/>
          <w:b/>
          <w:sz w:val="22"/>
          <w:szCs w:val="22"/>
        </w:rPr>
        <w:instrText xml:space="preserve"> REF _Ref64555064 \r \h </w:instrText>
      </w:r>
      <w:r w:rsidR="00695002" w:rsidRPr="00816AA6">
        <w:rPr>
          <w:rFonts w:ascii="Tahoma" w:hAnsi="Tahoma" w:cs="Tahoma"/>
          <w:b/>
          <w:sz w:val="22"/>
          <w:szCs w:val="22"/>
        </w:rPr>
        <w:instrText xml:space="preserve"> \* MERGEFORMAT </w:instrText>
      </w:r>
      <w:r w:rsidR="004C784D" w:rsidRPr="00816AA6">
        <w:rPr>
          <w:rFonts w:ascii="Tahoma" w:hAnsi="Tahoma" w:cs="Tahoma"/>
          <w:b/>
          <w:sz w:val="22"/>
          <w:szCs w:val="22"/>
        </w:rPr>
      </w:r>
      <w:r w:rsidR="004C784D" w:rsidRPr="00816AA6">
        <w:rPr>
          <w:rFonts w:ascii="Tahoma" w:hAnsi="Tahoma" w:cs="Tahoma"/>
          <w:b/>
          <w:sz w:val="22"/>
          <w:szCs w:val="22"/>
        </w:rPr>
        <w:fldChar w:fldCharType="separate"/>
      </w:r>
      <w:r w:rsidR="001D5979">
        <w:rPr>
          <w:rFonts w:ascii="Tahoma" w:hAnsi="Tahoma" w:cs="Tahoma"/>
          <w:b/>
          <w:sz w:val="22"/>
          <w:szCs w:val="22"/>
        </w:rPr>
        <w:t>8.6</w:t>
      </w:r>
      <w:r w:rsidR="004C784D" w:rsidRPr="00816AA6">
        <w:rPr>
          <w:rFonts w:ascii="Tahoma" w:hAnsi="Tahoma" w:cs="Tahoma"/>
          <w:b/>
          <w:sz w:val="22"/>
          <w:szCs w:val="22"/>
        </w:rPr>
        <w:fldChar w:fldCharType="end"/>
      </w:r>
      <w:r w:rsidRPr="00816AA6">
        <w:rPr>
          <w:rFonts w:ascii="Tahoma" w:hAnsi="Tahoma" w:cs="Tahoma"/>
          <w:sz w:val="22"/>
          <w:szCs w:val="22"/>
        </w:rPr>
        <w:t xml:space="preserve">), por meio das opções </w:t>
      </w:r>
      <w:r w:rsidR="008A39D7" w:rsidRPr="00816AA6">
        <w:rPr>
          <w:rFonts w:ascii="Tahoma" w:hAnsi="Tahoma" w:cs="Tahoma"/>
          <w:sz w:val="22"/>
          <w:szCs w:val="22"/>
        </w:rPr>
        <w:t>“</w:t>
      </w:r>
      <w:r w:rsidRPr="00816AA6">
        <w:rPr>
          <w:rFonts w:ascii="Tahoma" w:hAnsi="Tahoma" w:cs="Tahoma"/>
          <w:sz w:val="22"/>
          <w:szCs w:val="22"/>
        </w:rPr>
        <w:t>sim</w:t>
      </w:r>
      <w:r w:rsidR="008A39D7" w:rsidRPr="00816AA6">
        <w:rPr>
          <w:rFonts w:ascii="Tahoma" w:hAnsi="Tahoma" w:cs="Tahoma"/>
          <w:sz w:val="22"/>
          <w:szCs w:val="22"/>
        </w:rPr>
        <w:t>”</w:t>
      </w:r>
      <w:r w:rsidRPr="00816AA6">
        <w:rPr>
          <w:rFonts w:ascii="Tahoma" w:hAnsi="Tahoma" w:cs="Tahoma"/>
          <w:sz w:val="22"/>
          <w:szCs w:val="22"/>
        </w:rPr>
        <w:t xml:space="preserve"> ou </w:t>
      </w:r>
      <w:r w:rsidR="008A39D7" w:rsidRPr="00816AA6">
        <w:rPr>
          <w:rFonts w:ascii="Tahoma" w:hAnsi="Tahoma" w:cs="Tahoma"/>
          <w:sz w:val="22"/>
          <w:szCs w:val="22"/>
        </w:rPr>
        <w:t>“</w:t>
      </w:r>
      <w:r w:rsidRPr="00816AA6">
        <w:rPr>
          <w:rFonts w:ascii="Tahoma" w:hAnsi="Tahoma" w:cs="Tahoma"/>
          <w:sz w:val="22"/>
          <w:szCs w:val="22"/>
        </w:rPr>
        <w:t>não</w:t>
      </w:r>
      <w:r w:rsidR="008A39D7" w:rsidRPr="00816AA6">
        <w:rPr>
          <w:rFonts w:ascii="Tahoma" w:hAnsi="Tahoma" w:cs="Tahoma"/>
          <w:sz w:val="22"/>
          <w:szCs w:val="22"/>
        </w:rPr>
        <w:t>”</w:t>
      </w:r>
      <w:r w:rsidRPr="00816AA6">
        <w:rPr>
          <w:rFonts w:ascii="Tahoma" w:hAnsi="Tahoma" w:cs="Tahoma"/>
          <w:sz w:val="22"/>
          <w:szCs w:val="22"/>
        </w:rPr>
        <w:t>, até o horário e data de realização da sessão pública de abertura do certame</w:t>
      </w:r>
      <w:r w:rsidR="00A81D8E" w:rsidRPr="00816AA6">
        <w:rPr>
          <w:rFonts w:ascii="Tahoma" w:hAnsi="Tahoma" w:cs="Tahoma"/>
          <w:sz w:val="22"/>
          <w:szCs w:val="22"/>
        </w:rPr>
        <w:t>.</w:t>
      </w:r>
    </w:p>
    <w:p w14:paraId="64190EAC" w14:textId="77777777" w:rsidR="00841C59" w:rsidRPr="00816AA6" w:rsidRDefault="00841C59" w:rsidP="00DC30CC">
      <w:pPr>
        <w:numPr>
          <w:ilvl w:val="0"/>
          <w:numId w:val="7"/>
        </w:numPr>
        <w:shd w:val="clear" w:color="auto" w:fill="FFFFFF"/>
        <w:ind w:left="0" w:firstLine="0"/>
        <w:jc w:val="both"/>
        <w:rPr>
          <w:rFonts w:ascii="Tahoma" w:hAnsi="Tahoma" w:cs="Tahoma"/>
          <w:sz w:val="22"/>
          <w:szCs w:val="22"/>
        </w:rPr>
      </w:pPr>
      <w:r w:rsidRPr="00816AA6">
        <w:rPr>
          <w:rFonts w:ascii="Tahoma" w:hAnsi="Tahoma" w:cs="Tahoma"/>
          <w:sz w:val="22"/>
          <w:szCs w:val="22"/>
        </w:rPr>
        <w:t>Encaminhar, exclusivamente via Sistema COMPRASNET, a proposta comercial (e seus respectivos documentos técnicos) e os documentos de habilitação exigidos no Edital (e seus apêndices), até o horário e data de realização da sessão pública de abertura do certame</w:t>
      </w:r>
      <w:r w:rsidR="004736CD" w:rsidRPr="00816AA6">
        <w:rPr>
          <w:rFonts w:ascii="Tahoma" w:hAnsi="Tahoma" w:cs="Tahoma"/>
          <w:sz w:val="22"/>
          <w:szCs w:val="22"/>
        </w:rPr>
        <w:t>.</w:t>
      </w:r>
    </w:p>
    <w:p w14:paraId="3054D3FF" w14:textId="3DFB8F77" w:rsidR="004E3955" w:rsidRPr="00816AA6" w:rsidRDefault="004E3955" w:rsidP="00DC30CC">
      <w:pPr>
        <w:numPr>
          <w:ilvl w:val="0"/>
          <w:numId w:val="7"/>
        </w:numPr>
        <w:shd w:val="clear" w:color="auto" w:fill="FFFFFF"/>
        <w:ind w:left="0" w:firstLine="0"/>
        <w:rPr>
          <w:rFonts w:ascii="Tahoma" w:hAnsi="Tahoma" w:cs="Tahoma"/>
          <w:sz w:val="22"/>
          <w:szCs w:val="22"/>
        </w:rPr>
      </w:pPr>
      <w:r w:rsidRPr="00816AA6">
        <w:rPr>
          <w:rFonts w:ascii="Tahoma" w:hAnsi="Tahoma" w:cs="Tahoma"/>
          <w:sz w:val="22"/>
          <w:szCs w:val="22"/>
        </w:rPr>
        <w:t xml:space="preserve">não se enquadrarem em nenhuma das proibições indicadas nas alíneas do </w:t>
      </w:r>
      <w:r w:rsidRPr="00816AA6">
        <w:rPr>
          <w:rFonts w:ascii="Tahoma" w:hAnsi="Tahoma" w:cs="Tahoma"/>
          <w:bCs/>
          <w:sz w:val="22"/>
          <w:szCs w:val="22"/>
        </w:rPr>
        <w:t xml:space="preserve">item </w:t>
      </w:r>
      <w:r w:rsidR="004C784D" w:rsidRPr="00816AA6">
        <w:rPr>
          <w:rFonts w:ascii="Tahoma" w:hAnsi="Tahoma" w:cs="Tahoma"/>
          <w:b/>
          <w:sz w:val="22"/>
          <w:szCs w:val="22"/>
        </w:rPr>
        <w:fldChar w:fldCharType="begin"/>
      </w:r>
      <w:r w:rsidR="004C784D" w:rsidRPr="00816AA6">
        <w:rPr>
          <w:rFonts w:ascii="Tahoma" w:hAnsi="Tahoma" w:cs="Tahoma"/>
          <w:b/>
          <w:sz w:val="22"/>
          <w:szCs w:val="22"/>
        </w:rPr>
        <w:instrText xml:space="preserve"> REF _Ref64555078 \r \h  \* MERGEFORMAT </w:instrText>
      </w:r>
      <w:r w:rsidR="004C784D" w:rsidRPr="00816AA6">
        <w:rPr>
          <w:rFonts w:ascii="Tahoma" w:hAnsi="Tahoma" w:cs="Tahoma"/>
          <w:b/>
          <w:sz w:val="22"/>
          <w:szCs w:val="22"/>
        </w:rPr>
      </w:r>
      <w:r w:rsidR="004C784D" w:rsidRPr="00816AA6">
        <w:rPr>
          <w:rFonts w:ascii="Tahoma" w:hAnsi="Tahoma" w:cs="Tahoma"/>
          <w:b/>
          <w:sz w:val="22"/>
          <w:szCs w:val="22"/>
        </w:rPr>
        <w:fldChar w:fldCharType="separate"/>
      </w:r>
      <w:r w:rsidR="001D5979">
        <w:rPr>
          <w:rFonts w:ascii="Tahoma" w:hAnsi="Tahoma" w:cs="Tahoma"/>
          <w:b/>
          <w:sz w:val="22"/>
          <w:szCs w:val="22"/>
        </w:rPr>
        <w:t>4.4</w:t>
      </w:r>
      <w:r w:rsidR="004C784D" w:rsidRPr="00816AA6">
        <w:rPr>
          <w:rFonts w:ascii="Tahoma" w:hAnsi="Tahoma" w:cs="Tahoma"/>
          <w:b/>
          <w:sz w:val="22"/>
          <w:szCs w:val="22"/>
        </w:rPr>
        <w:fldChar w:fldCharType="end"/>
      </w:r>
      <w:r w:rsidR="004C784D" w:rsidRPr="00816AA6">
        <w:rPr>
          <w:rFonts w:ascii="Tahoma" w:hAnsi="Tahoma" w:cs="Tahoma"/>
          <w:b/>
          <w:sz w:val="22"/>
          <w:szCs w:val="22"/>
        </w:rPr>
        <w:t xml:space="preserve"> </w:t>
      </w:r>
      <w:r w:rsidRPr="00816AA6">
        <w:rPr>
          <w:rFonts w:ascii="Tahoma" w:hAnsi="Tahoma" w:cs="Tahoma"/>
          <w:sz w:val="22"/>
          <w:szCs w:val="22"/>
        </w:rPr>
        <w:t>deste Edital.</w:t>
      </w:r>
    </w:p>
    <w:p w14:paraId="4155AC9D" w14:textId="4A01F5FF"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bookmarkStart w:id="1" w:name="_Ref64555078"/>
      <w:r w:rsidRPr="00816AA6">
        <w:rPr>
          <w:rFonts w:ascii="Tahoma" w:hAnsi="Tahoma" w:cs="Tahoma"/>
          <w:szCs w:val="22"/>
        </w:rPr>
        <w:t>NÃO PODERÁ PARTICIPAR da presente licitação interessado que:</w:t>
      </w:r>
      <w:bookmarkEnd w:id="1"/>
    </w:p>
    <w:p w14:paraId="0ECBC7BF" w14:textId="77777777" w:rsidR="004E3955" w:rsidRPr="00816AA6" w:rsidRDefault="004E3955" w:rsidP="00DC30CC">
      <w:pPr>
        <w:numPr>
          <w:ilvl w:val="0"/>
          <w:numId w:val="8"/>
        </w:numPr>
        <w:shd w:val="clear" w:color="auto" w:fill="FFFFFF"/>
        <w:ind w:left="0" w:firstLine="0"/>
        <w:rPr>
          <w:rFonts w:ascii="Tahoma" w:hAnsi="Tahoma" w:cs="Tahoma"/>
          <w:sz w:val="22"/>
          <w:szCs w:val="22"/>
        </w:rPr>
      </w:pPr>
      <w:r w:rsidRPr="00816AA6">
        <w:rPr>
          <w:rFonts w:ascii="Tahoma" w:hAnsi="Tahoma" w:cs="Tahoma"/>
          <w:sz w:val="22"/>
          <w:szCs w:val="22"/>
        </w:rPr>
        <w:t xml:space="preserve">não cumprir os </w:t>
      </w:r>
      <w:r w:rsidRPr="00816AA6">
        <w:rPr>
          <w:rFonts w:ascii="Tahoma" w:hAnsi="Tahoma" w:cs="Tahoma"/>
          <w:bCs/>
          <w:sz w:val="22"/>
          <w:szCs w:val="22"/>
        </w:rPr>
        <w:t>requisitos formais</w:t>
      </w:r>
      <w:r w:rsidRPr="00816AA6">
        <w:rPr>
          <w:rFonts w:ascii="Tahoma" w:hAnsi="Tahoma" w:cs="Tahoma"/>
          <w:sz w:val="22"/>
          <w:szCs w:val="22"/>
        </w:rPr>
        <w:t xml:space="preserve"> indicados no item anterior;</w:t>
      </w:r>
    </w:p>
    <w:p w14:paraId="3ABAB384" w14:textId="77777777" w:rsidR="004E3955" w:rsidRPr="00816AA6" w:rsidRDefault="004E3955" w:rsidP="00DC30CC">
      <w:pPr>
        <w:numPr>
          <w:ilvl w:val="0"/>
          <w:numId w:val="8"/>
        </w:numPr>
        <w:shd w:val="clear" w:color="auto" w:fill="FFFFFF"/>
        <w:ind w:left="0" w:firstLine="0"/>
        <w:jc w:val="both"/>
        <w:rPr>
          <w:rFonts w:ascii="Tahoma" w:hAnsi="Tahoma" w:cs="Tahoma"/>
          <w:sz w:val="22"/>
          <w:szCs w:val="22"/>
        </w:rPr>
      </w:pPr>
      <w:r w:rsidRPr="00816AA6">
        <w:rPr>
          <w:rFonts w:ascii="Tahoma" w:hAnsi="Tahoma" w:cs="Tahoma"/>
          <w:sz w:val="22"/>
          <w:szCs w:val="22"/>
        </w:rPr>
        <w:t>tenha elaborado, participado ou contribuído com a elaboração do Termo de Referência, nos termos do art. 9º da Lei 8.666/</w:t>
      </w:r>
      <w:r w:rsidR="00671F7F" w:rsidRPr="00816AA6">
        <w:rPr>
          <w:rFonts w:ascii="Tahoma" w:hAnsi="Tahoma" w:cs="Tahoma"/>
          <w:sz w:val="22"/>
          <w:szCs w:val="22"/>
        </w:rPr>
        <w:t>1993</w:t>
      </w:r>
      <w:r w:rsidRPr="00816AA6">
        <w:rPr>
          <w:rFonts w:ascii="Tahoma" w:hAnsi="Tahoma" w:cs="Tahoma"/>
          <w:sz w:val="22"/>
          <w:szCs w:val="22"/>
        </w:rPr>
        <w:t>;</w:t>
      </w:r>
    </w:p>
    <w:p w14:paraId="2785B395" w14:textId="77777777" w:rsidR="004E3955" w:rsidRPr="00816AA6" w:rsidRDefault="004E3955" w:rsidP="00DC30CC">
      <w:pPr>
        <w:numPr>
          <w:ilvl w:val="0"/>
          <w:numId w:val="8"/>
        </w:numPr>
        <w:shd w:val="clear" w:color="auto" w:fill="FFFFFF"/>
        <w:ind w:left="0" w:firstLine="0"/>
        <w:rPr>
          <w:rFonts w:ascii="Tahoma" w:hAnsi="Tahoma" w:cs="Tahoma"/>
          <w:sz w:val="22"/>
          <w:szCs w:val="22"/>
        </w:rPr>
      </w:pPr>
      <w:r w:rsidRPr="00816AA6">
        <w:rPr>
          <w:rFonts w:ascii="Tahoma" w:hAnsi="Tahoma" w:cs="Tahoma"/>
          <w:sz w:val="22"/>
          <w:szCs w:val="22"/>
        </w:rPr>
        <w:t xml:space="preserve">seja </w:t>
      </w:r>
      <w:r w:rsidRPr="00816AA6">
        <w:rPr>
          <w:rFonts w:ascii="Tahoma" w:hAnsi="Tahoma" w:cs="Tahoma"/>
          <w:bCs/>
          <w:sz w:val="22"/>
          <w:szCs w:val="22"/>
        </w:rPr>
        <w:t>empresa estrangeira sem autorização</w:t>
      </w:r>
      <w:r w:rsidRPr="00816AA6">
        <w:rPr>
          <w:rFonts w:ascii="Tahoma" w:hAnsi="Tahoma" w:cs="Tahoma"/>
          <w:sz w:val="22"/>
          <w:szCs w:val="22"/>
        </w:rPr>
        <w:t xml:space="preserve"> de funcionamento no País;</w:t>
      </w:r>
    </w:p>
    <w:p w14:paraId="4F4732CB" w14:textId="45274082" w:rsidR="004E3955" w:rsidRPr="00816AA6" w:rsidRDefault="004E3955" w:rsidP="00DC30CC">
      <w:pPr>
        <w:numPr>
          <w:ilvl w:val="0"/>
          <w:numId w:val="8"/>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esteja com o </w:t>
      </w:r>
      <w:r w:rsidRPr="00816AA6">
        <w:rPr>
          <w:rFonts w:ascii="Tahoma" w:hAnsi="Tahoma" w:cs="Tahoma"/>
          <w:bCs/>
          <w:sz w:val="22"/>
          <w:szCs w:val="22"/>
          <w:u w:val="single"/>
        </w:rPr>
        <w:t xml:space="preserve">direito de licitar e contratar </w:t>
      </w:r>
      <w:r w:rsidRPr="00816AA6">
        <w:rPr>
          <w:rFonts w:ascii="Tahoma" w:hAnsi="Tahoma" w:cs="Tahoma"/>
          <w:sz w:val="22"/>
          <w:szCs w:val="22"/>
          <w:u w:val="single"/>
        </w:rPr>
        <w:t xml:space="preserve">com </w:t>
      </w:r>
      <w:r w:rsidR="00866549" w:rsidRPr="00816AA6">
        <w:rPr>
          <w:rFonts w:ascii="Tahoma" w:hAnsi="Tahoma" w:cs="Tahoma"/>
          <w:sz w:val="22"/>
          <w:szCs w:val="22"/>
          <w:u w:val="single"/>
        </w:rPr>
        <w:t>o MUNICÍPIO</w:t>
      </w:r>
      <w:r w:rsidRPr="00816AA6">
        <w:rPr>
          <w:rFonts w:ascii="Tahoma" w:hAnsi="Tahoma" w:cs="Tahoma"/>
          <w:sz w:val="22"/>
          <w:szCs w:val="22"/>
          <w:u w:val="single"/>
        </w:rPr>
        <w:t xml:space="preserve"> DE MA</w:t>
      </w:r>
      <w:r w:rsidR="005C62E0" w:rsidRPr="00816AA6">
        <w:rPr>
          <w:rFonts w:ascii="Tahoma" w:hAnsi="Tahoma" w:cs="Tahoma"/>
          <w:sz w:val="22"/>
          <w:szCs w:val="22"/>
          <w:u w:val="single"/>
        </w:rPr>
        <w:t>RECHAL DEODORO</w:t>
      </w:r>
      <w:r w:rsidRPr="00816AA6">
        <w:rPr>
          <w:rFonts w:ascii="Tahoma" w:hAnsi="Tahoma" w:cs="Tahoma"/>
          <w:sz w:val="22"/>
          <w:szCs w:val="22"/>
          <w:u w:val="single"/>
        </w:rPr>
        <w:t> </w:t>
      </w:r>
      <w:r w:rsidRPr="00816AA6">
        <w:rPr>
          <w:rFonts w:ascii="Tahoma" w:hAnsi="Tahoma" w:cs="Tahoma"/>
          <w:bCs/>
          <w:sz w:val="22"/>
          <w:szCs w:val="22"/>
          <w:u w:val="single"/>
        </w:rPr>
        <w:t>suspenso</w:t>
      </w:r>
      <w:r w:rsidRPr="00816AA6">
        <w:rPr>
          <w:rFonts w:ascii="Tahoma" w:hAnsi="Tahoma" w:cs="Tahoma"/>
          <w:sz w:val="22"/>
          <w:szCs w:val="22"/>
        </w:rPr>
        <w:t>, nos termos do disposto no art. 87, inc. III, da Lei 8.666/</w:t>
      </w:r>
      <w:r w:rsidR="00866549" w:rsidRPr="00816AA6">
        <w:rPr>
          <w:rFonts w:ascii="Tahoma" w:hAnsi="Tahoma" w:cs="Tahoma"/>
          <w:sz w:val="22"/>
          <w:szCs w:val="22"/>
        </w:rPr>
        <w:t>19</w:t>
      </w:r>
      <w:r w:rsidRPr="00816AA6">
        <w:rPr>
          <w:rFonts w:ascii="Tahoma" w:hAnsi="Tahoma" w:cs="Tahoma"/>
          <w:sz w:val="22"/>
          <w:szCs w:val="22"/>
        </w:rPr>
        <w:t>93, por decisão definitiva do Prefeito;</w:t>
      </w:r>
    </w:p>
    <w:p w14:paraId="79748383" w14:textId="781B8E7F" w:rsidR="004E3955" w:rsidRPr="00816AA6" w:rsidRDefault="004E3955" w:rsidP="00DC30CC">
      <w:pPr>
        <w:numPr>
          <w:ilvl w:val="0"/>
          <w:numId w:val="8"/>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esteja </w:t>
      </w:r>
      <w:r w:rsidRPr="00816AA6">
        <w:rPr>
          <w:rFonts w:ascii="Tahoma" w:hAnsi="Tahoma" w:cs="Tahoma"/>
          <w:bCs/>
          <w:sz w:val="22"/>
          <w:szCs w:val="22"/>
          <w:u w:val="single"/>
        </w:rPr>
        <w:t xml:space="preserve">impedida de licitar e de contratar </w:t>
      </w:r>
      <w:r w:rsidRPr="00816AA6">
        <w:rPr>
          <w:rFonts w:ascii="Tahoma" w:hAnsi="Tahoma" w:cs="Tahoma"/>
          <w:sz w:val="22"/>
          <w:szCs w:val="22"/>
          <w:u w:val="single"/>
        </w:rPr>
        <w:t xml:space="preserve">com </w:t>
      </w:r>
      <w:r w:rsidR="00866549" w:rsidRPr="00816AA6">
        <w:rPr>
          <w:rFonts w:ascii="Tahoma" w:hAnsi="Tahoma" w:cs="Tahoma"/>
          <w:sz w:val="22"/>
          <w:szCs w:val="22"/>
          <w:u w:val="single"/>
        </w:rPr>
        <w:t>o MUNICÍPIO DE MA</w:t>
      </w:r>
      <w:r w:rsidR="005C62E0" w:rsidRPr="00816AA6">
        <w:rPr>
          <w:rFonts w:ascii="Tahoma" w:hAnsi="Tahoma" w:cs="Tahoma"/>
          <w:sz w:val="22"/>
          <w:szCs w:val="22"/>
          <w:u w:val="single"/>
        </w:rPr>
        <w:t>RECHAL DEODORO</w:t>
      </w:r>
      <w:r w:rsidRPr="00816AA6">
        <w:rPr>
          <w:rFonts w:ascii="Tahoma" w:hAnsi="Tahoma" w:cs="Tahoma"/>
          <w:sz w:val="22"/>
          <w:szCs w:val="22"/>
        </w:rPr>
        <w:t xml:space="preserve">, nos termos do disposto no art. 7º da Lei 10.520/2002, por decisão definitiva de órgão ou entidade </w:t>
      </w:r>
      <w:r w:rsidR="009547E0" w:rsidRPr="00816AA6">
        <w:rPr>
          <w:rFonts w:ascii="Tahoma" w:hAnsi="Tahoma" w:cs="Tahoma"/>
          <w:sz w:val="22"/>
          <w:szCs w:val="22"/>
        </w:rPr>
        <w:t>do Município</w:t>
      </w:r>
      <w:r w:rsidRPr="00816AA6">
        <w:rPr>
          <w:rFonts w:ascii="Tahoma" w:hAnsi="Tahoma" w:cs="Tahoma"/>
          <w:sz w:val="22"/>
          <w:szCs w:val="22"/>
        </w:rPr>
        <w:t>;</w:t>
      </w:r>
    </w:p>
    <w:p w14:paraId="05E63CC4" w14:textId="77777777" w:rsidR="004E3955" w:rsidRPr="00816AA6" w:rsidRDefault="004E3955" w:rsidP="00DC30CC">
      <w:pPr>
        <w:numPr>
          <w:ilvl w:val="0"/>
          <w:numId w:val="8"/>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tenha sido </w:t>
      </w:r>
      <w:r w:rsidRPr="00816AA6">
        <w:rPr>
          <w:rFonts w:ascii="Tahoma" w:hAnsi="Tahoma" w:cs="Tahoma"/>
          <w:bCs/>
          <w:sz w:val="22"/>
          <w:szCs w:val="22"/>
          <w:u w:val="single"/>
        </w:rPr>
        <w:t>declarada inidônea</w:t>
      </w:r>
      <w:r w:rsidRPr="00816AA6">
        <w:rPr>
          <w:rFonts w:ascii="Tahoma" w:hAnsi="Tahoma" w:cs="Tahoma"/>
          <w:sz w:val="22"/>
          <w:szCs w:val="22"/>
          <w:u w:val="single"/>
        </w:rPr>
        <w:t> </w:t>
      </w:r>
      <w:r w:rsidRPr="00816AA6">
        <w:rPr>
          <w:rFonts w:ascii="Tahoma" w:hAnsi="Tahoma" w:cs="Tahoma"/>
          <w:sz w:val="22"/>
          <w:szCs w:val="22"/>
        </w:rPr>
        <w:t xml:space="preserve">para licitar e contratar com Administração Pública, </w:t>
      </w:r>
      <w:r w:rsidRPr="00816AA6">
        <w:rPr>
          <w:rFonts w:ascii="Tahoma" w:hAnsi="Tahoma" w:cs="Tahoma"/>
          <w:bCs/>
          <w:sz w:val="22"/>
          <w:szCs w:val="22"/>
        </w:rPr>
        <w:t>nos termos do art. 87, inc. IV, da Lei 8.666/</w:t>
      </w:r>
      <w:r w:rsidR="00671F7F" w:rsidRPr="00816AA6">
        <w:rPr>
          <w:rFonts w:ascii="Tahoma" w:hAnsi="Tahoma" w:cs="Tahoma"/>
          <w:bCs/>
          <w:sz w:val="22"/>
          <w:szCs w:val="22"/>
        </w:rPr>
        <w:t>1993</w:t>
      </w:r>
      <w:r w:rsidRPr="00816AA6">
        <w:rPr>
          <w:rFonts w:ascii="Tahoma" w:hAnsi="Tahoma" w:cs="Tahoma"/>
          <w:sz w:val="22"/>
          <w:szCs w:val="22"/>
        </w:rPr>
        <w:t>, por decisão definitiva de qualquer órgão da Administração Pública, direta ou indireta, integrantes dos Poderes Legislativo, Executivo e Judiciário da União, Estados, Distrito Federal e Municípios, ou por força do art. 46, da Lei 8.443/</w:t>
      </w:r>
      <w:r w:rsidR="00866549" w:rsidRPr="00816AA6">
        <w:rPr>
          <w:rFonts w:ascii="Tahoma" w:hAnsi="Tahoma" w:cs="Tahoma"/>
          <w:sz w:val="22"/>
          <w:szCs w:val="22"/>
        </w:rPr>
        <w:t>19</w:t>
      </w:r>
      <w:r w:rsidRPr="00816AA6">
        <w:rPr>
          <w:rFonts w:ascii="Tahoma" w:hAnsi="Tahoma" w:cs="Tahoma"/>
          <w:sz w:val="22"/>
          <w:szCs w:val="22"/>
        </w:rPr>
        <w:t>93, determinado pelo Tribunal de Contas da União</w:t>
      </w:r>
      <w:r w:rsidR="00866549" w:rsidRPr="00816AA6">
        <w:rPr>
          <w:rFonts w:ascii="Tahoma" w:hAnsi="Tahoma" w:cs="Tahoma"/>
          <w:sz w:val="22"/>
          <w:szCs w:val="22"/>
        </w:rPr>
        <w:t xml:space="preserve"> – TCU</w:t>
      </w:r>
      <w:r w:rsidRPr="00816AA6">
        <w:rPr>
          <w:rFonts w:ascii="Tahoma" w:hAnsi="Tahoma" w:cs="Tahoma"/>
          <w:sz w:val="22"/>
          <w:szCs w:val="22"/>
        </w:rPr>
        <w:t>;</w:t>
      </w:r>
    </w:p>
    <w:p w14:paraId="6CB5EE90" w14:textId="77777777" w:rsidR="004E3955" w:rsidRPr="00816AA6" w:rsidRDefault="004E3955" w:rsidP="00DC30CC">
      <w:pPr>
        <w:numPr>
          <w:ilvl w:val="0"/>
          <w:numId w:val="8"/>
        </w:numPr>
        <w:shd w:val="clear" w:color="auto" w:fill="FFFFFF"/>
        <w:ind w:left="0" w:firstLine="0"/>
        <w:jc w:val="both"/>
        <w:rPr>
          <w:rFonts w:ascii="Tahoma" w:hAnsi="Tahoma" w:cs="Tahoma"/>
          <w:sz w:val="22"/>
          <w:szCs w:val="22"/>
        </w:rPr>
      </w:pPr>
      <w:r w:rsidRPr="00816AA6">
        <w:rPr>
          <w:rFonts w:ascii="Tahoma" w:hAnsi="Tahoma" w:cs="Tahoma"/>
          <w:sz w:val="22"/>
          <w:szCs w:val="22"/>
          <w:shd w:val="clear" w:color="auto" w:fill="FFFFFF"/>
        </w:rPr>
        <w:t>sociedades empresárias reunidas em CONSÓRCIO, tendo em vista a natureza e dimensão do objeto e o permissivo contido no art. 33 da Lei 8.666/</w:t>
      </w:r>
      <w:r w:rsidR="00866549" w:rsidRPr="00816AA6">
        <w:rPr>
          <w:rFonts w:ascii="Tahoma" w:hAnsi="Tahoma" w:cs="Tahoma"/>
          <w:sz w:val="22"/>
          <w:szCs w:val="22"/>
          <w:shd w:val="clear" w:color="auto" w:fill="FFFFFF"/>
        </w:rPr>
        <w:t>19</w:t>
      </w:r>
      <w:r w:rsidRPr="00816AA6">
        <w:rPr>
          <w:rFonts w:ascii="Tahoma" w:hAnsi="Tahoma" w:cs="Tahoma"/>
          <w:sz w:val="22"/>
          <w:szCs w:val="22"/>
          <w:shd w:val="clear" w:color="auto" w:fill="FFFFFF"/>
        </w:rPr>
        <w:t>93;</w:t>
      </w:r>
    </w:p>
    <w:p w14:paraId="1A8DEF78" w14:textId="77777777" w:rsidR="004E3955" w:rsidRPr="00816AA6" w:rsidRDefault="004E3955" w:rsidP="00DC30CC">
      <w:pPr>
        <w:numPr>
          <w:ilvl w:val="0"/>
          <w:numId w:val="8"/>
        </w:numPr>
        <w:shd w:val="clear" w:color="auto" w:fill="FFFFFF"/>
        <w:ind w:left="0" w:firstLine="0"/>
        <w:jc w:val="both"/>
        <w:rPr>
          <w:rFonts w:ascii="Tahoma" w:hAnsi="Tahoma" w:cs="Tahoma"/>
          <w:sz w:val="22"/>
          <w:szCs w:val="22"/>
          <w:shd w:val="clear" w:color="auto" w:fill="FFFFFF"/>
        </w:rPr>
      </w:pPr>
      <w:r w:rsidRPr="00816AA6">
        <w:rPr>
          <w:rFonts w:ascii="Tahoma" w:hAnsi="Tahoma" w:cs="Tahoma"/>
          <w:sz w:val="22"/>
          <w:szCs w:val="22"/>
          <w:shd w:val="clear" w:color="auto" w:fill="FFFFFF"/>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41A14715"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verificação dos impedimentos e condições de participação, previstos no item anterior, </w:t>
      </w:r>
      <w:r w:rsidRPr="00816AA6">
        <w:rPr>
          <w:rFonts w:ascii="Tahoma" w:hAnsi="Tahoma" w:cs="Tahoma"/>
          <w:bCs/>
          <w:szCs w:val="22"/>
        </w:rPr>
        <w:t>ocorrerá somente após a fase de lances</w:t>
      </w:r>
      <w:r w:rsidRPr="00816AA6">
        <w:rPr>
          <w:rFonts w:ascii="Tahoma" w:hAnsi="Tahoma" w:cs="Tahoma"/>
          <w:szCs w:val="22"/>
        </w:rPr>
        <w:t xml:space="preserve">, momento no qual o </w:t>
      </w:r>
      <w:r w:rsidR="00D67050" w:rsidRPr="00816AA6">
        <w:rPr>
          <w:rFonts w:ascii="Tahoma" w:hAnsi="Tahoma" w:cs="Tahoma"/>
          <w:szCs w:val="22"/>
        </w:rPr>
        <w:t>S</w:t>
      </w:r>
      <w:r w:rsidRPr="00816AA6">
        <w:rPr>
          <w:rFonts w:ascii="Tahoma" w:hAnsi="Tahoma" w:cs="Tahoma"/>
          <w:szCs w:val="22"/>
        </w:rPr>
        <w:t>istema COMPRASNET permite a identificação das empresas participantes do certame.</w:t>
      </w:r>
    </w:p>
    <w:p w14:paraId="6330BD81" w14:textId="77777777" w:rsidR="004E3955" w:rsidRPr="00816AA6" w:rsidRDefault="003A39D2"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Analisadas as CONDIÇÕES DE PARTICIPAÇÃO, o Pregoeiro decidirá fundamentadamente em relação à DESCLASSIFICAÇÃO do licitante no certame</w:t>
      </w:r>
      <w:r w:rsidR="004E3955" w:rsidRPr="00816AA6">
        <w:rPr>
          <w:rFonts w:ascii="Tahoma" w:hAnsi="Tahoma" w:cs="Tahoma"/>
          <w:szCs w:val="22"/>
        </w:rPr>
        <w:t>. </w:t>
      </w:r>
    </w:p>
    <w:p w14:paraId="5FE2E5A3" w14:textId="77777777" w:rsidR="004E3955" w:rsidRPr="00816AA6" w:rsidRDefault="004E3955" w:rsidP="00DC30CC">
      <w:pPr>
        <w:pStyle w:val="PargrafodaLista"/>
        <w:keepLines/>
        <w:shd w:val="clear" w:color="auto" w:fill="FFFFFF"/>
        <w:spacing w:after="0" w:line="240" w:lineRule="auto"/>
        <w:ind w:left="0"/>
        <w:rPr>
          <w:rFonts w:ascii="Tahoma" w:hAnsi="Tahoma" w:cs="Tahoma"/>
          <w:szCs w:val="22"/>
        </w:rPr>
      </w:pPr>
    </w:p>
    <w:p w14:paraId="1E908E03" w14:textId="77777777"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r w:rsidRPr="00816AA6">
        <w:rPr>
          <w:rFonts w:ascii="Tahoma" w:hAnsi="Tahoma" w:cs="Tahoma"/>
          <w:color w:val="auto"/>
          <w:sz w:val="22"/>
          <w:szCs w:val="22"/>
          <w:u w:val="single"/>
        </w:rPr>
        <w:lastRenderedPageBreak/>
        <w:t>DO PEDIDO DE ESCLARECIMENTO E DA IMPUGNAÇÃO DO EDITAL</w:t>
      </w:r>
    </w:p>
    <w:p w14:paraId="2AA4BCDE" w14:textId="6F60F836"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w:t>
      </w:r>
      <w:r w:rsidRPr="00816AA6">
        <w:rPr>
          <w:rFonts w:ascii="Tahoma" w:hAnsi="Tahoma" w:cs="Tahoma"/>
          <w:bCs/>
          <w:szCs w:val="22"/>
        </w:rPr>
        <w:t>pedido de esclarecimentos</w:t>
      </w:r>
      <w:r w:rsidRPr="00816AA6">
        <w:rPr>
          <w:rFonts w:ascii="Tahoma" w:hAnsi="Tahoma" w:cs="Tahoma"/>
          <w:szCs w:val="22"/>
        </w:rPr>
        <w:t xml:space="preserve"> referente a este procedimento licitatório deverá ser enviado ao Pregoeiro, até o TERCEIRO DIA ÚTIL ANTERIOR à data da sessão pública inicial do certame, por </w:t>
      </w:r>
      <w:r w:rsidR="00750C12" w:rsidRPr="00816AA6">
        <w:rPr>
          <w:rFonts w:ascii="Tahoma" w:hAnsi="Tahoma" w:cs="Tahoma"/>
          <w:szCs w:val="22"/>
        </w:rPr>
        <w:t xml:space="preserve">intermédio </w:t>
      </w:r>
      <w:r w:rsidR="00677BA6" w:rsidRPr="00816AA6">
        <w:rPr>
          <w:rFonts w:ascii="Tahoma" w:hAnsi="Tahoma" w:cs="Tahoma"/>
          <w:szCs w:val="22"/>
        </w:rPr>
        <w:t xml:space="preserve">do </w:t>
      </w:r>
      <w:r w:rsidR="00677BA6" w:rsidRPr="00816AA6">
        <w:rPr>
          <w:rFonts w:ascii="Tahoma" w:hAnsi="Tahoma" w:cs="Tahoma"/>
          <w:i/>
          <w:iCs/>
          <w:szCs w:val="22"/>
        </w:rPr>
        <w:t>e-mail</w:t>
      </w:r>
      <w:r w:rsidR="00677BA6" w:rsidRPr="00816AA6">
        <w:rPr>
          <w:rFonts w:ascii="Tahoma" w:hAnsi="Tahoma" w:cs="Tahoma"/>
          <w:szCs w:val="22"/>
        </w:rPr>
        <w:t xml:space="preserve">: </w:t>
      </w:r>
      <w:r w:rsidR="00677BA6" w:rsidRPr="00816AA6">
        <w:rPr>
          <w:rFonts w:ascii="Tahoma" w:hAnsi="Tahoma" w:cs="Tahoma"/>
          <w:szCs w:val="22"/>
          <w:u w:val="single"/>
        </w:rPr>
        <w:t>cplmarechaldeodoro@</w:t>
      </w:r>
      <w:r w:rsidR="0018188E" w:rsidRPr="00816AA6">
        <w:rPr>
          <w:rFonts w:ascii="Tahoma" w:hAnsi="Tahoma" w:cs="Tahoma"/>
          <w:szCs w:val="22"/>
          <w:u w:val="single"/>
        </w:rPr>
        <w:t>gmai</w:t>
      </w:r>
      <w:r w:rsidR="00677BA6" w:rsidRPr="00816AA6">
        <w:rPr>
          <w:rFonts w:ascii="Tahoma" w:hAnsi="Tahoma" w:cs="Tahoma"/>
          <w:szCs w:val="22"/>
          <w:u w:val="single"/>
        </w:rPr>
        <w:t>l.com</w:t>
      </w:r>
    </w:p>
    <w:p w14:paraId="0CEE57D5" w14:textId="49CFC205"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Pregoeiro, com apoio da área técnica responsável pela elaboração do Termo de Referência e da equipe de apoio, prestará os esclarecimentos formalmente solicitados, no prazo de dois dias úteis, </w:t>
      </w:r>
      <w:r w:rsidRPr="00816AA6">
        <w:rPr>
          <w:rFonts w:ascii="Tahoma" w:hAnsi="Tahoma" w:cs="Tahoma"/>
          <w:color w:val="000000"/>
          <w:szCs w:val="22"/>
        </w:rPr>
        <w:t>contado da data de recebimento do pedido</w:t>
      </w:r>
      <w:r w:rsidRPr="00816AA6">
        <w:rPr>
          <w:rFonts w:ascii="Tahoma" w:hAnsi="Tahoma" w:cs="Tahoma"/>
          <w:szCs w:val="22"/>
        </w:rPr>
        <w:t>,</w:t>
      </w:r>
      <w:r w:rsidR="006F55E5" w:rsidRPr="00816AA6">
        <w:rPr>
          <w:rFonts w:ascii="Tahoma" w:hAnsi="Tahoma" w:cs="Tahoma"/>
          <w:szCs w:val="22"/>
        </w:rPr>
        <w:t xml:space="preserve"> </w:t>
      </w:r>
      <w:r w:rsidR="00D65184" w:rsidRPr="00816AA6">
        <w:rPr>
          <w:rFonts w:ascii="Tahoma" w:hAnsi="Tahoma" w:cs="Tahoma"/>
          <w:szCs w:val="22"/>
        </w:rPr>
        <w:t xml:space="preserve">por </w:t>
      </w:r>
      <w:r w:rsidR="006F55E5" w:rsidRPr="00816AA6">
        <w:rPr>
          <w:rFonts w:ascii="Tahoma" w:hAnsi="Tahoma" w:cs="Tahoma"/>
          <w:i/>
          <w:iCs/>
          <w:szCs w:val="22"/>
        </w:rPr>
        <w:t>e-mail</w:t>
      </w:r>
      <w:r w:rsidR="00D65184" w:rsidRPr="00816AA6">
        <w:rPr>
          <w:rFonts w:ascii="Tahoma" w:hAnsi="Tahoma" w:cs="Tahoma"/>
          <w:i/>
          <w:iCs/>
          <w:szCs w:val="22"/>
        </w:rPr>
        <w:t xml:space="preserve"> </w:t>
      </w:r>
      <w:r w:rsidR="00D65184" w:rsidRPr="00816AA6">
        <w:rPr>
          <w:rFonts w:ascii="Tahoma" w:hAnsi="Tahoma" w:cs="Tahoma"/>
          <w:szCs w:val="22"/>
        </w:rPr>
        <w:t xml:space="preserve">e registro no </w:t>
      </w:r>
      <w:r w:rsidR="003913B4" w:rsidRPr="00816AA6">
        <w:rPr>
          <w:rFonts w:ascii="Tahoma" w:hAnsi="Tahoma" w:cs="Tahoma"/>
          <w:szCs w:val="22"/>
        </w:rPr>
        <w:t>COMPRASNET</w:t>
      </w:r>
      <w:r w:rsidRPr="00816AA6">
        <w:rPr>
          <w:rFonts w:ascii="Tahoma" w:hAnsi="Tahoma" w:cs="Tahoma"/>
          <w:szCs w:val="22"/>
        </w:rPr>
        <w:t>.</w:t>
      </w:r>
    </w:p>
    <w:p w14:paraId="2EAC4F49" w14:textId="2687AA7D"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Até o TERCEIRO DIA ÚTIL à data da sessão pública inicial do certame, qualquer pessoa, física ou jurídica,</w:t>
      </w:r>
      <w:r w:rsidR="00ED2958" w:rsidRPr="00816AA6">
        <w:rPr>
          <w:rFonts w:ascii="Tahoma" w:hAnsi="Tahoma" w:cs="Tahoma"/>
          <w:szCs w:val="22"/>
        </w:rPr>
        <w:t xml:space="preserve"> devidamente qualificado,</w:t>
      </w:r>
      <w:r w:rsidRPr="00816AA6">
        <w:rPr>
          <w:rFonts w:ascii="Tahoma" w:hAnsi="Tahoma" w:cs="Tahoma"/>
          <w:szCs w:val="22"/>
        </w:rPr>
        <w:t xml:space="preserve"> poderá IMPUGNAR </w:t>
      </w:r>
      <w:r w:rsidR="00D65184" w:rsidRPr="00816AA6">
        <w:rPr>
          <w:rFonts w:ascii="Tahoma" w:hAnsi="Tahoma" w:cs="Tahoma"/>
          <w:szCs w:val="22"/>
        </w:rPr>
        <w:t>o presente edital</w:t>
      </w:r>
      <w:r w:rsidRPr="00816AA6">
        <w:rPr>
          <w:rFonts w:ascii="Tahoma" w:hAnsi="Tahoma" w:cs="Tahoma"/>
          <w:szCs w:val="22"/>
        </w:rPr>
        <w:t xml:space="preserve">, mediante petição a ser </w:t>
      </w:r>
      <w:r w:rsidR="00D65184" w:rsidRPr="00816AA6">
        <w:rPr>
          <w:rFonts w:ascii="Tahoma" w:hAnsi="Tahoma" w:cs="Tahoma"/>
          <w:szCs w:val="22"/>
        </w:rPr>
        <w:t xml:space="preserve">protocolizada, na Secretaria Municipal de Gestão, dos Recursos, localizada no endereço constante no rodapé, ou por meio eletrônico através do </w:t>
      </w:r>
      <w:r w:rsidR="00E96B18" w:rsidRPr="00816AA6">
        <w:rPr>
          <w:rFonts w:ascii="Tahoma" w:hAnsi="Tahoma" w:cs="Tahoma"/>
          <w:szCs w:val="22"/>
        </w:rPr>
        <w:t>e-mail</w:t>
      </w:r>
      <w:r w:rsidR="00D65184" w:rsidRPr="00816AA6">
        <w:rPr>
          <w:rFonts w:ascii="Tahoma" w:hAnsi="Tahoma" w:cs="Tahoma"/>
          <w:szCs w:val="22"/>
        </w:rPr>
        <w:t xml:space="preserve">: </w:t>
      </w:r>
      <w:hyperlink r:id="rId12" w:history="1">
        <w:r w:rsidR="0018188E" w:rsidRPr="00816AA6">
          <w:rPr>
            <w:rStyle w:val="Hyperlink"/>
            <w:rFonts w:ascii="Tahoma" w:hAnsi="Tahoma" w:cs="Tahoma"/>
            <w:szCs w:val="22"/>
          </w:rPr>
          <w:t>cplmarechaldeodoro@gmail.com</w:t>
        </w:r>
      </w:hyperlink>
      <w:r w:rsidR="00D65184" w:rsidRPr="00816AA6">
        <w:rPr>
          <w:rFonts w:ascii="Tahoma" w:hAnsi="Tahoma" w:cs="Tahoma"/>
          <w:szCs w:val="22"/>
        </w:rPr>
        <w:t xml:space="preserve"> </w:t>
      </w:r>
    </w:p>
    <w:p w14:paraId="236A733F" w14:textId="108A29F8"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Pregoeiro, com apoio da unidade técnica responsável pela elaboração do Termo de Referência e da equipe de apoio, </w:t>
      </w:r>
      <w:r w:rsidR="00D65184" w:rsidRPr="00816AA6">
        <w:rPr>
          <w:rFonts w:ascii="Tahoma" w:hAnsi="Tahoma" w:cs="Tahoma"/>
          <w:szCs w:val="22"/>
        </w:rPr>
        <w:t>ANALISARÁ</w:t>
      </w:r>
      <w:r w:rsidRPr="00816AA6">
        <w:rPr>
          <w:rFonts w:ascii="Tahoma" w:hAnsi="Tahoma" w:cs="Tahoma"/>
          <w:szCs w:val="22"/>
        </w:rPr>
        <w:t xml:space="preserve"> a impugnação no prazo de dois dias úteis, </w:t>
      </w:r>
      <w:r w:rsidRPr="00816AA6">
        <w:rPr>
          <w:rFonts w:ascii="Tahoma" w:hAnsi="Tahoma" w:cs="Tahoma"/>
          <w:color w:val="000000"/>
          <w:szCs w:val="22"/>
        </w:rPr>
        <w:t>contado da data de recebimento do pedido</w:t>
      </w:r>
      <w:r w:rsidRPr="00816AA6">
        <w:rPr>
          <w:rFonts w:ascii="Tahoma" w:hAnsi="Tahoma" w:cs="Tahoma"/>
          <w:szCs w:val="22"/>
        </w:rPr>
        <w:t xml:space="preserve">, </w:t>
      </w:r>
      <w:r w:rsidR="00D65184" w:rsidRPr="00816AA6">
        <w:rPr>
          <w:rFonts w:ascii="Tahoma" w:hAnsi="Tahoma" w:cs="Tahoma"/>
          <w:szCs w:val="22"/>
        </w:rPr>
        <w:t xml:space="preserve">ou proporá, de forma motivada, o adiamento da sessão ou a suspensão do certame para obter melhores condições </w:t>
      </w:r>
      <w:r w:rsidR="00750C12" w:rsidRPr="00816AA6">
        <w:rPr>
          <w:rFonts w:ascii="Tahoma" w:hAnsi="Tahoma" w:cs="Tahoma"/>
          <w:szCs w:val="22"/>
        </w:rPr>
        <w:t>d</w:t>
      </w:r>
      <w:r w:rsidR="00D65184" w:rsidRPr="00816AA6">
        <w:rPr>
          <w:rFonts w:ascii="Tahoma" w:hAnsi="Tahoma" w:cs="Tahoma"/>
          <w:szCs w:val="22"/>
        </w:rPr>
        <w:t xml:space="preserve">e </w:t>
      </w:r>
      <w:r w:rsidR="00750C12" w:rsidRPr="00816AA6">
        <w:rPr>
          <w:rFonts w:ascii="Tahoma" w:hAnsi="Tahoma" w:cs="Tahoma"/>
          <w:szCs w:val="22"/>
        </w:rPr>
        <w:t xml:space="preserve">análise. </w:t>
      </w:r>
    </w:p>
    <w:p w14:paraId="45D3F58D" w14:textId="77777777"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As impugnações e pedidos de esclarecimentos não suspendem os prazos previstos no certame.</w:t>
      </w:r>
    </w:p>
    <w:p w14:paraId="6F800EDE" w14:textId="64C463A6"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concessão de efeito suspensivo à impugnação é medida excepcional e deverá ser motivada pelo pregoeiro, nos autos do processo de licitação</w:t>
      </w:r>
      <w:r w:rsidR="00A05AA3" w:rsidRPr="00816AA6">
        <w:rPr>
          <w:rFonts w:ascii="Tahoma" w:hAnsi="Tahoma" w:cs="Tahoma"/>
          <w:szCs w:val="22"/>
        </w:rPr>
        <w:t>.</w:t>
      </w:r>
    </w:p>
    <w:p w14:paraId="1EC74307" w14:textId="77777777"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5D631811" w14:textId="6EB27B54"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As respostas às impugnações e aos esclarecimentos solicitados serão disponibilizadas no endereço eletrônico &lt;</w:t>
      </w:r>
      <w:hyperlink r:id="rId13" w:history="1">
        <w:r w:rsidRPr="00816AA6">
          <w:rPr>
            <w:rStyle w:val="Hyperlink"/>
            <w:rFonts w:ascii="Tahoma" w:hAnsi="Tahoma" w:cs="Tahoma"/>
            <w:bCs/>
            <w:iCs/>
            <w:szCs w:val="22"/>
          </w:rPr>
          <w:t>www.comprasgovernamentais.gov.br</w:t>
        </w:r>
      </w:hyperlink>
      <w:r w:rsidRPr="00816AA6">
        <w:rPr>
          <w:rFonts w:ascii="Tahoma" w:hAnsi="Tahoma" w:cs="Tahoma"/>
          <w:bCs/>
          <w:iCs/>
          <w:szCs w:val="22"/>
        </w:rPr>
        <w:t>&gt;</w:t>
      </w:r>
      <w:r w:rsidRPr="00816AA6">
        <w:rPr>
          <w:rFonts w:ascii="Tahoma" w:hAnsi="Tahoma" w:cs="Tahoma"/>
          <w:szCs w:val="22"/>
        </w:rPr>
        <w:t>, bem como no sítio oficial do Município de Ma</w:t>
      </w:r>
      <w:r w:rsidR="00A05AA3" w:rsidRPr="00816AA6">
        <w:rPr>
          <w:rFonts w:ascii="Tahoma" w:hAnsi="Tahoma" w:cs="Tahoma"/>
          <w:szCs w:val="22"/>
        </w:rPr>
        <w:t>rechal Deodoro</w:t>
      </w:r>
      <w:r w:rsidRPr="00816AA6">
        <w:rPr>
          <w:rFonts w:ascii="Tahoma" w:hAnsi="Tahoma" w:cs="Tahoma"/>
          <w:szCs w:val="22"/>
        </w:rPr>
        <w:t xml:space="preserve"> &lt;</w:t>
      </w:r>
      <w:hyperlink r:id="rId14" w:history="1">
        <w:r w:rsidR="00A05AA3" w:rsidRPr="00816AA6">
          <w:rPr>
            <w:rStyle w:val="Hyperlink"/>
            <w:rFonts w:ascii="Tahoma" w:hAnsi="Tahoma" w:cs="Tahoma"/>
            <w:bCs/>
            <w:iCs/>
            <w:szCs w:val="22"/>
          </w:rPr>
          <w:t>http://www.marechaldeodoro.al.gov.br</w:t>
        </w:r>
      </w:hyperlink>
      <w:r w:rsidRPr="00816AA6">
        <w:rPr>
          <w:rFonts w:ascii="Tahoma" w:hAnsi="Tahoma" w:cs="Tahoma"/>
          <w:szCs w:val="22"/>
        </w:rPr>
        <w:t xml:space="preserve">&gt; para conhecimento da sociedade em geral e dos licitantes em potencial, cabendo aos interessados em participar do certame acessá-los para a obtenção das informações prestadas, que </w:t>
      </w:r>
      <w:r w:rsidRPr="00816AA6">
        <w:rPr>
          <w:rFonts w:ascii="Tahoma" w:hAnsi="Tahoma" w:cs="Tahoma"/>
          <w:color w:val="000000"/>
          <w:szCs w:val="22"/>
        </w:rPr>
        <w:t>vincularão os participantes e a administração.</w:t>
      </w:r>
    </w:p>
    <w:p w14:paraId="3D9F2AAE" w14:textId="77777777" w:rsidR="000A3B6E" w:rsidRPr="00816AA6" w:rsidRDefault="000A3B6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Decairá do </w:t>
      </w:r>
      <w:r w:rsidRPr="00816AA6">
        <w:rPr>
          <w:rFonts w:ascii="Tahoma" w:hAnsi="Tahoma" w:cs="Tahoma"/>
          <w:bCs/>
          <w:szCs w:val="22"/>
        </w:rPr>
        <w:t xml:space="preserve">direito de impugnar </w:t>
      </w:r>
      <w:r w:rsidRPr="00816AA6">
        <w:rPr>
          <w:rFonts w:ascii="Tahoma" w:hAnsi="Tahoma" w:cs="Tahoma"/>
          <w:szCs w:val="22"/>
        </w:rPr>
        <w:t>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1E351B45" w14:textId="77777777" w:rsidR="004E3955" w:rsidRPr="00816AA6" w:rsidRDefault="004E3955" w:rsidP="00DC30CC">
      <w:pPr>
        <w:pStyle w:val="PargrafodaLista"/>
        <w:keepLines/>
        <w:shd w:val="clear" w:color="auto" w:fill="FFFFFF"/>
        <w:spacing w:after="0" w:line="240" w:lineRule="auto"/>
        <w:ind w:left="0"/>
        <w:rPr>
          <w:rFonts w:ascii="Tahoma" w:hAnsi="Tahoma" w:cs="Tahoma"/>
          <w:szCs w:val="22"/>
        </w:rPr>
      </w:pPr>
    </w:p>
    <w:p w14:paraId="7663F989" w14:textId="77777777"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r w:rsidRPr="00816AA6">
        <w:rPr>
          <w:rFonts w:ascii="Tahoma" w:hAnsi="Tahoma" w:cs="Tahoma"/>
          <w:color w:val="auto"/>
          <w:sz w:val="22"/>
          <w:szCs w:val="22"/>
          <w:u w:val="single"/>
        </w:rPr>
        <w:t xml:space="preserve">DO CADASTRO DA PROPOSTA COMERCIAL </w:t>
      </w:r>
      <w:r w:rsidR="003A39D2" w:rsidRPr="00816AA6">
        <w:rPr>
          <w:rFonts w:ascii="Tahoma" w:hAnsi="Tahoma" w:cs="Tahoma"/>
          <w:color w:val="auto"/>
          <w:sz w:val="22"/>
          <w:szCs w:val="22"/>
          <w:u w:val="single"/>
        </w:rPr>
        <w:t xml:space="preserve">E DOCUMENTAÇÃO DE HABILITAÇÃO </w:t>
      </w:r>
      <w:r w:rsidRPr="00816AA6">
        <w:rPr>
          <w:rFonts w:ascii="Tahoma" w:hAnsi="Tahoma" w:cs="Tahoma"/>
          <w:color w:val="auto"/>
          <w:sz w:val="22"/>
          <w:szCs w:val="22"/>
          <w:u w:val="single"/>
        </w:rPr>
        <w:t xml:space="preserve">NO </w:t>
      </w:r>
      <w:r w:rsidR="006A3212" w:rsidRPr="00816AA6">
        <w:rPr>
          <w:rFonts w:ascii="Tahoma" w:hAnsi="Tahoma" w:cs="Tahoma"/>
          <w:color w:val="auto"/>
          <w:sz w:val="22"/>
          <w:szCs w:val="22"/>
          <w:u w:val="single"/>
        </w:rPr>
        <w:t xml:space="preserve">SISTEMA </w:t>
      </w:r>
      <w:r w:rsidRPr="00816AA6">
        <w:rPr>
          <w:rFonts w:ascii="Tahoma" w:hAnsi="Tahoma" w:cs="Tahoma"/>
          <w:color w:val="auto"/>
          <w:sz w:val="22"/>
          <w:szCs w:val="22"/>
          <w:u w:val="single"/>
        </w:rPr>
        <w:t>COMPRASNET</w:t>
      </w:r>
    </w:p>
    <w:p w14:paraId="4A2F0BF8" w14:textId="77777777" w:rsidR="0025524D" w:rsidRPr="00816AA6" w:rsidRDefault="0025524D" w:rsidP="0025524D">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participação neste certame licitatório dar-se-á pela utilização da senha de acesso individual ao Sistema COMPRASNET de cada licitante, mediante </w:t>
      </w:r>
      <w:r w:rsidRPr="00816AA6">
        <w:rPr>
          <w:rFonts w:ascii="Tahoma" w:hAnsi="Tahoma" w:cs="Tahoma"/>
          <w:b/>
          <w:bCs/>
          <w:szCs w:val="22"/>
        </w:rPr>
        <w:t>prévio cadastro da proposta</w:t>
      </w:r>
      <w:r w:rsidRPr="00816AA6">
        <w:rPr>
          <w:rFonts w:ascii="Tahoma" w:hAnsi="Tahoma" w:cs="Tahoma"/>
          <w:szCs w:val="22"/>
        </w:rPr>
        <w:t xml:space="preserve"> comercial eletrônica (</w:t>
      </w:r>
      <w:r w:rsidRPr="00816AA6">
        <w:rPr>
          <w:rFonts w:ascii="Tahoma" w:hAnsi="Tahoma" w:cs="Tahoma"/>
          <w:b/>
          <w:bCs/>
          <w:szCs w:val="22"/>
        </w:rPr>
        <w:t>cadastro da</w:t>
      </w:r>
      <w:r w:rsidRPr="00816AA6">
        <w:rPr>
          <w:rFonts w:ascii="Tahoma" w:hAnsi="Tahoma" w:cs="Tahoma"/>
          <w:szCs w:val="22"/>
        </w:rPr>
        <w:t xml:space="preserve"> </w:t>
      </w:r>
      <w:r w:rsidRPr="00816AA6">
        <w:rPr>
          <w:rFonts w:ascii="Tahoma" w:hAnsi="Tahoma" w:cs="Tahoma"/>
          <w:b/>
          <w:bCs/>
          <w:szCs w:val="22"/>
        </w:rPr>
        <w:t>proposta inserida diretamente no sistema comprasnet que deverá ser sem identificação do licitante</w:t>
      </w:r>
      <w:r w:rsidRPr="00816AA6">
        <w:rPr>
          <w:rFonts w:ascii="Tahoma" w:hAnsi="Tahoma" w:cs="Tahoma"/>
          <w:szCs w:val="22"/>
        </w:rPr>
        <w:t xml:space="preserve">)  e </w:t>
      </w:r>
      <w:r w:rsidRPr="00816AA6">
        <w:rPr>
          <w:rFonts w:ascii="Tahoma" w:hAnsi="Tahoma" w:cs="Tahoma"/>
          <w:b/>
          <w:bCs/>
          <w:szCs w:val="22"/>
        </w:rPr>
        <w:t>anexação obrigatória da proposta comercial</w:t>
      </w:r>
      <w:r w:rsidRPr="00816AA6">
        <w:rPr>
          <w:rFonts w:ascii="Tahoma" w:hAnsi="Tahoma" w:cs="Tahoma"/>
          <w:szCs w:val="22"/>
        </w:rPr>
        <w:t xml:space="preserve"> (</w:t>
      </w:r>
      <w:r w:rsidRPr="00816AA6">
        <w:rPr>
          <w:rFonts w:ascii="Tahoma" w:hAnsi="Tahoma" w:cs="Tahoma"/>
          <w:b/>
          <w:bCs/>
          <w:szCs w:val="22"/>
        </w:rPr>
        <w:t>proposta comercial anexada que  deverá ser identificada</w:t>
      </w:r>
      <w:r w:rsidRPr="00816AA6">
        <w:rPr>
          <w:rFonts w:ascii="Tahoma" w:hAnsi="Tahoma" w:cs="Tahoma"/>
          <w:szCs w:val="22"/>
        </w:rPr>
        <w:t xml:space="preserve">) e da </w:t>
      </w:r>
      <w:r w:rsidRPr="00816AA6">
        <w:rPr>
          <w:rFonts w:ascii="Tahoma" w:hAnsi="Tahoma" w:cs="Tahoma"/>
          <w:b/>
          <w:bCs/>
          <w:szCs w:val="22"/>
        </w:rPr>
        <w:t>documentação de habilitação exigidos neste Edital</w:t>
      </w:r>
      <w:r w:rsidRPr="00816AA6">
        <w:rPr>
          <w:rFonts w:ascii="Tahoma" w:hAnsi="Tahoma" w:cs="Tahoma"/>
          <w:szCs w:val="22"/>
        </w:rPr>
        <w:t xml:space="preserve"> (e seu ANEXO I), até a data e horário previsto para abertura da sessão do certame.</w:t>
      </w:r>
    </w:p>
    <w:p w14:paraId="76FD9965" w14:textId="3811D7D8" w:rsidR="003A39D2" w:rsidRPr="00816AA6" w:rsidRDefault="003A39D2"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b/>
          <w:bCs/>
          <w:szCs w:val="22"/>
        </w:rPr>
        <w:lastRenderedPageBreak/>
        <w:t>ATENÇÃO:</w:t>
      </w:r>
      <w:r w:rsidRPr="00816AA6">
        <w:rPr>
          <w:rFonts w:ascii="Tahoma" w:hAnsi="Tahoma" w:cs="Tahoma"/>
          <w:szCs w:val="22"/>
        </w:rPr>
        <w:t xml:space="preserve"> À luz do disposto no art. 26, do Decreto nº 10.024/2019, o licitante deverá, obrigatória e previamente, registrar sua proposta de preços no Sistema, como também ENCAMINHAR EXCLUSIVAMENTE VIA COMPRASNET, de forma concomitante e apenas até a data e horário marcados para abertura da sessão, a respectiva proposta comercial escrita (juntamente com os documentos e informações técnicas de comprovação da qualidade do objeto proposto) e a documentação de habilitação, observadas as exigências contidas nos itens </w:t>
      </w:r>
      <w:r w:rsidR="004C784D" w:rsidRPr="00816AA6">
        <w:rPr>
          <w:rFonts w:ascii="Tahoma" w:hAnsi="Tahoma" w:cs="Tahoma"/>
          <w:b/>
          <w:bCs/>
          <w:szCs w:val="22"/>
        </w:rPr>
        <w:fldChar w:fldCharType="begin"/>
      </w:r>
      <w:r w:rsidR="004C784D" w:rsidRPr="00816AA6">
        <w:rPr>
          <w:rFonts w:ascii="Tahoma" w:hAnsi="Tahoma" w:cs="Tahoma"/>
          <w:szCs w:val="22"/>
        </w:rPr>
        <w:instrText xml:space="preserve"> REF _Ref64555129 \r \h </w:instrText>
      </w:r>
      <w:r w:rsidR="004C784D" w:rsidRPr="00816AA6">
        <w:rPr>
          <w:rFonts w:ascii="Tahoma" w:hAnsi="Tahoma" w:cs="Tahoma"/>
          <w:b/>
          <w:bCs/>
          <w:szCs w:val="22"/>
        </w:rPr>
        <w:instrText xml:space="preserve"> \* MERGEFORMAT </w:instrText>
      </w:r>
      <w:r w:rsidR="004C784D" w:rsidRPr="00816AA6">
        <w:rPr>
          <w:rFonts w:ascii="Tahoma" w:hAnsi="Tahoma" w:cs="Tahoma"/>
          <w:b/>
          <w:bCs/>
          <w:szCs w:val="22"/>
        </w:rPr>
      </w:r>
      <w:r w:rsidR="004C784D" w:rsidRPr="00816AA6">
        <w:rPr>
          <w:rFonts w:ascii="Tahoma" w:hAnsi="Tahoma" w:cs="Tahoma"/>
          <w:b/>
          <w:bCs/>
          <w:szCs w:val="22"/>
        </w:rPr>
        <w:fldChar w:fldCharType="separate"/>
      </w:r>
      <w:r w:rsidR="001D5979" w:rsidRPr="001D5979">
        <w:rPr>
          <w:rFonts w:ascii="Tahoma" w:hAnsi="Tahoma" w:cs="Tahoma"/>
          <w:b/>
          <w:bCs/>
          <w:szCs w:val="22"/>
        </w:rPr>
        <w:t>14</w:t>
      </w:r>
      <w:r w:rsidR="004C784D" w:rsidRPr="00816AA6">
        <w:rPr>
          <w:rFonts w:ascii="Tahoma" w:hAnsi="Tahoma" w:cs="Tahoma"/>
          <w:b/>
          <w:bCs/>
          <w:szCs w:val="22"/>
        </w:rPr>
        <w:fldChar w:fldCharType="end"/>
      </w:r>
      <w:r w:rsidRPr="00816AA6">
        <w:rPr>
          <w:rFonts w:ascii="Tahoma" w:hAnsi="Tahoma" w:cs="Tahoma"/>
          <w:b/>
          <w:bCs/>
          <w:szCs w:val="22"/>
        </w:rPr>
        <w:t xml:space="preserve">, </w:t>
      </w:r>
      <w:r w:rsidR="004C784D" w:rsidRPr="00816AA6">
        <w:rPr>
          <w:rFonts w:ascii="Tahoma" w:hAnsi="Tahoma" w:cs="Tahoma"/>
          <w:b/>
          <w:bCs/>
          <w:szCs w:val="22"/>
        </w:rPr>
        <w:fldChar w:fldCharType="begin"/>
      </w:r>
      <w:r w:rsidR="004C784D" w:rsidRPr="00816AA6">
        <w:rPr>
          <w:rFonts w:ascii="Tahoma" w:hAnsi="Tahoma" w:cs="Tahoma"/>
          <w:b/>
          <w:bCs/>
          <w:szCs w:val="22"/>
        </w:rPr>
        <w:instrText xml:space="preserve"> REF _Ref64555149 \r \h </w:instrText>
      </w:r>
      <w:r w:rsidR="00695002" w:rsidRPr="00816AA6">
        <w:rPr>
          <w:rFonts w:ascii="Tahoma" w:hAnsi="Tahoma" w:cs="Tahoma"/>
          <w:b/>
          <w:bCs/>
          <w:szCs w:val="22"/>
        </w:rPr>
        <w:instrText xml:space="preserve"> \* MERGEFORMAT </w:instrText>
      </w:r>
      <w:r w:rsidR="004C784D" w:rsidRPr="00816AA6">
        <w:rPr>
          <w:rFonts w:ascii="Tahoma" w:hAnsi="Tahoma" w:cs="Tahoma"/>
          <w:b/>
          <w:bCs/>
          <w:szCs w:val="22"/>
        </w:rPr>
      </w:r>
      <w:r w:rsidR="004C784D" w:rsidRPr="00816AA6">
        <w:rPr>
          <w:rFonts w:ascii="Tahoma" w:hAnsi="Tahoma" w:cs="Tahoma"/>
          <w:b/>
          <w:bCs/>
          <w:szCs w:val="22"/>
        </w:rPr>
        <w:fldChar w:fldCharType="separate"/>
      </w:r>
      <w:r w:rsidR="001D5979">
        <w:rPr>
          <w:rFonts w:ascii="Tahoma" w:hAnsi="Tahoma" w:cs="Tahoma"/>
          <w:b/>
          <w:bCs/>
          <w:szCs w:val="22"/>
        </w:rPr>
        <w:t>15</w:t>
      </w:r>
      <w:r w:rsidR="004C784D" w:rsidRPr="00816AA6">
        <w:rPr>
          <w:rFonts w:ascii="Tahoma" w:hAnsi="Tahoma" w:cs="Tahoma"/>
          <w:b/>
          <w:bCs/>
          <w:szCs w:val="22"/>
        </w:rPr>
        <w:fldChar w:fldCharType="end"/>
      </w:r>
      <w:r w:rsidRPr="00816AA6">
        <w:rPr>
          <w:rFonts w:ascii="Tahoma" w:hAnsi="Tahoma" w:cs="Tahoma"/>
          <w:b/>
          <w:bCs/>
          <w:szCs w:val="22"/>
        </w:rPr>
        <w:t xml:space="preserve"> e </w:t>
      </w:r>
      <w:r w:rsidR="004C784D" w:rsidRPr="00816AA6">
        <w:rPr>
          <w:rFonts w:ascii="Tahoma" w:hAnsi="Tahoma" w:cs="Tahoma"/>
          <w:b/>
          <w:bCs/>
          <w:szCs w:val="22"/>
        </w:rPr>
        <w:fldChar w:fldCharType="begin"/>
      </w:r>
      <w:r w:rsidR="004C784D" w:rsidRPr="00816AA6">
        <w:rPr>
          <w:rFonts w:ascii="Tahoma" w:hAnsi="Tahoma" w:cs="Tahoma"/>
          <w:b/>
          <w:bCs/>
          <w:szCs w:val="22"/>
        </w:rPr>
        <w:instrText xml:space="preserve"> REF _Ref64555165 \r \h </w:instrText>
      </w:r>
      <w:r w:rsidR="00695002" w:rsidRPr="00816AA6">
        <w:rPr>
          <w:rFonts w:ascii="Tahoma" w:hAnsi="Tahoma" w:cs="Tahoma"/>
          <w:b/>
          <w:bCs/>
          <w:szCs w:val="22"/>
        </w:rPr>
        <w:instrText xml:space="preserve"> \* MERGEFORMAT </w:instrText>
      </w:r>
      <w:r w:rsidR="004C784D" w:rsidRPr="00816AA6">
        <w:rPr>
          <w:rFonts w:ascii="Tahoma" w:hAnsi="Tahoma" w:cs="Tahoma"/>
          <w:b/>
          <w:bCs/>
          <w:szCs w:val="22"/>
        </w:rPr>
      </w:r>
      <w:r w:rsidR="004C784D" w:rsidRPr="00816AA6">
        <w:rPr>
          <w:rFonts w:ascii="Tahoma" w:hAnsi="Tahoma" w:cs="Tahoma"/>
          <w:b/>
          <w:bCs/>
          <w:szCs w:val="22"/>
        </w:rPr>
        <w:fldChar w:fldCharType="separate"/>
      </w:r>
      <w:r w:rsidR="001D5979">
        <w:rPr>
          <w:rFonts w:ascii="Tahoma" w:hAnsi="Tahoma" w:cs="Tahoma"/>
          <w:b/>
          <w:bCs/>
          <w:szCs w:val="22"/>
        </w:rPr>
        <w:t>16</w:t>
      </w:r>
      <w:r w:rsidR="004C784D" w:rsidRPr="00816AA6">
        <w:rPr>
          <w:rFonts w:ascii="Tahoma" w:hAnsi="Tahoma" w:cs="Tahoma"/>
          <w:b/>
          <w:bCs/>
          <w:szCs w:val="22"/>
        </w:rPr>
        <w:fldChar w:fldCharType="end"/>
      </w:r>
      <w:r w:rsidRPr="00816AA6">
        <w:rPr>
          <w:rFonts w:ascii="Tahoma" w:hAnsi="Tahoma" w:cs="Tahoma"/>
          <w:szCs w:val="22"/>
        </w:rPr>
        <w:t xml:space="preserve"> deste Edital.</w:t>
      </w:r>
    </w:p>
    <w:p w14:paraId="7FA14EF2" w14:textId="5BE6FE5C" w:rsidR="006D7BE9" w:rsidRPr="00816AA6" w:rsidRDefault="00A212E8"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14:paraId="47B8FAB8" w14:textId="41D38B47" w:rsidR="00A212E8" w:rsidRPr="00816AA6" w:rsidRDefault="00A212E8"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O envio da proposta, acompanhada dos documentos de habilitação exigidos neste Edital, ocorrerá por meio de chave de acesso e senha privativa ao sistema para cada licitante.</w:t>
      </w:r>
    </w:p>
    <w:p w14:paraId="6B930146" w14:textId="650BA914" w:rsidR="00A212E8" w:rsidRPr="00816AA6" w:rsidRDefault="00A212E8"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Os licitantes poderão deixar de apresentar os documentos de habilitação que constem do SICAF, assegurando aos demais licitantes o direito de acesso aos dados constantes dos sistemas.</w:t>
      </w:r>
    </w:p>
    <w:p w14:paraId="0B624BF8" w14:textId="7E4143F4" w:rsidR="00A212E8" w:rsidRPr="00816AA6" w:rsidRDefault="00A212E8"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As Microempresas e Empresas de Pequeno Porte deverão encaminhar a documentação de habilitação, ainda que haja alguma restrição de regularidade fiscal e trabalhista, nos termos do art. 43, § 1º da LC nº 123, de 2006.</w:t>
      </w:r>
    </w:p>
    <w:p w14:paraId="28D8DA35" w14:textId="043BE80D" w:rsidR="00A212E8" w:rsidRPr="00816AA6" w:rsidRDefault="00A212E8"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Incumbirá ao licitante acompanhar as operações no sistema eletrônico durante a sessão pública do Pregão, ficando responsável pelo ônus decorrente da perda de negócios, diante da inobservância de quaisquer mensagens emitidas pelo sistema ou de sua</w:t>
      </w:r>
      <w:r w:rsidR="00567183" w:rsidRPr="00816AA6">
        <w:rPr>
          <w:rFonts w:ascii="Tahoma" w:hAnsi="Tahoma" w:cs="Tahoma"/>
          <w:szCs w:val="22"/>
        </w:rPr>
        <w:t xml:space="preserve"> desconexão.</w:t>
      </w:r>
    </w:p>
    <w:p w14:paraId="0941EBCE" w14:textId="2BD0E3EA" w:rsidR="00567183" w:rsidRPr="00816AA6" w:rsidRDefault="00567183"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Não será estabelecida, nessa etapa do certame, ordem de classificação entre as propostas apresentadas, o que somente ocorrerá após a realização dos procedimentos de negociação e julgamento da proposta.</w:t>
      </w:r>
    </w:p>
    <w:p w14:paraId="07C455B6" w14:textId="1B44D6D5" w:rsidR="00567183" w:rsidRPr="00816AA6" w:rsidRDefault="00567183"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Os documentos que compõem a proposta e a habilitação do licitante melhor classificado somente serão disponibilizados para avaliação do pregoeiro e para acesso público após o encerramento do envio de lances.</w:t>
      </w:r>
    </w:p>
    <w:p w14:paraId="3AF268D8" w14:textId="38385771" w:rsidR="00567183" w:rsidRPr="00816AA6" w:rsidRDefault="00567183" w:rsidP="00DC30CC">
      <w:pPr>
        <w:pStyle w:val="PargrafodaLista"/>
        <w:keepLines/>
        <w:numPr>
          <w:ilvl w:val="1"/>
          <w:numId w:val="5"/>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Os documentos complementares à proposta e à habilitação, quando</w:t>
      </w:r>
      <w:r w:rsidR="007126D5" w:rsidRPr="00816AA6">
        <w:rPr>
          <w:rFonts w:ascii="Tahoma" w:hAnsi="Tahoma" w:cs="Tahoma"/>
          <w:szCs w:val="22"/>
        </w:rPr>
        <w:t xml:space="preserve"> necessários à confirmação daqueles exigidos no edital e já apresentados, serão encaminhados pelo licitante mais bem classificado após o encerramento do envio de lances.</w:t>
      </w:r>
    </w:p>
    <w:p w14:paraId="79F2B9D7" w14:textId="77777777" w:rsidR="004E3955" w:rsidRPr="00816AA6" w:rsidRDefault="003A39D2"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licitante deverá consignar diretamente no Sistema, na forma nele disposta,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r w:rsidR="004E3955" w:rsidRPr="00816AA6">
        <w:rPr>
          <w:rFonts w:ascii="Tahoma" w:hAnsi="Tahoma" w:cs="Tahoma"/>
          <w:szCs w:val="22"/>
        </w:rPr>
        <w:t>.</w:t>
      </w:r>
    </w:p>
    <w:p w14:paraId="6FD05A93" w14:textId="5259C8BB" w:rsidR="003A39D2" w:rsidRPr="00816AA6" w:rsidRDefault="003A39D2"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bookmarkStart w:id="2" w:name="_Ref64555565"/>
      <w:r w:rsidRPr="00816AA6">
        <w:rPr>
          <w:rFonts w:ascii="Tahoma" w:hAnsi="Tahoma" w:cs="Tahoma"/>
          <w:szCs w:val="22"/>
        </w:rPr>
        <w:t>Até a abertura da sessão do certame, o licitante poderá livremente retirar, alterar ou substituir a proposta anteriormente cadastrada, como também excluir ou anexar novos documentos relativos à proposta comercial e/ou habilitação. Depois da data e horário de abertura da Sessão, não caberá qualquer alteração ou desistência de proposta</w:t>
      </w:r>
      <w:bookmarkEnd w:id="2"/>
    </w:p>
    <w:p w14:paraId="272FA1C8" w14:textId="77777777" w:rsidR="009D5D80"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poderá ser incluído no registro da proposta eletrônica diretamente no COMPRASNET qualquer nome, texto, elemento ou caractere que possa identificar o licitante, sob pena de DESCLASSIFICAÇÃO da proposta e aplicação de SANÇÃO ADMINISTRATIVA.</w:t>
      </w:r>
    </w:p>
    <w:p w14:paraId="6C150152" w14:textId="6CCF8B81" w:rsidR="00830F1B" w:rsidRPr="00816AA6" w:rsidRDefault="00830F1B" w:rsidP="00830F1B">
      <w:pPr>
        <w:pStyle w:val="PargrafodaLista"/>
        <w:keepLines/>
        <w:numPr>
          <w:ilvl w:val="1"/>
          <w:numId w:val="5"/>
        </w:numPr>
        <w:shd w:val="clear" w:color="auto" w:fill="FFFFFF"/>
        <w:spacing w:before="0" w:after="0" w:line="240" w:lineRule="auto"/>
        <w:ind w:left="0" w:firstLine="0"/>
        <w:rPr>
          <w:rFonts w:ascii="Tahoma" w:hAnsi="Tahoma" w:cs="Tahoma"/>
          <w:szCs w:val="22"/>
        </w:rPr>
      </w:pPr>
      <w:bookmarkStart w:id="3" w:name="_Ref64555225"/>
      <w:r w:rsidRPr="00816AA6">
        <w:rPr>
          <w:rFonts w:ascii="Tahoma" w:hAnsi="Tahoma" w:cs="Tahoma"/>
          <w:szCs w:val="22"/>
        </w:rPr>
        <w:lastRenderedPageBreak/>
        <w:t xml:space="preserve">No momento do </w:t>
      </w:r>
      <w:r w:rsidRPr="00816AA6">
        <w:rPr>
          <w:rFonts w:ascii="Tahoma" w:hAnsi="Tahoma" w:cs="Tahoma"/>
          <w:b/>
          <w:bCs/>
          <w:szCs w:val="22"/>
        </w:rPr>
        <w:t>cadastro da proposta</w:t>
      </w:r>
      <w:r w:rsidRPr="00816AA6">
        <w:rPr>
          <w:rFonts w:ascii="Tahoma" w:hAnsi="Tahoma" w:cs="Tahoma"/>
          <w:szCs w:val="22"/>
        </w:rPr>
        <w:t xml:space="preserve"> comercial (</w:t>
      </w:r>
      <w:r w:rsidRPr="00816AA6">
        <w:rPr>
          <w:rFonts w:ascii="Tahoma" w:hAnsi="Tahoma" w:cs="Tahoma"/>
          <w:b/>
          <w:bCs/>
          <w:szCs w:val="22"/>
        </w:rPr>
        <w:t>que deverá ser sem identificação</w:t>
      </w:r>
      <w:r w:rsidRPr="00816AA6">
        <w:rPr>
          <w:rFonts w:ascii="Tahoma" w:hAnsi="Tahoma" w:cs="Tahoma"/>
          <w:szCs w:val="22"/>
        </w:rPr>
        <w:t xml:space="preserve">) deverá o licitante, além de anexar a respectiva </w:t>
      </w:r>
      <w:r w:rsidRPr="00816AA6">
        <w:rPr>
          <w:rFonts w:ascii="Tahoma" w:hAnsi="Tahoma" w:cs="Tahoma"/>
          <w:b/>
          <w:bCs/>
          <w:szCs w:val="22"/>
        </w:rPr>
        <w:t>proposta comercial escrita</w:t>
      </w:r>
      <w:r w:rsidRPr="00816AA6">
        <w:rPr>
          <w:rFonts w:ascii="Tahoma" w:hAnsi="Tahoma" w:cs="Tahoma"/>
          <w:szCs w:val="22"/>
        </w:rPr>
        <w:t xml:space="preserve"> (</w:t>
      </w:r>
      <w:r w:rsidRPr="00816AA6">
        <w:rPr>
          <w:rFonts w:ascii="Tahoma" w:hAnsi="Tahoma" w:cs="Tahoma"/>
          <w:b/>
          <w:bCs/>
          <w:szCs w:val="22"/>
        </w:rPr>
        <w:t>proposta comercial com identificação</w:t>
      </w:r>
      <w:r w:rsidRPr="00816AA6">
        <w:rPr>
          <w:rFonts w:ascii="Tahoma" w:hAnsi="Tahoma" w:cs="Tahoma"/>
          <w:szCs w:val="22"/>
        </w:rPr>
        <w:t>) e a documentação de habilitação, realizar as seguintes declarações, disponíveis no próprio Sistema (conforme o caso):</w:t>
      </w:r>
      <w:bookmarkEnd w:id="3"/>
    </w:p>
    <w:p w14:paraId="5C850D36"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para fins do disposto no inciso V do art. 27 da Lei nº 8.666, de 21 de junho de 1993,  que não emprega menor de 18 anos em trabalho noturno, perigoso ou insalubre, e não emprega menor de 16 anos, salvo, a partir de 14 anos, na condição de aprendiz, nos termos do inciso XXXIII, do art. 7º da Constituição Federal; </w:t>
      </w:r>
    </w:p>
    <w:p w14:paraId="7758BD09"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que não possui, em sua cadeia produtiva, empregados executando trabalho degradante ou forçado, observando o disposto nos incisos III e IV do art. 1º e no inciso III do art. 5º da Constituição Federal; </w:t>
      </w:r>
    </w:p>
    <w:p w14:paraId="2258FC1B"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que está ciente e concorda com as condições contidas no Edital e seus apêndices, bem como de que cumpre plenamente os requisitos de habilitação definidos no edital; </w:t>
      </w:r>
    </w:p>
    <w:p w14:paraId="4ACC58C5"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que até a presente data inexistem fatos impeditivos para a habilitação no presente processo licitatório, ciente da obrigatoriedade de declarar ocorrências posteriores; </w:t>
      </w:r>
    </w:p>
    <w:p w14:paraId="1C7669EA" w14:textId="0E6D948B"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que a proposta foi elaborada de forma independente, nos termos da Instrução Normativa SLTI/MP nº 2, de 16 de setembro de 2009;</w:t>
      </w:r>
    </w:p>
    <w:p w14:paraId="05CA0283"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no caso de Microempresa (ME) ou Empresa de Pequeno Porte (EPP), que atende aos requisitos do art. 3º da LC nº 123/2006, para fazer jus aos benefícios previstos nessa lei; </w:t>
      </w:r>
    </w:p>
    <w:p w14:paraId="31CF2086"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que objeto serão executados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 </w:t>
      </w:r>
    </w:p>
    <w:p w14:paraId="721F92B6" w14:textId="77777777" w:rsidR="009D5D80" w:rsidRPr="00816AA6" w:rsidRDefault="009D5D80" w:rsidP="00DC30CC">
      <w:pPr>
        <w:pStyle w:val="PargrafodaLista"/>
        <w:keepLines/>
        <w:numPr>
          <w:ilvl w:val="0"/>
          <w:numId w:val="24"/>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que cumpre os requisitos do Decreto</w:t>
      </w:r>
      <w:r w:rsidR="00FD4F92" w:rsidRPr="00816AA6">
        <w:rPr>
          <w:rFonts w:ascii="Tahoma" w:hAnsi="Tahoma" w:cs="Tahoma"/>
          <w:szCs w:val="22"/>
        </w:rPr>
        <w:t xml:space="preserve"> Federal</w:t>
      </w:r>
      <w:r w:rsidRPr="00816AA6">
        <w:rPr>
          <w:rFonts w:ascii="Tahoma" w:hAnsi="Tahoma" w:cs="Tahoma"/>
          <w:szCs w:val="22"/>
        </w:rPr>
        <w:t xml:space="preserve"> n</w:t>
      </w:r>
      <w:r w:rsidR="00FD4F92" w:rsidRPr="00816AA6">
        <w:rPr>
          <w:rFonts w:ascii="Tahoma" w:hAnsi="Tahoma" w:cs="Tahoma"/>
          <w:szCs w:val="22"/>
        </w:rPr>
        <w:t>º</w:t>
      </w:r>
      <w:r w:rsidRPr="00816AA6">
        <w:rPr>
          <w:rFonts w:ascii="Tahoma" w:hAnsi="Tahoma" w:cs="Tahoma"/>
          <w:szCs w:val="22"/>
        </w:rPr>
        <w:t xml:space="preserve"> 7.174/2010, estando apto a usufruir dos critérios de preferência</w:t>
      </w:r>
      <w:r w:rsidR="00FD4F92" w:rsidRPr="00816AA6">
        <w:rPr>
          <w:rFonts w:ascii="Tahoma" w:hAnsi="Tahoma" w:cs="Tahoma"/>
          <w:szCs w:val="22"/>
        </w:rPr>
        <w:t>, se for o caso</w:t>
      </w:r>
      <w:r w:rsidR="007E1DBA" w:rsidRPr="00816AA6">
        <w:rPr>
          <w:rFonts w:ascii="Tahoma" w:hAnsi="Tahoma" w:cs="Tahoma"/>
          <w:szCs w:val="22"/>
        </w:rPr>
        <w:t>;</w:t>
      </w:r>
    </w:p>
    <w:p w14:paraId="404C4EBF"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b/>
          <w:szCs w:val="22"/>
        </w:rPr>
        <w:t>ATENÇÃO:</w:t>
      </w:r>
      <w:r w:rsidRPr="00816AA6">
        <w:rPr>
          <w:rFonts w:ascii="Tahoma" w:hAnsi="Tahoma" w:cs="Tahoma"/>
          <w:szCs w:val="22"/>
        </w:rPr>
        <w:t xml:space="preserve"> As declarações mencionadas no subitem anterior serão visualizadas pelo Pregoeiro na fase de habilitação, quando serão impressas e anexadas aos autos do processo, </w:t>
      </w:r>
      <w:r w:rsidRPr="00816AA6">
        <w:rPr>
          <w:rFonts w:ascii="Tahoma" w:hAnsi="Tahoma" w:cs="Tahoma"/>
          <w:bCs/>
          <w:szCs w:val="22"/>
        </w:rPr>
        <w:t xml:space="preserve">não havendo necessidade de envio por meio de fax, </w:t>
      </w:r>
      <w:r w:rsidR="009218CD" w:rsidRPr="00816AA6">
        <w:rPr>
          <w:rFonts w:ascii="Tahoma" w:hAnsi="Tahoma" w:cs="Tahoma"/>
          <w:bCs/>
          <w:szCs w:val="22"/>
        </w:rPr>
        <w:t>e-mail ou pelo Sistema COMPRASNET</w:t>
      </w:r>
      <w:r w:rsidRPr="00816AA6">
        <w:rPr>
          <w:rFonts w:ascii="Tahoma" w:hAnsi="Tahoma" w:cs="Tahoma"/>
          <w:szCs w:val="22"/>
        </w:rPr>
        <w:t>.</w:t>
      </w:r>
    </w:p>
    <w:p w14:paraId="4A75CE54" w14:textId="4787FDEE"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w:t>
      </w:r>
      <w:r w:rsidRPr="00816AA6">
        <w:rPr>
          <w:rFonts w:ascii="Tahoma" w:hAnsi="Tahoma" w:cs="Tahoma"/>
          <w:bCs/>
          <w:szCs w:val="22"/>
        </w:rPr>
        <w:t>falsidade</w:t>
      </w:r>
      <w:r w:rsidRPr="00816AA6">
        <w:rPr>
          <w:rFonts w:ascii="Tahoma" w:hAnsi="Tahoma" w:cs="Tahoma"/>
          <w:szCs w:val="22"/>
        </w:rPr>
        <w:t xml:space="preserve"> relativa a qualquer das declarações exigidas no </w:t>
      </w:r>
      <w:r w:rsidRPr="00816AA6">
        <w:rPr>
          <w:rFonts w:ascii="Tahoma" w:hAnsi="Tahoma" w:cs="Tahoma"/>
          <w:bCs/>
          <w:szCs w:val="22"/>
        </w:rPr>
        <w:t xml:space="preserve">item </w:t>
      </w:r>
      <w:r w:rsidR="004C784D" w:rsidRPr="00816AA6">
        <w:rPr>
          <w:rFonts w:ascii="Tahoma" w:hAnsi="Tahoma" w:cs="Tahoma"/>
          <w:b/>
          <w:szCs w:val="22"/>
        </w:rPr>
        <w:fldChar w:fldCharType="begin"/>
      </w:r>
      <w:r w:rsidR="004C784D" w:rsidRPr="00816AA6">
        <w:rPr>
          <w:rFonts w:ascii="Tahoma" w:hAnsi="Tahoma" w:cs="Tahoma"/>
          <w:bCs/>
          <w:szCs w:val="22"/>
        </w:rPr>
        <w:instrText xml:space="preserve"> REF _Ref64555225 \r \h </w:instrText>
      </w:r>
      <w:r w:rsidR="004C784D" w:rsidRPr="00816AA6">
        <w:rPr>
          <w:rFonts w:ascii="Tahoma" w:hAnsi="Tahoma" w:cs="Tahoma"/>
          <w:b/>
          <w:szCs w:val="22"/>
        </w:rPr>
        <w:instrText xml:space="preserve"> \* MERGEFORMAT </w:instrText>
      </w:r>
      <w:r w:rsidR="004C784D" w:rsidRPr="00816AA6">
        <w:rPr>
          <w:rFonts w:ascii="Tahoma" w:hAnsi="Tahoma" w:cs="Tahoma"/>
          <w:b/>
          <w:szCs w:val="22"/>
        </w:rPr>
      </w:r>
      <w:r w:rsidR="004C784D" w:rsidRPr="00816AA6">
        <w:rPr>
          <w:rFonts w:ascii="Tahoma" w:hAnsi="Tahoma" w:cs="Tahoma"/>
          <w:b/>
          <w:szCs w:val="22"/>
        </w:rPr>
        <w:fldChar w:fldCharType="separate"/>
      </w:r>
      <w:r w:rsidR="001D5979" w:rsidRPr="001D5979">
        <w:rPr>
          <w:rFonts w:ascii="Tahoma" w:hAnsi="Tahoma" w:cs="Tahoma"/>
          <w:b/>
          <w:szCs w:val="22"/>
        </w:rPr>
        <w:t>6.14</w:t>
      </w:r>
      <w:r w:rsidR="004C784D" w:rsidRPr="00816AA6">
        <w:rPr>
          <w:rFonts w:ascii="Tahoma" w:hAnsi="Tahoma" w:cs="Tahoma"/>
          <w:b/>
          <w:szCs w:val="22"/>
        </w:rPr>
        <w:fldChar w:fldCharType="end"/>
      </w:r>
      <w:r w:rsidR="004C784D" w:rsidRPr="00816AA6">
        <w:rPr>
          <w:rFonts w:ascii="Tahoma" w:hAnsi="Tahoma" w:cs="Tahoma"/>
          <w:b/>
          <w:szCs w:val="22"/>
        </w:rPr>
        <w:t xml:space="preserve"> </w:t>
      </w:r>
      <w:r w:rsidRPr="00816AA6">
        <w:rPr>
          <w:rFonts w:ascii="Tahoma" w:hAnsi="Tahoma" w:cs="Tahoma"/>
          <w:szCs w:val="22"/>
        </w:rPr>
        <w:t>deste Edital sujeitará o licitante às sanções administrativas previstas neste Edital, sem prejuízo das consequências civis e penais que seu ato ensejar.</w:t>
      </w:r>
    </w:p>
    <w:p w14:paraId="2479374C"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w:t>
      </w:r>
      <w:r w:rsidRPr="00816AA6">
        <w:rPr>
          <w:rFonts w:ascii="Tahoma" w:hAnsi="Tahoma" w:cs="Tahoma"/>
          <w:bCs/>
          <w:szCs w:val="22"/>
        </w:rPr>
        <w:t>registro de proposta comercial eletrônica</w:t>
      </w:r>
      <w:r w:rsidRPr="00816AA6">
        <w:rPr>
          <w:rFonts w:ascii="Tahoma" w:hAnsi="Tahoma" w:cs="Tahoma"/>
          <w:szCs w:val="22"/>
        </w:rPr>
        <w:t xml:space="preserve"> vinculado ao presente certame </w:t>
      </w:r>
      <w:r w:rsidRPr="00816AA6">
        <w:rPr>
          <w:rFonts w:ascii="Tahoma" w:hAnsi="Tahoma" w:cs="Tahoma"/>
          <w:bCs/>
          <w:szCs w:val="22"/>
        </w:rPr>
        <w:t>implica</w:t>
      </w:r>
      <w:r w:rsidRPr="00816AA6">
        <w:rPr>
          <w:rFonts w:ascii="Tahoma" w:hAnsi="Tahoma" w:cs="Tahoma"/>
          <w:szCs w:val="22"/>
        </w:rPr>
        <w:t>, independente de expressa declaração, na(o):</w:t>
      </w:r>
    </w:p>
    <w:p w14:paraId="594B1CB9" w14:textId="77777777" w:rsidR="004E3955" w:rsidRPr="00816AA6" w:rsidRDefault="004E3955" w:rsidP="00DC30CC">
      <w:pPr>
        <w:numPr>
          <w:ilvl w:val="0"/>
          <w:numId w:val="9"/>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aceitação </w:t>
      </w:r>
      <w:r w:rsidRPr="00816AA6">
        <w:rPr>
          <w:rFonts w:ascii="Tahoma" w:hAnsi="Tahoma" w:cs="Tahoma"/>
          <w:sz w:val="22"/>
          <w:szCs w:val="22"/>
        </w:rPr>
        <w:t>de todas as condições estabelecidas neste Edital e seus anexos.</w:t>
      </w:r>
    </w:p>
    <w:p w14:paraId="3199D54D" w14:textId="36D7D95C" w:rsidR="004E3955" w:rsidRPr="00816AA6" w:rsidRDefault="004E3955" w:rsidP="00DC30CC">
      <w:pPr>
        <w:numPr>
          <w:ilvl w:val="0"/>
          <w:numId w:val="9"/>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garantia do cumprimento da proposta </w:t>
      </w:r>
      <w:r w:rsidRPr="00816AA6">
        <w:rPr>
          <w:rFonts w:ascii="Tahoma" w:hAnsi="Tahoma" w:cs="Tahoma"/>
          <w:sz w:val="22"/>
          <w:szCs w:val="22"/>
        </w:rPr>
        <w:t xml:space="preserve">por prazo mínimo de </w:t>
      </w:r>
      <w:r w:rsidR="00053830" w:rsidRPr="00816AA6">
        <w:rPr>
          <w:rFonts w:ascii="Tahoma" w:hAnsi="Tahoma" w:cs="Tahoma"/>
          <w:bCs/>
          <w:sz w:val="22"/>
          <w:szCs w:val="22"/>
        </w:rPr>
        <w:t>90</w:t>
      </w:r>
      <w:r w:rsidR="00750C12" w:rsidRPr="00816AA6">
        <w:rPr>
          <w:rFonts w:ascii="Tahoma" w:hAnsi="Tahoma" w:cs="Tahoma"/>
          <w:bCs/>
          <w:sz w:val="22"/>
          <w:szCs w:val="22"/>
        </w:rPr>
        <w:t xml:space="preserve"> (noventa)</w:t>
      </w:r>
      <w:r w:rsidRPr="00816AA6">
        <w:rPr>
          <w:rFonts w:ascii="Tahoma" w:hAnsi="Tahoma" w:cs="Tahoma"/>
          <w:bCs/>
          <w:sz w:val="22"/>
          <w:szCs w:val="22"/>
        </w:rPr>
        <w:t xml:space="preserve"> DIAS</w:t>
      </w:r>
      <w:r w:rsidRPr="00816AA6">
        <w:rPr>
          <w:rFonts w:ascii="Tahoma" w:hAnsi="Tahoma" w:cs="Tahoma"/>
          <w:sz w:val="22"/>
          <w:szCs w:val="22"/>
        </w:rPr>
        <w:t>, contados da data de abertura da sessão pública estabelecida no preâmbulo deste Edital.</w:t>
      </w:r>
    </w:p>
    <w:p w14:paraId="7598BA9E" w14:textId="77777777" w:rsidR="004E3955" w:rsidRPr="00816AA6" w:rsidRDefault="004E3955" w:rsidP="00DC30CC">
      <w:pPr>
        <w:numPr>
          <w:ilvl w:val="0"/>
          <w:numId w:val="9"/>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compromisso do licitante para com o </w:t>
      </w:r>
      <w:r w:rsidRPr="00816AA6">
        <w:rPr>
          <w:rFonts w:ascii="Tahoma" w:hAnsi="Tahoma" w:cs="Tahoma"/>
          <w:bCs/>
          <w:sz w:val="22"/>
          <w:szCs w:val="22"/>
        </w:rPr>
        <w:t>rigoroso cumprimento das especificações técnicas, prazos e condições </w:t>
      </w:r>
      <w:r w:rsidRPr="00816AA6">
        <w:rPr>
          <w:rFonts w:ascii="Tahoma" w:hAnsi="Tahoma" w:cs="Tahoma"/>
          <w:sz w:val="22"/>
          <w:szCs w:val="22"/>
        </w:rPr>
        <w:t>fixadas no Termo de Referência (ANEXO I).</w:t>
      </w:r>
    </w:p>
    <w:p w14:paraId="7F3C42D2" w14:textId="77777777" w:rsidR="004E3955" w:rsidRPr="00816AA6" w:rsidRDefault="004E3955" w:rsidP="00DC30CC">
      <w:pPr>
        <w:numPr>
          <w:ilvl w:val="0"/>
          <w:numId w:val="9"/>
        </w:numPr>
        <w:shd w:val="clear" w:color="auto" w:fill="FFFFFF"/>
        <w:ind w:left="0" w:firstLine="0"/>
        <w:rPr>
          <w:rFonts w:ascii="Tahoma" w:hAnsi="Tahoma" w:cs="Tahoma"/>
          <w:sz w:val="22"/>
          <w:szCs w:val="22"/>
        </w:rPr>
      </w:pPr>
      <w:r w:rsidRPr="00816AA6">
        <w:rPr>
          <w:rFonts w:ascii="Tahoma" w:hAnsi="Tahoma" w:cs="Tahoma"/>
          <w:bCs/>
          <w:sz w:val="22"/>
          <w:szCs w:val="22"/>
        </w:rPr>
        <w:t>impossibilidade de posterior desistência ou declínio de proposta</w:t>
      </w:r>
      <w:r w:rsidRPr="00816AA6">
        <w:rPr>
          <w:rFonts w:ascii="Tahoma" w:hAnsi="Tahoma" w:cs="Tahoma"/>
          <w:sz w:val="22"/>
          <w:szCs w:val="22"/>
        </w:rPr>
        <w:t>, a partir da data da abertura da sessão eletrônica.</w:t>
      </w:r>
    </w:p>
    <w:p w14:paraId="45DC6335" w14:textId="77777777" w:rsidR="004E3955" w:rsidRPr="00816AA6" w:rsidRDefault="004E3955" w:rsidP="00DC30CC">
      <w:pPr>
        <w:numPr>
          <w:ilvl w:val="0"/>
          <w:numId w:val="9"/>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submissão às sanções administrativas </w:t>
      </w:r>
      <w:r w:rsidRPr="00816AA6">
        <w:rPr>
          <w:rFonts w:ascii="Tahoma" w:hAnsi="Tahoma" w:cs="Tahoma"/>
          <w:sz w:val="22"/>
          <w:szCs w:val="22"/>
        </w:rPr>
        <w:t>previstas neste Edital e seus anexos.</w:t>
      </w:r>
    </w:p>
    <w:p w14:paraId="45E6792D" w14:textId="2985150B" w:rsidR="005A3B59" w:rsidRPr="00816AA6" w:rsidRDefault="004E3955" w:rsidP="005A3B59">
      <w:pPr>
        <w:numPr>
          <w:ilvl w:val="0"/>
          <w:numId w:val="9"/>
        </w:numPr>
        <w:shd w:val="clear" w:color="auto" w:fill="FFFFFF"/>
        <w:ind w:left="0" w:firstLine="0"/>
        <w:jc w:val="both"/>
        <w:rPr>
          <w:rFonts w:ascii="Tahoma" w:hAnsi="Tahoma" w:cs="Tahoma"/>
          <w:sz w:val="22"/>
          <w:szCs w:val="22"/>
        </w:rPr>
      </w:pPr>
      <w:r w:rsidRPr="00816AA6">
        <w:rPr>
          <w:rFonts w:ascii="Tahoma" w:hAnsi="Tahoma" w:cs="Tahoma"/>
          <w:bCs/>
          <w:sz w:val="22"/>
          <w:szCs w:val="22"/>
        </w:rPr>
        <w:t>obrigação de participar ativamente do certame (</w:t>
      </w:r>
      <w:r w:rsidRPr="00816AA6">
        <w:rPr>
          <w:rFonts w:ascii="Tahoma" w:hAnsi="Tahoma" w:cs="Tahoma"/>
          <w:bCs/>
          <w:i/>
          <w:sz w:val="22"/>
          <w:szCs w:val="22"/>
        </w:rPr>
        <w:t>ONLINE</w:t>
      </w:r>
      <w:r w:rsidRPr="00816AA6">
        <w:rPr>
          <w:rFonts w:ascii="Tahoma" w:hAnsi="Tahoma" w:cs="Tahoma"/>
          <w:bCs/>
          <w:sz w:val="22"/>
          <w:szCs w:val="22"/>
        </w:rPr>
        <w:t>) </w:t>
      </w:r>
      <w:r w:rsidRPr="00816AA6">
        <w:rPr>
          <w:rFonts w:ascii="Tahoma" w:hAnsi="Tahoma" w:cs="Tahoma"/>
          <w:sz w:val="22"/>
          <w:szCs w:val="22"/>
        </w:rPr>
        <w:t>até a sua conclusão, encaminhando toda a documentação solicitada e/ou prestando as informações e esclarecimentos solicitados pelo pregoeiro.</w:t>
      </w:r>
    </w:p>
    <w:p w14:paraId="7259F5FA"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b/>
          <w:szCs w:val="22"/>
        </w:rPr>
        <w:lastRenderedPageBreak/>
        <w:t>ATENÇÃO:</w:t>
      </w:r>
      <w:r w:rsidRPr="00816AA6">
        <w:rPr>
          <w:rFonts w:ascii="Tahoma" w:hAnsi="Tahoma" w:cs="Tahoma"/>
          <w:szCs w:val="22"/>
        </w:rPr>
        <w:t xml:space="preserve"> No momento do cadastro ou registro da proposta comercial eletrônica, o licitante deverá atentar para o fato de que, por razões de limitações técnicas das especificações dos materiais constantes no CATMAT/CATSERV (COMPRASNET), as ESPECIFICAÇÕES TÉCNICAS COMPLETAS DO OBJETO LICITADO, para efeito de cotação do preço e formulação da proposta, serão sempre aquelas constantes do termo de referência (ANEXO I).</w:t>
      </w:r>
    </w:p>
    <w:p w14:paraId="003E6897" w14:textId="6DE352DE" w:rsidR="004E3955"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b/>
          <w:szCs w:val="22"/>
        </w:rPr>
        <w:t>ATENÇÃO</w:t>
      </w:r>
      <w:r w:rsidRPr="00816AA6">
        <w:rPr>
          <w:rFonts w:ascii="Tahoma" w:hAnsi="Tahoma" w:cs="Tahoma"/>
          <w:szCs w:val="22"/>
        </w:rPr>
        <w:t>: Após a abertura da sessão pública eletrônica do presente certame, não cabe em nenhuma hipótese desistência de proposta</w:t>
      </w:r>
      <w:r w:rsidR="00D8061F" w:rsidRPr="00816AA6">
        <w:rPr>
          <w:rFonts w:ascii="Tahoma" w:hAnsi="Tahoma" w:cs="Tahoma"/>
          <w:szCs w:val="22"/>
        </w:rPr>
        <w:t>.</w:t>
      </w:r>
    </w:p>
    <w:p w14:paraId="753F2A91" w14:textId="26DEBFD5" w:rsidR="009D5D80"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b/>
          <w:szCs w:val="22"/>
        </w:rPr>
        <w:t>ATENÇÃO</w:t>
      </w:r>
      <w:r w:rsidRPr="00816AA6">
        <w:rPr>
          <w:rFonts w:ascii="Tahoma" w:hAnsi="Tahoma" w:cs="Tahoma"/>
          <w:szCs w:val="22"/>
        </w:rPr>
        <w:t>: Nenhuma proposta comercial ou documentação de habilitação poderá ser encaminhada ao Pregoeiro por e-mail ou outro meio de comunicação antes do encerramento da etapa competitiva, sob pena de quebra do anonimato da competição</w:t>
      </w:r>
      <w:r w:rsidR="002D2C10" w:rsidRPr="00816AA6">
        <w:rPr>
          <w:rFonts w:ascii="Tahoma" w:hAnsi="Tahoma" w:cs="Tahoma"/>
          <w:szCs w:val="22"/>
        </w:rPr>
        <w:t>.</w:t>
      </w:r>
    </w:p>
    <w:p w14:paraId="1350E1FC" w14:textId="77777777" w:rsidR="004E3955" w:rsidRPr="00816AA6" w:rsidRDefault="004E3955" w:rsidP="00DC30CC">
      <w:pPr>
        <w:pStyle w:val="PargrafodaLista"/>
        <w:keepLines/>
        <w:shd w:val="clear" w:color="auto" w:fill="FFFFFF"/>
        <w:spacing w:after="0" w:line="240" w:lineRule="auto"/>
        <w:ind w:left="0"/>
        <w:rPr>
          <w:rFonts w:ascii="Tahoma" w:hAnsi="Tahoma" w:cs="Tahoma"/>
          <w:szCs w:val="22"/>
        </w:rPr>
      </w:pPr>
    </w:p>
    <w:p w14:paraId="20FA323A" w14:textId="77777777"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 SESSÃO PÚBLICA ELETRÔNICA</w:t>
      </w:r>
    </w:p>
    <w:p w14:paraId="39659EF5"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Sessão Pública eletrônica deste Pregão será conduzida por Pregoeiro, designado pela autoridade competente, sendo a abertura prevista para a data e horário indicados no preâmbulo deste Edital, por meio do </w:t>
      </w:r>
      <w:r w:rsidR="002F59FF" w:rsidRPr="00816AA6">
        <w:rPr>
          <w:rFonts w:ascii="Tahoma" w:hAnsi="Tahoma" w:cs="Tahoma"/>
          <w:szCs w:val="22"/>
        </w:rPr>
        <w:t>Sistema COMPRASNET no sítio eletrônico &lt;</w:t>
      </w:r>
      <w:hyperlink r:id="rId15" w:history="1">
        <w:r w:rsidR="002F59FF" w:rsidRPr="00816AA6">
          <w:rPr>
            <w:rStyle w:val="Hyperlink"/>
            <w:rFonts w:ascii="Tahoma" w:hAnsi="Tahoma" w:cs="Tahoma"/>
            <w:szCs w:val="22"/>
          </w:rPr>
          <w:t>www.comprasgovernamentais.gov.br</w:t>
        </w:r>
      </w:hyperlink>
      <w:r w:rsidR="002F59FF" w:rsidRPr="00816AA6">
        <w:rPr>
          <w:rFonts w:ascii="Tahoma" w:hAnsi="Tahoma" w:cs="Tahoma"/>
          <w:szCs w:val="22"/>
        </w:rPr>
        <w:t>&gt;</w:t>
      </w:r>
      <w:r w:rsidRPr="00816AA6">
        <w:rPr>
          <w:rFonts w:ascii="Tahoma" w:hAnsi="Tahoma" w:cs="Tahoma"/>
          <w:szCs w:val="22"/>
        </w:rPr>
        <w:t>.</w:t>
      </w:r>
    </w:p>
    <w:p w14:paraId="0A8FE636"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comunicação entre o Pregoeiro e os licitantes ocorrerá EXCLUSIVAMENTE mediante troca de mensagens, em campo próprio do sistema eletrônico (</w:t>
      </w:r>
      <w:r w:rsidRPr="00816AA6">
        <w:rPr>
          <w:rFonts w:ascii="Tahoma" w:hAnsi="Tahoma" w:cs="Tahoma"/>
          <w:i/>
          <w:szCs w:val="22"/>
        </w:rPr>
        <w:t>CHAT</w:t>
      </w:r>
      <w:r w:rsidRPr="00816AA6">
        <w:rPr>
          <w:rFonts w:ascii="Tahoma" w:hAnsi="Tahoma" w:cs="Tahoma"/>
          <w:szCs w:val="22"/>
        </w:rPr>
        <w:t>), o qual será gerenciado diretamente pelo Pregoeiro e constará da Ata da Sessão</w:t>
      </w:r>
      <w:r w:rsidR="009D5D80" w:rsidRPr="00816AA6">
        <w:rPr>
          <w:rFonts w:ascii="Tahoma" w:hAnsi="Tahoma" w:cs="Tahoma"/>
          <w:szCs w:val="22"/>
        </w:rPr>
        <w:t xml:space="preserve"> eletrônica</w:t>
      </w:r>
      <w:r w:rsidRPr="00816AA6">
        <w:rPr>
          <w:rFonts w:ascii="Tahoma" w:hAnsi="Tahoma" w:cs="Tahoma"/>
          <w:szCs w:val="22"/>
        </w:rPr>
        <w:t>.</w:t>
      </w:r>
    </w:p>
    <w:p w14:paraId="4D7F6ADA"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2C3300BE" w14:textId="477B1794"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bookmarkStart w:id="4" w:name="_Ref64555445"/>
      <w:r w:rsidRPr="00816AA6">
        <w:rPr>
          <w:rFonts w:ascii="Tahoma" w:hAnsi="Tahoma" w:cs="Tahoma"/>
          <w:szCs w:val="22"/>
        </w:rPr>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bookmarkEnd w:id="4"/>
    </w:p>
    <w:p w14:paraId="3BB040CE"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Toda a Sessão Pública será documentada automaticamente pelo sistema na respectiva Ata da Sessão, a qual será gerada e disponibilizada para consulta de todos os interessados por meio do Portal de Compras Governamentais.</w:t>
      </w:r>
    </w:p>
    <w:p w14:paraId="73B2F91F"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Na hipótese de ocorrer desconexão do Pregoeiro no decorrer da Sessão e o sistema eletrônico permanecer acessível aos licitantes, os trabalhos continuarão e os lances serão recebidos, sem qualquer prejuízo dos atos realizados.</w:t>
      </w:r>
    </w:p>
    <w:p w14:paraId="340C15BF" w14:textId="77777777" w:rsidR="004E3955"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No caso de a desconexão do Pregoeiro persistir por tempo superior a DEZ MINUTO</w:t>
      </w:r>
      <w:r w:rsidR="00247F94" w:rsidRPr="00816AA6">
        <w:rPr>
          <w:rFonts w:ascii="Tahoma" w:hAnsi="Tahoma" w:cs="Tahoma"/>
          <w:szCs w:val="22"/>
        </w:rPr>
        <w:t>S</w:t>
      </w:r>
      <w:r w:rsidRPr="00816AA6">
        <w:rPr>
          <w:rFonts w:ascii="Tahoma" w:hAnsi="Tahoma" w:cs="Tahoma"/>
          <w:szCs w:val="22"/>
        </w:rPr>
        <w:t>, a Sessão do Pregão será suspensa automaticamente e terá reinício somente 24 HORAS após comunicação expressa aos participantes, por meio do Portal no sítio (www.comprasgovernamentais.gov.br)</w:t>
      </w:r>
      <w:r w:rsidR="004E3955" w:rsidRPr="00816AA6">
        <w:rPr>
          <w:rFonts w:ascii="Tahoma" w:hAnsi="Tahoma" w:cs="Tahoma"/>
          <w:szCs w:val="22"/>
        </w:rPr>
        <w:t>.</w:t>
      </w:r>
    </w:p>
    <w:p w14:paraId="4EAB010D" w14:textId="20119175" w:rsidR="009D5D80"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Cabe ao licitante acompanhar continuamente as informações e documentos divulgados ou disponibilizados por meio do sítio oficial da Instituição na Internet </w:t>
      </w:r>
      <w:r w:rsidR="00D546F8" w:rsidRPr="00816AA6">
        <w:rPr>
          <w:rFonts w:ascii="Tahoma" w:hAnsi="Tahoma" w:cs="Tahoma"/>
          <w:szCs w:val="22"/>
        </w:rPr>
        <w:t>&lt;</w:t>
      </w:r>
      <w:hyperlink r:id="rId16" w:history="1">
        <w:r w:rsidR="00063CF0" w:rsidRPr="00816AA6">
          <w:rPr>
            <w:rStyle w:val="Hyperlink"/>
            <w:rFonts w:ascii="Tahoma" w:hAnsi="Tahoma" w:cs="Tahoma"/>
            <w:szCs w:val="22"/>
          </w:rPr>
          <w:t>https://www.marechaldeodoro.al.gov.br</w:t>
        </w:r>
      </w:hyperlink>
      <w:r w:rsidR="00D546F8" w:rsidRPr="00816AA6">
        <w:rPr>
          <w:rFonts w:ascii="Tahoma" w:hAnsi="Tahoma" w:cs="Tahoma"/>
          <w:szCs w:val="22"/>
        </w:rPr>
        <w:t>&gt;</w:t>
      </w:r>
      <w:r w:rsidRPr="00816AA6">
        <w:rPr>
          <w:rFonts w:ascii="Tahoma" w:hAnsi="Tahoma" w:cs="Tahoma"/>
          <w:szCs w:val="22"/>
        </w:rPr>
        <w:t>.</w:t>
      </w:r>
    </w:p>
    <w:p w14:paraId="11542033" w14:textId="77777777" w:rsidR="009D5D80"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necessidade, o Pregoeiro poderá suspender a Sessão com a devida comunicação prévia via CHAT, como também registrando no Sistema COMPRASNET a nova data e horário para a sua continuidade. </w:t>
      </w:r>
    </w:p>
    <w:p w14:paraId="6363FB26" w14:textId="77777777" w:rsidR="009D5D80"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Em face do horário, poderá o Pregoeiro estabelecer intervalo para almoço, sem a suspensão da Sessão, mediante comunicação prévia via CHAT.</w:t>
      </w:r>
    </w:p>
    <w:p w14:paraId="0DA6CA9B" w14:textId="77777777" w:rsidR="004E3955" w:rsidRPr="00816AA6" w:rsidRDefault="004E3955" w:rsidP="00DC30CC">
      <w:pPr>
        <w:pStyle w:val="PargrafodaLista"/>
        <w:keepLines/>
        <w:shd w:val="clear" w:color="auto" w:fill="FFFFFF"/>
        <w:spacing w:after="0" w:line="240" w:lineRule="auto"/>
        <w:ind w:left="0"/>
        <w:rPr>
          <w:rFonts w:ascii="Tahoma" w:hAnsi="Tahoma" w:cs="Tahoma"/>
          <w:szCs w:val="22"/>
        </w:rPr>
      </w:pPr>
    </w:p>
    <w:p w14:paraId="52B76211" w14:textId="77777777"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 ANÁLISE DA CONFORMIDADE DAS PROPOSTAS COMERCIAIS</w:t>
      </w:r>
    </w:p>
    <w:p w14:paraId="603A0422"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2CBD8403"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Será DESCLASSIFICADA a proposta comercial cadastrada no </w:t>
      </w:r>
      <w:r w:rsidR="006A3212" w:rsidRPr="00816AA6">
        <w:rPr>
          <w:rFonts w:ascii="Tahoma" w:hAnsi="Tahoma" w:cs="Tahoma"/>
          <w:szCs w:val="22"/>
        </w:rPr>
        <w:t xml:space="preserve">Sistema COMPRASNET </w:t>
      </w:r>
      <w:r w:rsidRPr="00816AA6">
        <w:rPr>
          <w:rFonts w:ascii="Tahoma" w:hAnsi="Tahoma" w:cs="Tahoma"/>
          <w:szCs w:val="22"/>
        </w:rPr>
        <w:t>que não indicar a marca, modelo e/ou referência do produto cotado (se for o caso).</w:t>
      </w:r>
    </w:p>
    <w:p w14:paraId="7D7E43FF"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serão aceitas propostas que indiquem quantidade inferior àquela indicada no Termo de Referência (ANEXO I).</w:t>
      </w:r>
    </w:p>
    <w:p w14:paraId="700396D4"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Qualquer nome, texto, elemento ou caractere que possa vir a identificar o licitante perante os demais concorrentes poderá importar na DESCLASSIFICAÇÃO da proposta.</w:t>
      </w:r>
    </w:p>
    <w:p w14:paraId="54BE3355"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DESCLASSIFICAÇÃO da proposta será sempre fundamentada e registrada no sistema, com acompanhamento em tempo real, por todos os participantes.</w:t>
      </w:r>
    </w:p>
    <w:p w14:paraId="1FC42883" w14:textId="0219E80E"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bookmarkStart w:id="5" w:name="_Ref64555064"/>
      <w:r w:rsidRPr="00816AA6">
        <w:rPr>
          <w:rFonts w:ascii="Tahoma" w:hAnsi="Tahoma" w:cs="Tahoma"/>
          <w:szCs w:val="22"/>
        </w:rPr>
        <w:t>Somente os licitantes com propostas julgadas em conformidade com as exigências formais do Edital e seus anexos participarão da fase competitiva de lances.</w:t>
      </w:r>
      <w:bookmarkEnd w:id="5"/>
    </w:p>
    <w:p w14:paraId="4352DAE5"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Caso não existam propostas eletrônicas cadastradas, o Pregoeiro declarará deserto o certame.</w:t>
      </w:r>
    </w:p>
    <w:p w14:paraId="5CA44A99"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Caso todas as propostas cadastradas forem DESCLASSIFICADAS, o Pregoeiro declarará frustrado o certame.</w:t>
      </w:r>
    </w:p>
    <w:p w14:paraId="25CEAD65" w14:textId="77777777" w:rsidR="004E3955" w:rsidRPr="00816AA6" w:rsidRDefault="004E3955" w:rsidP="00DC30CC">
      <w:pPr>
        <w:pStyle w:val="PargrafodaLista"/>
        <w:keepLines/>
        <w:shd w:val="clear" w:color="auto" w:fill="FFFFFF"/>
        <w:spacing w:after="0" w:line="240" w:lineRule="auto"/>
        <w:ind w:left="0"/>
        <w:rPr>
          <w:rFonts w:ascii="Tahoma" w:hAnsi="Tahoma" w:cs="Tahoma"/>
          <w:szCs w:val="22"/>
        </w:rPr>
      </w:pPr>
    </w:p>
    <w:p w14:paraId="04DEBF0E" w14:textId="77777777" w:rsidR="004E3955" w:rsidRPr="00816AA6" w:rsidRDefault="004E3955" w:rsidP="00DC30CC">
      <w:pPr>
        <w:pStyle w:val="Ttulo1"/>
        <w:numPr>
          <w:ilvl w:val="0"/>
          <w:numId w:val="5"/>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 ETAPA COMPETITIVA DE LANCES ELETRÔNICOS</w:t>
      </w:r>
    </w:p>
    <w:p w14:paraId="70543AE0"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etapa competitiva do certame dar-se-á com o anonimato dos participantes para fins de garantia da lisura do certame.</w:t>
      </w:r>
    </w:p>
    <w:p w14:paraId="6A638574" w14:textId="406F9FF8" w:rsidR="009D5D80" w:rsidRPr="00816AA6" w:rsidRDefault="009D5D80"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Pregoeiro deverá fazer uma adequada gestão da ETAPA COMPETITIVA para não provocar o encerramento da disputa para todos os </w:t>
      </w:r>
      <w:r w:rsidR="002A1F9C" w:rsidRPr="00816AA6">
        <w:rPr>
          <w:rFonts w:ascii="Tahoma" w:hAnsi="Tahoma" w:cs="Tahoma"/>
          <w:color w:val="000000" w:themeColor="text1"/>
          <w:szCs w:val="22"/>
        </w:rPr>
        <w:t>ITENS</w:t>
      </w:r>
      <w:r w:rsidRPr="00816AA6">
        <w:rPr>
          <w:rFonts w:ascii="Tahoma" w:hAnsi="Tahoma" w:cs="Tahoma"/>
          <w:color w:val="000000" w:themeColor="text1"/>
          <w:szCs w:val="22"/>
        </w:rPr>
        <w:t xml:space="preserve"> do </w:t>
      </w:r>
      <w:r w:rsidRPr="00816AA6">
        <w:rPr>
          <w:rFonts w:ascii="Tahoma" w:hAnsi="Tahoma" w:cs="Tahoma"/>
          <w:szCs w:val="22"/>
        </w:rPr>
        <w:t xml:space="preserve">objeto ao mesmo tempo, visando viabilizar as melhores condições de disputa possíveis aos interessados que estejam concorrendo a mais de um </w:t>
      </w:r>
      <w:r w:rsidR="002A1F9C" w:rsidRPr="00816AA6">
        <w:rPr>
          <w:rFonts w:ascii="Tahoma" w:hAnsi="Tahoma" w:cs="Tahoma"/>
          <w:szCs w:val="22"/>
        </w:rPr>
        <w:t>ITEM</w:t>
      </w:r>
      <w:r w:rsidRPr="00816AA6">
        <w:rPr>
          <w:rFonts w:ascii="Tahoma" w:hAnsi="Tahoma" w:cs="Tahoma"/>
          <w:szCs w:val="22"/>
        </w:rPr>
        <w:t xml:space="preserve"> do objeto</w:t>
      </w:r>
      <w:r w:rsidR="00247F94" w:rsidRPr="00816AA6">
        <w:rPr>
          <w:rFonts w:ascii="Tahoma" w:hAnsi="Tahoma" w:cs="Tahoma"/>
          <w:szCs w:val="22"/>
        </w:rPr>
        <w:t>.</w:t>
      </w:r>
    </w:p>
    <w:p w14:paraId="0703AA81"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Aberta a etapa competitiva, os licitantes aptos poderão encaminhar lances, exclusivamente por meio do sistema eletrônico, sendo automaticamente informadas do recebimento e respectivo horário de registro e valor.</w:t>
      </w:r>
    </w:p>
    <w:p w14:paraId="32B0D7E7"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Os lances serão apresentados, por cada licitante apto, de forma sucessiva, sempre com valores inferiores em relação aos últimos registrados por eles e registrados pelo </w:t>
      </w:r>
      <w:r w:rsidR="006A3212" w:rsidRPr="00816AA6">
        <w:rPr>
          <w:rFonts w:ascii="Tahoma" w:hAnsi="Tahoma" w:cs="Tahoma"/>
          <w:szCs w:val="22"/>
        </w:rPr>
        <w:t>Sistema COMPRASNET</w:t>
      </w:r>
      <w:r w:rsidRPr="00816AA6">
        <w:rPr>
          <w:rFonts w:ascii="Tahoma" w:hAnsi="Tahoma" w:cs="Tahoma"/>
          <w:szCs w:val="22"/>
        </w:rPr>
        <w:t>, sendo aceitos LANCES INTERMEDIÁRIOS.</w:t>
      </w:r>
    </w:p>
    <w:p w14:paraId="455785DF"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Durante o transcurso da sessão, os licitantes serão informados, em tempo real, do valor do menor lance registrado, vedada a identificação da ofertante (anonimato).</w:t>
      </w:r>
    </w:p>
    <w:p w14:paraId="49B78464" w14:textId="7611E7ED"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serão aceitos dois ou mais lances iguais, prevalecendo aquele que for recebido e registrado primeiro.</w:t>
      </w:r>
    </w:p>
    <w:p w14:paraId="205EDC01" w14:textId="77777777" w:rsidR="00D879BB"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Os lances apresentados e levados em consideração para efeito de julgamento serão de exclusiva e total responsabilidade de cada licitante, não lhe cabendo o direito de pleitear qualquer alteração posterior.</w:t>
      </w:r>
    </w:p>
    <w:p w14:paraId="722AC683" w14:textId="77777777"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 xml:space="preserve">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 </w:t>
      </w:r>
    </w:p>
    <w:p w14:paraId="3C5C56C6" w14:textId="77777777" w:rsidR="00CB44F1" w:rsidRPr="00816AA6" w:rsidRDefault="00CB44F1" w:rsidP="00DC30CC">
      <w:pPr>
        <w:pStyle w:val="PargrafodaLista"/>
        <w:keepLines/>
        <w:numPr>
          <w:ilvl w:val="1"/>
          <w:numId w:val="5"/>
        </w:numPr>
        <w:shd w:val="clear" w:color="auto" w:fill="FFFFFF"/>
        <w:spacing w:before="0" w:after="0" w:line="240" w:lineRule="auto"/>
        <w:ind w:left="0" w:firstLine="0"/>
        <w:rPr>
          <w:rFonts w:ascii="Tahoma" w:hAnsi="Tahoma" w:cs="Tahoma"/>
          <w:color w:val="000000" w:themeColor="text1"/>
          <w:szCs w:val="22"/>
        </w:rPr>
      </w:pPr>
      <w:r w:rsidRPr="00816AA6">
        <w:rPr>
          <w:rFonts w:ascii="Tahoma" w:hAnsi="Tahoma" w:cs="Tahoma"/>
          <w:color w:val="000000" w:themeColor="text1"/>
          <w:szCs w:val="22"/>
        </w:rPr>
        <w:t>Será adotado para o envio de lances no pregão eletrônico o modo de disputa “aberto”, em que os licitantes apresentarão lances públicos e sucessivos, com prorrogações.</w:t>
      </w:r>
    </w:p>
    <w:p w14:paraId="3D79C292" w14:textId="77777777" w:rsidR="00CB44F1" w:rsidRPr="00816AA6" w:rsidRDefault="00CB44F1" w:rsidP="00DC30CC">
      <w:pPr>
        <w:pStyle w:val="PargrafodaLista"/>
        <w:keepLines/>
        <w:numPr>
          <w:ilvl w:val="0"/>
          <w:numId w:val="36"/>
        </w:numPr>
        <w:shd w:val="clear" w:color="auto" w:fill="FFFFFF" w:themeFill="background1"/>
        <w:spacing w:before="0" w:after="0" w:line="240" w:lineRule="auto"/>
        <w:ind w:left="0" w:firstLine="0"/>
        <w:rPr>
          <w:rFonts w:ascii="Tahoma" w:hAnsi="Tahoma" w:cs="Tahoma"/>
          <w:color w:val="000000" w:themeColor="text1"/>
          <w:szCs w:val="22"/>
        </w:rPr>
      </w:pPr>
      <w:r w:rsidRPr="00816AA6">
        <w:rPr>
          <w:rFonts w:ascii="Tahoma" w:hAnsi="Tahoma" w:cs="Tahoma"/>
          <w:color w:val="000000" w:themeColor="text1"/>
          <w:szCs w:val="22"/>
        </w:rPr>
        <w:t>A etapa de lances da sessão pública terá duração de dez minutos e, após isso, será prorrogada automaticamente pelo sistema quando houver lance ofertado nos últimos dois minutos do período de duração da sessão pública.</w:t>
      </w:r>
    </w:p>
    <w:p w14:paraId="032A3050" w14:textId="77777777" w:rsidR="00CB44F1" w:rsidRPr="00816AA6" w:rsidRDefault="00CB44F1" w:rsidP="00DC30CC">
      <w:pPr>
        <w:pStyle w:val="PargrafodaLista"/>
        <w:keepLines/>
        <w:numPr>
          <w:ilvl w:val="0"/>
          <w:numId w:val="36"/>
        </w:numPr>
        <w:shd w:val="clear" w:color="auto" w:fill="FFFFFF" w:themeFill="background1"/>
        <w:spacing w:before="0" w:after="0" w:line="240" w:lineRule="auto"/>
        <w:ind w:left="0" w:firstLine="0"/>
        <w:rPr>
          <w:rFonts w:ascii="Tahoma" w:hAnsi="Tahoma" w:cs="Tahoma"/>
          <w:color w:val="000000" w:themeColor="text1"/>
          <w:szCs w:val="22"/>
        </w:rPr>
      </w:pPr>
      <w:r w:rsidRPr="00816AA6">
        <w:rPr>
          <w:rFonts w:ascii="Tahoma" w:hAnsi="Tahoma" w:cs="Tahoma"/>
          <w:color w:val="000000" w:themeColor="text1"/>
          <w:szCs w:val="22"/>
        </w:rPr>
        <w:t>A prorrogação automática da etapa de lances, de que trata o item anterior, será de dois minutos e ocorrerá sucessivamente sempre que houver lances enviados nesse período de prorrogação, inclusive no caso de lances intermediários.</w:t>
      </w:r>
    </w:p>
    <w:p w14:paraId="048C154E" w14:textId="77777777" w:rsidR="00CB44F1" w:rsidRPr="00816AA6" w:rsidRDefault="00CB44F1" w:rsidP="00DC30CC">
      <w:pPr>
        <w:pStyle w:val="PargrafodaLista"/>
        <w:keepLines/>
        <w:numPr>
          <w:ilvl w:val="0"/>
          <w:numId w:val="36"/>
        </w:numPr>
        <w:shd w:val="clear" w:color="auto" w:fill="FFFFFF" w:themeFill="background1"/>
        <w:spacing w:before="0" w:after="0" w:line="240" w:lineRule="auto"/>
        <w:ind w:left="0" w:firstLine="0"/>
        <w:rPr>
          <w:rFonts w:ascii="Tahoma" w:hAnsi="Tahoma" w:cs="Tahoma"/>
          <w:color w:val="000000" w:themeColor="text1"/>
          <w:szCs w:val="22"/>
        </w:rPr>
      </w:pPr>
      <w:r w:rsidRPr="00816AA6">
        <w:rPr>
          <w:rFonts w:ascii="Tahoma" w:hAnsi="Tahoma" w:cs="Tahoma"/>
          <w:color w:val="000000" w:themeColor="text1"/>
          <w:szCs w:val="22"/>
        </w:rPr>
        <w:t>Não havendo novos lances na forma estabelecida nos itens anteriores, a sessão pública encerrar-se-á automaticamente.</w:t>
      </w:r>
    </w:p>
    <w:p w14:paraId="0D19F336" w14:textId="2A07C013" w:rsidR="00CB44F1" w:rsidRPr="00816AA6" w:rsidRDefault="00CB44F1" w:rsidP="00DC30CC">
      <w:pPr>
        <w:pStyle w:val="PargrafodaLista"/>
        <w:keepLines/>
        <w:numPr>
          <w:ilvl w:val="0"/>
          <w:numId w:val="36"/>
        </w:numPr>
        <w:shd w:val="clear" w:color="auto" w:fill="FFFFFF" w:themeFill="background1"/>
        <w:spacing w:before="0" w:after="0" w:line="240" w:lineRule="auto"/>
        <w:ind w:left="0" w:firstLine="0"/>
        <w:rPr>
          <w:rFonts w:ascii="Tahoma" w:hAnsi="Tahoma" w:cs="Tahoma"/>
          <w:color w:val="000000" w:themeColor="text1"/>
          <w:szCs w:val="22"/>
        </w:rPr>
      </w:pPr>
      <w:r w:rsidRPr="00816AA6">
        <w:rPr>
          <w:rFonts w:ascii="Tahoma" w:hAnsi="Tahoma" w:cs="Tahoma"/>
          <w:color w:val="000000" w:themeColor="text1"/>
          <w:szCs w:val="22"/>
        </w:rPr>
        <w:t xml:space="preserve">O intervalo mínimo de diferença de valores ou percentuais entre os lances, que incidirá tanto em relação aos </w:t>
      </w:r>
      <w:r w:rsidRPr="005A545E">
        <w:rPr>
          <w:rFonts w:ascii="Tahoma" w:hAnsi="Tahoma" w:cs="Tahoma"/>
          <w:color w:val="000000" w:themeColor="text1"/>
          <w:szCs w:val="22"/>
        </w:rPr>
        <w:t xml:space="preserve">lances intermediários quanto em relação à proposta que cobrir a melhor oferta deverá ser de R$ </w:t>
      </w:r>
      <w:r w:rsidR="00810DFC" w:rsidRPr="005A545E">
        <w:rPr>
          <w:rFonts w:ascii="Tahoma" w:hAnsi="Tahoma" w:cs="Tahoma"/>
          <w:color w:val="000000" w:themeColor="text1"/>
          <w:szCs w:val="22"/>
        </w:rPr>
        <w:t>10,00 (dez reais)</w:t>
      </w:r>
      <w:r w:rsidR="00810DFC" w:rsidRPr="00816AA6">
        <w:rPr>
          <w:rFonts w:ascii="Tahoma" w:hAnsi="Tahoma" w:cs="Tahoma"/>
          <w:color w:val="000000" w:themeColor="text1"/>
          <w:szCs w:val="22"/>
        </w:rPr>
        <w:t xml:space="preserve"> </w:t>
      </w:r>
    </w:p>
    <w:p w14:paraId="3794069F" w14:textId="77777777" w:rsidR="00CB44F1" w:rsidRPr="00816AA6" w:rsidRDefault="00CB44F1" w:rsidP="00DC30CC">
      <w:pPr>
        <w:pStyle w:val="PargrafodaLista"/>
        <w:keepLines/>
        <w:numPr>
          <w:ilvl w:val="0"/>
          <w:numId w:val="36"/>
        </w:numPr>
        <w:shd w:val="clear" w:color="auto" w:fill="FFFFFF" w:themeFill="background1"/>
        <w:spacing w:before="0" w:after="0" w:line="240" w:lineRule="auto"/>
        <w:ind w:left="0" w:firstLine="0"/>
        <w:rPr>
          <w:rFonts w:ascii="Tahoma" w:hAnsi="Tahoma" w:cs="Tahoma"/>
          <w:color w:val="FF0000"/>
          <w:szCs w:val="22"/>
        </w:rPr>
      </w:pPr>
      <w:r w:rsidRPr="00816AA6">
        <w:rPr>
          <w:rFonts w:ascii="Tahoma" w:hAnsi="Tahoma" w:cs="Tahoma"/>
          <w:color w:val="000000" w:themeColor="text1"/>
          <w:szCs w:val="22"/>
        </w:rPr>
        <w:t>Encerrada a fase competitiva sem que haja a prorrogação automática pelo sistema, poderá o pregoeiro, assessorado pela equipe de apoio, justificadamente, admitir o reinício da sessão pública de lances, em prol da consecução do melhor preço</w:t>
      </w:r>
      <w:r w:rsidRPr="00816AA6">
        <w:rPr>
          <w:rFonts w:ascii="Tahoma" w:hAnsi="Tahoma" w:cs="Tahoma"/>
          <w:color w:val="FF0000"/>
          <w:szCs w:val="22"/>
        </w:rPr>
        <w:t>.</w:t>
      </w:r>
    </w:p>
    <w:p w14:paraId="08CD5220" w14:textId="5C49DBC1" w:rsidR="00D879BB" w:rsidRPr="00816AA6" w:rsidRDefault="004C099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Durante a fase de lances, o Pregoeiro poderá EXCLUIR qualquer lance cujo valor seja considerado supostamente irrisório ou inexequível, ou até que entenda ter sido lançado erroneamente, cabendo ao sistema o encaminhamento de mensagem automática ao licitante, o qual terá a faculdade de repetir tal lance.</w:t>
      </w:r>
    </w:p>
    <w:p w14:paraId="394309DD" w14:textId="4B2A2677" w:rsidR="004C099E" w:rsidRPr="00816AA6" w:rsidRDefault="004C099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14:paraId="2B126F49" w14:textId="56032154" w:rsidR="004C099E" w:rsidRPr="00816AA6" w:rsidRDefault="004C099E"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eventual empate entre propostas ou lances, o critério de desempate será aquele previsto no art. 3º </w:t>
      </w:r>
      <w:r w:rsidR="006E7311" w:rsidRPr="00816AA6">
        <w:rPr>
          <w:rFonts w:ascii="Tahoma" w:hAnsi="Tahoma" w:cs="Tahoma"/>
          <w:szCs w:val="22"/>
        </w:rPr>
        <w:t>§ 2º, da Lei nº 8.666 de 1993, assegurando-se a preferência, sucessivamente, aos bens produzidos:</w:t>
      </w:r>
    </w:p>
    <w:p w14:paraId="51228841" w14:textId="420FB855" w:rsidR="006E7311" w:rsidRPr="00816AA6" w:rsidRDefault="008D5153" w:rsidP="008D5153">
      <w:pPr>
        <w:pStyle w:val="PargrafodaLista"/>
        <w:keepLines/>
        <w:numPr>
          <w:ilvl w:val="2"/>
          <w:numId w:val="5"/>
        </w:numPr>
        <w:shd w:val="clear" w:color="auto" w:fill="FFFFFF"/>
        <w:spacing w:before="0" w:after="0" w:line="240" w:lineRule="auto"/>
        <w:rPr>
          <w:rFonts w:ascii="Tahoma" w:hAnsi="Tahoma" w:cs="Tahoma"/>
          <w:szCs w:val="22"/>
        </w:rPr>
      </w:pPr>
      <w:r w:rsidRPr="00816AA6">
        <w:rPr>
          <w:rFonts w:ascii="Tahoma" w:hAnsi="Tahoma" w:cs="Tahoma"/>
          <w:szCs w:val="22"/>
        </w:rPr>
        <w:t>no país;</w:t>
      </w:r>
    </w:p>
    <w:p w14:paraId="701F717D" w14:textId="363ED25D" w:rsidR="008D5153" w:rsidRPr="00816AA6" w:rsidRDefault="008D5153" w:rsidP="008D5153">
      <w:pPr>
        <w:pStyle w:val="PargrafodaLista"/>
        <w:keepLines/>
        <w:numPr>
          <w:ilvl w:val="2"/>
          <w:numId w:val="5"/>
        </w:numPr>
        <w:shd w:val="clear" w:color="auto" w:fill="FFFFFF"/>
        <w:spacing w:before="0" w:after="0" w:line="240" w:lineRule="auto"/>
        <w:rPr>
          <w:rFonts w:ascii="Tahoma" w:hAnsi="Tahoma" w:cs="Tahoma"/>
          <w:szCs w:val="22"/>
        </w:rPr>
      </w:pPr>
      <w:r w:rsidRPr="00816AA6">
        <w:rPr>
          <w:rFonts w:ascii="Tahoma" w:hAnsi="Tahoma" w:cs="Tahoma"/>
          <w:szCs w:val="22"/>
        </w:rPr>
        <w:t>por empresas brasileiras;</w:t>
      </w:r>
    </w:p>
    <w:p w14:paraId="23190218" w14:textId="2B3B5018" w:rsidR="008D5153" w:rsidRPr="00816AA6" w:rsidRDefault="008D5153" w:rsidP="008D5153">
      <w:pPr>
        <w:pStyle w:val="PargrafodaLista"/>
        <w:keepLines/>
        <w:numPr>
          <w:ilvl w:val="2"/>
          <w:numId w:val="5"/>
        </w:numPr>
        <w:shd w:val="clear" w:color="auto" w:fill="FFFFFF"/>
        <w:spacing w:before="0" w:after="0" w:line="240" w:lineRule="auto"/>
        <w:rPr>
          <w:rFonts w:ascii="Tahoma" w:hAnsi="Tahoma" w:cs="Tahoma"/>
          <w:szCs w:val="22"/>
        </w:rPr>
      </w:pPr>
      <w:r w:rsidRPr="00816AA6">
        <w:rPr>
          <w:rFonts w:ascii="Tahoma" w:hAnsi="Tahoma" w:cs="Tahoma"/>
          <w:szCs w:val="22"/>
        </w:rPr>
        <w:t>por empresas que invistam em pesquisa e no desenvolvimento de tecnologia no País;</w:t>
      </w:r>
    </w:p>
    <w:p w14:paraId="4CA848EA" w14:textId="233411AB" w:rsidR="008D5153" w:rsidRPr="00816AA6" w:rsidRDefault="008D5153" w:rsidP="008D5153">
      <w:pPr>
        <w:pStyle w:val="PargrafodaLista"/>
        <w:keepLines/>
        <w:numPr>
          <w:ilvl w:val="2"/>
          <w:numId w:val="5"/>
        </w:numPr>
        <w:shd w:val="clear" w:color="auto" w:fill="FFFFFF"/>
        <w:spacing w:before="0" w:after="0" w:line="240" w:lineRule="auto"/>
        <w:rPr>
          <w:rFonts w:ascii="Tahoma" w:hAnsi="Tahoma" w:cs="Tahoma"/>
          <w:szCs w:val="22"/>
        </w:rPr>
      </w:pPr>
      <w:r w:rsidRPr="00816AA6">
        <w:rPr>
          <w:rFonts w:ascii="Tahoma" w:hAnsi="Tahoma" w:cs="Tahoma"/>
          <w:szCs w:val="22"/>
        </w:rPr>
        <w:t>por empresas que comprovem cumprimento de reserva de cargos prevista em lei para pessoa com deficiência ou para reabilitado da Previdência Social e que atendam às regras de acessibilidade previstas na legislação.</w:t>
      </w:r>
    </w:p>
    <w:p w14:paraId="1144CDD3" w14:textId="1F70BD80" w:rsidR="004C099E" w:rsidRPr="00816AA6" w:rsidRDefault="008D5153" w:rsidP="004C099E">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Persistindo o empate, a proposta vencedora será sorteada pelo sistema eletrônico dentre as propostas empatadas.</w:t>
      </w:r>
    </w:p>
    <w:p w14:paraId="6E3A4372" w14:textId="71422E81" w:rsidR="008D5153" w:rsidRPr="00816AA6" w:rsidRDefault="008D5153" w:rsidP="004C099E">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Durante a ETAPA COMPETITITVA, não serão aceitos dois ou mais lances de valores iguais, prevalecendo sempre aquele que for recebido e registrado primeiro no Sistema COMPRASNET.</w:t>
      </w:r>
    </w:p>
    <w:p w14:paraId="47D44714" w14:textId="77777777"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Em caso de falha no Sistema COMPRASNET, os lances em desacordo com os procedimentos e ritos fixados neste item deverão ser desconsiderados pelo pregoeiro, devendo a ocorrência ser comunicada imediatamente à Secretaria de Gestão do Ministério da Economia; </w:t>
      </w:r>
    </w:p>
    <w:p w14:paraId="35B79F9C" w14:textId="77777777"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Caso o licitante não apresente lances, concorrerá figurará na ordem de classificação final com o valor de sua proposta eletrônico inicial. </w:t>
      </w:r>
    </w:p>
    <w:p w14:paraId="6072F93D" w14:textId="007208CA"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Havendo desconexão do Pregoeiro durante a ETAPA DE DISPUTA, deverão ser observadas as regras fixadas nos itens 09.0</w:t>
      </w:r>
      <w:r w:rsidR="0003382D" w:rsidRPr="00816AA6">
        <w:rPr>
          <w:rFonts w:ascii="Tahoma" w:hAnsi="Tahoma" w:cs="Tahoma"/>
          <w:szCs w:val="22"/>
        </w:rPr>
        <w:t>8</w:t>
      </w:r>
      <w:r w:rsidRPr="00816AA6">
        <w:rPr>
          <w:rFonts w:ascii="Tahoma" w:hAnsi="Tahoma" w:cs="Tahoma"/>
          <w:szCs w:val="22"/>
        </w:rPr>
        <w:t xml:space="preserve"> e 09.0</w:t>
      </w:r>
      <w:r w:rsidR="0003382D" w:rsidRPr="00816AA6">
        <w:rPr>
          <w:rFonts w:ascii="Tahoma" w:hAnsi="Tahoma" w:cs="Tahoma"/>
          <w:szCs w:val="22"/>
        </w:rPr>
        <w:t>9</w:t>
      </w:r>
      <w:r w:rsidRPr="00816AA6">
        <w:rPr>
          <w:rFonts w:ascii="Tahoma" w:hAnsi="Tahoma" w:cs="Tahoma"/>
          <w:szCs w:val="22"/>
        </w:rPr>
        <w:t xml:space="preserve"> deste Edital. </w:t>
      </w:r>
    </w:p>
    <w:p w14:paraId="35D083A2" w14:textId="44708EFB"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Serão as propostas ou lances finais CLASSIFICADOS, automaticamente, em ORDEM CRESCENTE DE VALORES, segundo o critério objetivo de </w:t>
      </w:r>
      <w:r w:rsidRPr="00816AA6">
        <w:rPr>
          <w:rFonts w:ascii="Tahoma" w:hAnsi="Tahoma" w:cs="Tahoma"/>
          <w:b/>
          <w:bCs/>
          <w:szCs w:val="22"/>
          <w:highlight w:val="yellow"/>
        </w:rPr>
        <w:t>MENOR PREÇO POR ITEM</w:t>
      </w:r>
      <w:r w:rsidR="00810DFC" w:rsidRPr="00816AA6">
        <w:rPr>
          <w:rFonts w:ascii="Tahoma" w:hAnsi="Tahoma" w:cs="Tahoma"/>
          <w:b/>
          <w:bCs/>
          <w:szCs w:val="22"/>
        </w:rPr>
        <w:t>.</w:t>
      </w:r>
      <w:r w:rsidRPr="00816AA6">
        <w:rPr>
          <w:rFonts w:ascii="Tahoma" w:hAnsi="Tahoma" w:cs="Tahoma"/>
          <w:szCs w:val="22"/>
        </w:rPr>
        <w:t xml:space="preserve"> </w:t>
      </w:r>
    </w:p>
    <w:p w14:paraId="1B56BBF7" w14:textId="7FEACB25"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empresa em situação especial que garanta exercício de direito a tratamento diferenciado, o Sistema COMPRASNET iniciará automaticamente fase específica de desempate (Item </w:t>
      </w:r>
      <w:r w:rsidR="00AA32DD" w:rsidRPr="00816AA6">
        <w:rPr>
          <w:rFonts w:ascii="Tahoma" w:hAnsi="Tahoma" w:cs="Tahoma"/>
          <w:b/>
          <w:bCs/>
          <w:szCs w:val="22"/>
        </w:rPr>
        <w:fldChar w:fldCharType="begin"/>
      </w:r>
      <w:r w:rsidR="00AA32DD" w:rsidRPr="00816AA6">
        <w:rPr>
          <w:rFonts w:ascii="Tahoma" w:hAnsi="Tahoma" w:cs="Tahoma"/>
          <w:b/>
          <w:bCs/>
          <w:szCs w:val="22"/>
        </w:rPr>
        <w:instrText xml:space="preserve"> REF _Ref64555301 \r \h  \* MERGEFORMAT </w:instrText>
      </w:r>
      <w:r w:rsidR="00AA32DD" w:rsidRPr="00816AA6">
        <w:rPr>
          <w:rFonts w:ascii="Tahoma" w:hAnsi="Tahoma" w:cs="Tahoma"/>
          <w:b/>
          <w:bCs/>
          <w:szCs w:val="22"/>
        </w:rPr>
      </w:r>
      <w:r w:rsidR="00AA32DD" w:rsidRPr="00816AA6">
        <w:rPr>
          <w:rFonts w:ascii="Tahoma" w:hAnsi="Tahoma" w:cs="Tahoma"/>
          <w:b/>
          <w:bCs/>
          <w:szCs w:val="22"/>
        </w:rPr>
        <w:fldChar w:fldCharType="separate"/>
      </w:r>
      <w:r w:rsidR="001D5979">
        <w:rPr>
          <w:rFonts w:ascii="Tahoma" w:hAnsi="Tahoma" w:cs="Tahoma"/>
          <w:b/>
          <w:bCs/>
          <w:szCs w:val="22"/>
        </w:rPr>
        <w:t>10</w:t>
      </w:r>
      <w:r w:rsidR="00AA32DD" w:rsidRPr="00816AA6">
        <w:rPr>
          <w:rFonts w:ascii="Tahoma" w:hAnsi="Tahoma" w:cs="Tahoma"/>
          <w:b/>
          <w:bCs/>
          <w:szCs w:val="22"/>
        </w:rPr>
        <w:fldChar w:fldCharType="end"/>
      </w:r>
      <w:r w:rsidRPr="00816AA6">
        <w:rPr>
          <w:rFonts w:ascii="Tahoma" w:hAnsi="Tahoma" w:cs="Tahoma"/>
          <w:szCs w:val="22"/>
        </w:rPr>
        <w:t xml:space="preserve">). </w:t>
      </w:r>
    </w:p>
    <w:p w14:paraId="6975AB99" w14:textId="77777777"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Se não houver lances na ETAPA COMPETITIVA e isso resultar no empate de duas ou mais propostas, o desempate será realizado POR SORTEIO ELETRÔNICO pelo próprio Sistema COMPRASNET.</w:t>
      </w:r>
    </w:p>
    <w:p w14:paraId="6245079D" w14:textId="77777777" w:rsidR="00D879BB" w:rsidRPr="00816AA6" w:rsidRDefault="00D879BB" w:rsidP="00DC30CC">
      <w:pPr>
        <w:pStyle w:val="PargrafodaLista"/>
        <w:keepLines/>
        <w:shd w:val="clear" w:color="auto" w:fill="FFFFFF"/>
        <w:spacing w:before="0" w:after="0" w:line="240" w:lineRule="auto"/>
        <w:ind w:left="0" w:firstLine="0"/>
        <w:rPr>
          <w:rFonts w:ascii="Tahoma" w:hAnsi="Tahoma" w:cs="Tahoma"/>
          <w:szCs w:val="22"/>
        </w:rPr>
      </w:pPr>
    </w:p>
    <w:p w14:paraId="0D41F59E" w14:textId="58FA48B9" w:rsidR="00D879BB" w:rsidRPr="00816AA6" w:rsidRDefault="004E3955" w:rsidP="00DC30CC">
      <w:pPr>
        <w:pStyle w:val="Ttulo1"/>
        <w:numPr>
          <w:ilvl w:val="0"/>
          <w:numId w:val="5"/>
        </w:numPr>
        <w:shd w:val="clear" w:color="auto" w:fill="FFFFFF"/>
        <w:spacing w:before="0"/>
        <w:jc w:val="both"/>
        <w:rPr>
          <w:rFonts w:ascii="Tahoma" w:hAnsi="Tahoma" w:cs="Tahoma"/>
          <w:bCs w:val="0"/>
          <w:color w:val="auto"/>
          <w:sz w:val="22"/>
          <w:szCs w:val="22"/>
          <w:u w:val="single"/>
        </w:rPr>
      </w:pPr>
      <w:bookmarkStart w:id="6" w:name="_Ref64555301"/>
      <w:r w:rsidRPr="00816AA6">
        <w:rPr>
          <w:rFonts w:ascii="Tahoma" w:hAnsi="Tahoma" w:cs="Tahoma"/>
          <w:bCs w:val="0"/>
          <w:color w:val="auto"/>
          <w:sz w:val="22"/>
          <w:szCs w:val="22"/>
          <w:u w:val="single"/>
        </w:rPr>
        <w:t>DO TRATAMENTO DIFERENCIADO ÀS ME/EPPS E DA MARGEM DE PREFERÊNCIA</w:t>
      </w:r>
      <w:bookmarkEnd w:id="6"/>
    </w:p>
    <w:p w14:paraId="3678713C" w14:textId="30101EEF" w:rsidR="00247F94"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Em relação ao(s) Item(</w:t>
      </w:r>
      <w:r w:rsidR="00E112A0" w:rsidRPr="00816AA6">
        <w:rPr>
          <w:rFonts w:ascii="Tahoma" w:hAnsi="Tahoma" w:cs="Tahoma"/>
          <w:szCs w:val="22"/>
        </w:rPr>
        <w:t>n</w:t>
      </w:r>
      <w:r w:rsidRPr="00816AA6">
        <w:rPr>
          <w:rFonts w:ascii="Tahoma" w:hAnsi="Tahoma" w:cs="Tahoma"/>
          <w:szCs w:val="22"/>
        </w:rPr>
        <w:t>s) com PARTICIPAÇÃO EXCLUSIVA DE ME/EPP, não aplicável o direito de preferência na contratação em caso de empate ficto de fase de lances, nos termos fixados no art. 44 da Lei Complementar nº 123/2006.</w:t>
      </w:r>
    </w:p>
    <w:p w14:paraId="459CE589" w14:textId="06F3EDDD" w:rsidR="00D879BB"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Quanto ao(s) Item(</w:t>
      </w:r>
      <w:r w:rsidR="00E112A0" w:rsidRPr="00816AA6">
        <w:rPr>
          <w:rFonts w:ascii="Tahoma" w:hAnsi="Tahoma" w:cs="Tahoma"/>
          <w:szCs w:val="22"/>
        </w:rPr>
        <w:t>n</w:t>
      </w:r>
      <w:r w:rsidRPr="00816AA6">
        <w:rPr>
          <w:rFonts w:ascii="Tahoma" w:hAnsi="Tahoma" w:cs="Tahoma"/>
          <w:szCs w:val="22"/>
        </w:rPr>
        <w:t>s) com AMPLA PARTICIPAÇÃO, na fase de PROPOSTA, será concedido TRATAMENTO DIFERENCIADO ÀS ME's, EPP's E COOPERATIVAS, caso a proposta mais bem classificada tenha sido ofertada por empresa de grande porte, e houver proposta apresentada por ME/EPP de valor até 5% superior ao da melhor proposta, o sistema C</w:t>
      </w:r>
      <w:r w:rsidR="008510BA" w:rsidRPr="00816AA6">
        <w:rPr>
          <w:rFonts w:ascii="Tahoma" w:hAnsi="Tahoma" w:cs="Tahoma"/>
          <w:szCs w:val="22"/>
        </w:rPr>
        <w:t>OMPRASNET</w:t>
      </w:r>
      <w:r w:rsidRPr="00816AA6">
        <w:rPr>
          <w:rFonts w:ascii="Tahoma" w:hAnsi="Tahoma" w:cs="Tahoma"/>
          <w:szCs w:val="22"/>
        </w:rPr>
        <w:t xml:space="preserve">, automaticamente, procederá da seguinte forma: </w:t>
      </w:r>
    </w:p>
    <w:p w14:paraId="2F1E9156" w14:textId="45433C19" w:rsidR="00D879BB" w:rsidRPr="00816AA6" w:rsidRDefault="00D879BB" w:rsidP="00DC30CC">
      <w:pPr>
        <w:pStyle w:val="PargrafodaLista"/>
        <w:keepLines/>
        <w:numPr>
          <w:ilvl w:val="0"/>
          <w:numId w:val="2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ME/EPP mais bem classificada poderá, no prazo de 5 MINUTOS, apresentar proposta de preço inferior à do licitante mais bem classificado e, se atendidas as exigências deste Edital e seus </w:t>
      </w:r>
      <w:r w:rsidR="009E3CCE" w:rsidRPr="00816AA6">
        <w:rPr>
          <w:rFonts w:ascii="Tahoma" w:hAnsi="Tahoma" w:cs="Tahoma"/>
          <w:szCs w:val="22"/>
        </w:rPr>
        <w:t>Anexos</w:t>
      </w:r>
      <w:r w:rsidRPr="00816AA6">
        <w:rPr>
          <w:rFonts w:ascii="Tahoma" w:hAnsi="Tahoma" w:cs="Tahoma"/>
          <w:szCs w:val="22"/>
        </w:rPr>
        <w:t xml:space="preserve">, será esta reclassificada como melhor proposta do certame. </w:t>
      </w:r>
    </w:p>
    <w:p w14:paraId="42BA5E8B" w14:textId="12708C46" w:rsidR="00D879BB" w:rsidRPr="00816AA6" w:rsidRDefault="00D879BB" w:rsidP="00DC30CC">
      <w:pPr>
        <w:pStyle w:val="PargrafodaLista"/>
        <w:keepLines/>
        <w:numPr>
          <w:ilvl w:val="0"/>
          <w:numId w:val="2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sendo registrado um novo lance pela ME/</w:t>
      </w:r>
      <w:r w:rsidR="008D5153" w:rsidRPr="00816AA6">
        <w:rPr>
          <w:rFonts w:ascii="Tahoma" w:hAnsi="Tahoma" w:cs="Tahoma"/>
          <w:szCs w:val="22"/>
        </w:rPr>
        <w:t>EPP convocada</w:t>
      </w:r>
      <w:r w:rsidRPr="00816AA6">
        <w:rPr>
          <w:rFonts w:ascii="Tahoma" w:hAnsi="Tahoma" w:cs="Tahoma"/>
          <w:szCs w:val="22"/>
        </w:rPr>
        <w:t xml:space="preserve"> pelo sistema, na forma do subitem anterior, e havendo outros licitantes que se enquadram na condição prevista no </w:t>
      </w:r>
      <w:r w:rsidRPr="00816AA6">
        <w:rPr>
          <w:rFonts w:ascii="Tahoma" w:hAnsi="Tahoma" w:cs="Tahoma"/>
          <w:i/>
          <w:iCs/>
          <w:szCs w:val="22"/>
        </w:rPr>
        <w:t>caput</w:t>
      </w:r>
      <w:r w:rsidRPr="00816AA6">
        <w:rPr>
          <w:rFonts w:ascii="Tahoma" w:hAnsi="Tahoma" w:cs="Tahoma"/>
          <w:szCs w:val="22"/>
        </w:rPr>
        <w:t xml:space="preserve">, estes serão convocados, na ordem classificatória, para o exercício do mesmo direito, também no prazo de 5 MINUTOS. </w:t>
      </w:r>
    </w:p>
    <w:p w14:paraId="02C9CD39" w14:textId="77777777" w:rsidR="00D879BB" w:rsidRPr="00816AA6" w:rsidRDefault="00D879BB" w:rsidP="00DC30CC">
      <w:pPr>
        <w:pStyle w:val="PargrafodaLista"/>
        <w:keepLines/>
        <w:numPr>
          <w:ilvl w:val="0"/>
          <w:numId w:val="2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empate de valor entre duas empresas beneficiárias do direito de preferência fixada na Lei Complementar nº 123/2006, exercerá tal direito prioritariamente aquele cuja proposta tenha sido recebida e registrada pelo sistema em primeiro lugar. </w:t>
      </w:r>
    </w:p>
    <w:p w14:paraId="12D2A534" w14:textId="0C584C07" w:rsidR="00D879BB" w:rsidRPr="00816AA6" w:rsidRDefault="00D879BB" w:rsidP="00DC30CC">
      <w:pPr>
        <w:pStyle w:val="PargrafodaLista"/>
        <w:keepLines/>
        <w:numPr>
          <w:ilvl w:val="0"/>
          <w:numId w:val="2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sistema encaminhará mensagem automática, por meio do CHAT, convocando </w:t>
      </w:r>
      <w:r w:rsidR="008D5153" w:rsidRPr="00816AA6">
        <w:rPr>
          <w:rFonts w:ascii="Tahoma" w:hAnsi="Tahoma" w:cs="Tahoma"/>
          <w:szCs w:val="22"/>
        </w:rPr>
        <w:t>a microempresa ou</w:t>
      </w:r>
      <w:r w:rsidRPr="00816AA6">
        <w:rPr>
          <w:rFonts w:ascii="Tahoma" w:hAnsi="Tahoma" w:cs="Tahoma"/>
          <w:szCs w:val="22"/>
        </w:rPr>
        <w:t xml:space="preserve"> </w:t>
      </w:r>
      <w:r w:rsidR="009E3CCE" w:rsidRPr="00816AA6">
        <w:rPr>
          <w:rFonts w:ascii="Tahoma" w:hAnsi="Tahoma" w:cs="Tahoma"/>
          <w:szCs w:val="22"/>
        </w:rPr>
        <w:t xml:space="preserve">empresa </w:t>
      </w:r>
      <w:r w:rsidR="004767BF" w:rsidRPr="00816AA6">
        <w:rPr>
          <w:rFonts w:ascii="Tahoma" w:hAnsi="Tahoma" w:cs="Tahoma"/>
          <w:szCs w:val="22"/>
        </w:rPr>
        <w:t>de pequeno porte melhor classificada a fazer</w:t>
      </w:r>
      <w:r w:rsidRPr="00816AA6">
        <w:rPr>
          <w:rFonts w:ascii="Tahoma" w:hAnsi="Tahoma" w:cs="Tahoma"/>
          <w:szCs w:val="22"/>
        </w:rPr>
        <w:t xml:space="preserve"> sua última oferta no prazo de 5 MINUTOS, sob pena de decair do direito concedido.</w:t>
      </w:r>
    </w:p>
    <w:p w14:paraId="38DA4154" w14:textId="77777777" w:rsidR="00124E2F"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Na hipótese de nenhum dos licitantes exercer os direitos de preferência descritos anteriormente, será mantida a ordem classificatór</w:t>
      </w:r>
      <w:r w:rsidR="00124E2F" w:rsidRPr="00816AA6">
        <w:rPr>
          <w:rFonts w:ascii="Tahoma" w:hAnsi="Tahoma" w:cs="Tahoma"/>
          <w:szCs w:val="22"/>
        </w:rPr>
        <w:t xml:space="preserve">ia original do certame. </w:t>
      </w:r>
    </w:p>
    <w:p w14:paraId="28090AA9" w14:textId="77777777" w:rsidR="00124E2F"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eventual empate entre propostas ou lances em que ocorra a aplicação dos DIREITOS DE PREFERÊNCIA fixados no art. 3º, § 2º, da Lei nº 8.666/1993, bem como no art. 3º da Lei nº 8.248/1991, regulamentadas pelo Decreto nº 7.174/2010, será assegurando a preferência sucessiva pela contratação de bens e serviços: </w:t>
      </w:r>
    </w:p>
    <w:p w14:paraId="7DEAB262" w14:textId="77777777" w:rsidR="00124E2F" w:rsidRPr="00816AA6" w:rsidRDefault="00124E2F" w:rsidP="00DC30CC">
      <w:pPr>
        <w:pStyle w:val="PargrafodaLista"/>
        <w:keepLines/>
        <w:numPr>
          <w:ilvl w:val="0"/>
          <w:numId w:val="26"/>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Produzidos no País; </w:t>
      </w:r>
    </w:p>
    <w:p w14:paraId="2FCA5443" w14:textId="77777777" w:rsidR="00124E2F" w:rsidRPr="00816AA6" w:rsidRDefault="00D879BB" w:rsidP="00DC30CC">
      <w:pPr>
        <w:pStyle w:val="PargrafodaLista"/>
        <w:keepLines/>
        <w:numPr>
          <w:ilvl w:val="0"/>
          <w:numId w:val="26"/>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Produzidos ou prestad</w:t>
      </w:r>
      <w:r w:rsidR="00124E2F" w:rsidRPr="00816AA6">
        <w:rPr>
          <w:rFonts w:ascii="Tahoma" w:hAnsi="Tahoma" w:cs="Tahoma"/>
          <w:szCs w:val="22"/>
        </w:rPr>
        <w:t xml:space="preserve">os por empresas brasileiras; </w:t>
      </w:r>
    </w:p>
    <w:p w14:paraId="000F4F28" w14:textId="77777777" w:rsidR="00124E2F" w:rsidRPr="00816AA6" w:rsidRDefault="00D879BB" w:rsidP="00DC30CC">
      <w:pPr>
        <w:pStyle w:val="PargrafodaLista"/>
        <w:keepLines/>
        <w:numPr>
          <w:ilvl w:val="0"/>
          <w:numId w:val="26"/>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Produzidos ou prestados por empresas que invistam em pesquisa e no desenvolvi</w:t>
      </w:r>
      <w:r w:rsidR="00124E2F" w:rsidRPr="00816AA6">
        <w:rPr>
          <w:rFonts w:ascii="Tahoma" w:hAnsi="Tahoma" w:cs="Tahoma"/>
          <w:szCs w:val="22"/>
        </w:rPr>
        <w:t xml:space="preserve">mento de tecnologia no País; </w:t>
      </w:r>
    </w:p>
    <w:p w14:paraId="665C6993" w14:textId="77777777" w:rsidR="00124E2F" w:rsidRPr="00816AA6" w:rsidRDefault="00D879BB" w:rsidP="00DC30CC">
      <w:pPr>
        <w:pStyle w:val="PargrafodaLista"/>
        <w:keepLines/>
        <w:numPr>
          <w:ilvl w:val="0"/>
          <w:numId w:val="26"/>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Produzidos ou prestados por empresas que comprovem cumprimento de reserva de cargos prevista em lei para pessoa com deficiência ou para reabilitado da Previdência Social e que atendam às regras de acessibilidade prev</w:t>
      </w:r>
      <w:r w:rsidR="00124E2F" w:rsidRPr="00816AA6">
        <w:rPr>
          <w:rFonts w:ascii="Tahoma" w:hAnsi="Tahoma" w:cs="Tahoma"/>
          <w:szCs w:val="22"/>
        </w:rPr>
        <w:t xml:space="preserve">istas na legislação. </w:t>
      </w:r>
    </w:p>
    <w:p w14:paraId="024B2784" w14:textId="77777777" w:rsidR="00124E2F" w:rsidRPr="00816AA6" w:rsidRDefault="00D879BB" w:rsidP="00DC30CC">
      <w:pPr>
        <w:pStyle w:val="PargrafodaLista"/>
        <w:numPr>
          <w:ilvl w:val="2"/>
          <w:numId w:val="5"/>
        </w:numPr>
        <w:spacing w:line="240" w:lineRule="auto"/>
        <w:rPr>
          <w:rFonts w:ascii="Tahoma" w:hAnsi="Tahoma" w:cs="Tahoma"/>
          <w:szCs w:val="22"/>
        </w:rPr>
      </w:pPr>
      <w:r w:rsidRPr="00816AA6">
        <w:rPr>
          <w:rFonts w:ascii="Tahoma" w:hAnsi="Tahoma" w:cs="Tahoma"/>
          <w:szCs w:val="22"/>
        </w:rPr>
        <w:t>O DIREITO DE PREFERÊNCIA aqui previsto apenas poderá ser exercido se houver proposta(s) de valor até 10% superior ao da melhor classificada, segundo a ordem de classificação após a preferência das ME's/EPP's ou da fase de lances, observados a ordem de preferência ind</w:t>
      </w:r>
      <w:r w:rsidR="00124E2F" w:rsidRPr="00816AA6">
        <w:rPr>
          <w:rFonts w:ascii="Tahoma" w:hAnsi="Tahoma" w:cs="Tahoma"/>
          <w:szCs w:val="22"/>
        </w:rPr>
        <w:t xml:space="preserve">icada na legislação. </w:t>
      </w:r>
    </w:p>
    <w:p w14:paraId="18379E6A" w14:textId="77777777" w:rsidR="00124E2F" w:rsidRPr="00816AA6" w:rsidRDefault="00D879BB" w:rsidP="00DC30CC">
      <w:pPr>
        <w:pStyle w:val="PargrafodaLista"/>
        <w:numPr>
          <w:ilvl w:val="2"/>
          <w:numId w:val="5"/>
        </w:numPr>
        <w:spacing w:line="240" w:lineRule="auto"/>
        <w:rPr>
          <w:rFonts w:ascii="Tahoma" w:hAnsi="Tahoma" w:cs="Tahoma"/>
          <w:szCs w:val="22"/>
        </w:rPr>
      </w:pPr>
      <w:r w:rsidRPr="00816AA6">
        <w:rPr>
          <w:rFonts w:ascii="Tahoma" w:hAnsi="Tahoma" w:cs="Tahoma"/>
          <w:szCs w:val="22"/>
        </w:rPr>
        <w:t xml:space="preserve">Tratando-se de bens e serviços de TIC - Tecnologia de Informação e Comunicação, a comprovação da condição especial do objeto que garanta o exercício do DIREITO DE PREFERÊNCIA versado neste item deverá ocorrer por meio da apresentação dos documentos indicados no art. 5º do Decreto </w:t>
      </w:r>
      <w:r w:rsidR="00124E2F" w:rsidRPr="00816AA6">
        <w:rPr>
          <w:rFonts w:ascii="Tahoma" w:hAnsi="Tahoma" w:cs="Tahoma"/>
          <w:szCs w:val="22"/>
        </w:rPr>
        <w:t xml:space="preserve">nº 7.174/2010. </w:t>
      </w:r>
    </w:p>
    <w:p w14:paraId="28C5097A" w14:textId="77777777" w:rsidR="00124E2F" w:rsidRPr="00816AA6" w:rsidRDefault="00D879BB" w:rsidP="00DC30CC">
      <w:pPr>
        <w:pStyle w:val="PargrafodaLista"/>
        <w:numPr>
          <w:ilvl w:val="2"/>
          <w:numId w:val="5"/>
        </w:numPr>
        <w:spacing w:line="240" w:lineRule="auto"/>
        <w:rPr>
          <w:rFonts w:ascii="Tahoma" w:hAnsi="Tahoma" w:cs="Tahoma"/>
          <w:szCs w:val="22"/>
        </w:rPr>
      </w:pPr>
      <w:r w:rsidRPr="00816AA6">
        <w:rPr>
          <w:rFonts w:ascii="Tahoma" w:hAnsi="Tahoma" w:cs="Tahoma"/>
          <w:szCs w:val="22"/>
        </w:rPr>
        <w:t>Quando convocada pelo Sistema COMPRASNET, via CHAT, o licitante deverá apresentar proposta igual ou inferior à do licitante melhor classificado, no prazo de 5 MINUTOS, sob pena de preclusão do seu d</w:t>
      </w:r>
      <w:r w:rsidR="00124E2F" w:rsidRPr="00816AA6">
        <w:rPr>
          <w:rFonts w:ascii="Tahoma" w:hAnsi="Tahoma" w:cs="Tahoma"/>
          <w:szCs w:val="22"/>
        </w:rPr>
        <w:t xml:space="preserve">ireito de preferência. </w:t>
      </w:r>
    </w:p>
    <w:p w14:paraId="2A0943F2" w14:textId="77777777" w:rsidR="00460EE9" w:rsidRPr="00816AA6" w:rsidRDefault="00D879BB" w:rsidP="00DC30CC">
      <w:pPr>
        <w:pStyle w:val="PargrafodaLista"/>
        <w:numPr>
          <w:ilvl w:val="2"/>
          <w:numId w:val="5"/>
        </w:numPr>
        <w:spacing w:line="240" w:lineRule="auto"/>
        <w:rPr>
          <w:rFonts w:ascii="Tahoma" w:hAnsi="Tahoma" w:cs="Tahoma"/>
          <w:szCs w:val="22"/>
        </w:rPr>
      </w:pPr>
      <w:r w:rsidRPr="00816AA6">
        <w:rPr>
          <w:rFonts w:ascii="Tahoma" w:hAnsi="Tahoma" w:cs="Tahoma"/>
          <w:szCs w:val="22"/>
        </w:rPr>
        <w:t xml:space="preserve">Caso a preferência não seja exercida na forma das alíneas anteriores, o sistema convocará as empresas remanescentes que porventura se enquadrem na condição prevista neste item, na ordem de classificação, para o exercício </w:t>
      </w:r>
      <w:r w:rsidR="00460EE9" w:rsidRPr="00816AA6">
        <w:rPr>
          <w:rFonts w:ascii="Tahoma" w:hAnsi="Tahoma" w:cs="Tahoma"/>
          <w:szCs w:val="22"/>
        </w:rPr>
        <w:t>do mesmo direito; e,</w:t>
      </w:r>
    </w:p>
    <w:p w14:paraId="40805E5A" w14:textId="77777777" w:rsidR="00124E2F" w:rsidRPr="00816AA6" w:rsidRDefault="00D879BB" w:rsidP="00DC30CC">
      <w:pPr>
        <w:pStyle w:val="PargrafodaLista"/>
        <w:numPr>
          <w:ilvl w:val="2"/>
          <w:numId w:val="5"/>
        </w:numPr>
        <w:spacing w:line="240" w:lineRule="auto"/>
        <w:rPr>
          <w:rFonts w:ascii="Tahoma" w:hAnsi="Tahoma" w:cs="Tahoma"/>
          <w:szCs w:val="22"/>
        </w:rPr>
      </w:pPr>
      <w:r w:rsidRPr="00816AA6">
        <w:rPr>
          <w:rFonts w:ascii="Tahoma" w:hAnsi="Tahoma" w:cs="Tahoma"/>
          <w:szCs w:val="22"/>
        </w:rPr>
        <w:t>Na hipótese em que nenhuma dos licitantes exerça o direito de preferência descrito neste item, será mantida a ordem clas</w:t>
      </w:r>
      <w:r w:rsidR="00124E2F" w:rsidRPr="00816AA6">
        <w:rPr>
          <w:rFonts w:ascii="Tahoma" w:hAnsi="Tahoma" w:cs="Tahoma"/>
          <w:szCs w:val="22"/>
        </w:rPr>
        <w:t xml:space="preserve">sificatória do certame. </w:t>
      </w:r>
    </w:p>
    <w:p w14:paraId="17B06875" w14:textId="0FAB611B" w:rsidR="00124E2F" w:rsidRPr="00816AA6" w:rsidRDefault="00D879BB" w:rsidP="00DC30CC">
      <w:pPr>
        <w:pStyle w:val="PargrafodaLista"/>
        <w:numPr>
          <w:ilvl w:val="2"/>
          <w:numId w:val="5"/>
        </w:numPr>
        <w:spacing w:line="240" w:lineRule="auto"/>
        <w:rPr>
          <w:rFonts w:ascii="Tahoma" w:hAnsi="Tahoma" w:cs="Tahoma"/>
          <w:szCs w:val="22"/>
        </w:rPr>
      </w:pPr>
      <w:r w:rsidRPr="00816AA6">
        <w:rPr>
          <w:rFonts w:ascii="Tahoma" w:hAnsi="Tahoma" w:cs="Tahoma"/>
          <w:szCs w:val="22"/>
        </w:rPr>
        <w:t>Na hipótese de não haver empresas nessas condições, o procedimento licitatório prossegue automaticamente com os demais licitantes, sem que haja qualquer ref</w:t>
      </w:r>
      <w:r w:rsidR="00124E2F" w:rsidRPr="00816AA6">
        <w:rPr>
          <w:rFonts w:ascii="Tahoma" w:hAnsi="Tahoma" w:cs="Tahoma"/>
          <w:szCs w:val="22"/>
        </w:rPr>
        <w:t xml:space="preserve">erência </w:t>
      </w:r>
      <w:r w:rsidR="004767BF" w:rsidRPr="00816AA6">
        <w:rPr>
          <w:rFonts w:ascii="Tahoma" w:hAnsi="Tahoma" w:cs="Tahoma"/>
          <w:szCs w:val="22"/>
        </w:rPr>
        <w:t>à</w:t>
      </w:r>
      <w:r w:rsidR="00124E2F" w:rsidRPr="00816AA6">
        <w:rPr>
          <w:rFonts w:ascii="Tahoma" w:hAnsi="Tahoma" w:cs="Tahoma"/>
          <w:szCs w:val="22"/>
        </w:rPr>
        <w:t xml:space="preserve"> presente fase. </w:t>
      </w:r>
    </w:p>
    <w:p w14:paraId="65A40819" w14:textId="77777777" w:rsidR="00124E2F" w:rsidRPr="00816AA6" w:rsidRDefault="00D879BB"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Na fase de HABILITAÇÃO, será concedido TRATAMENTO DIFERENCIADO ÀS</w:t>
      </w:r>
      <w:r w:rsidR="00124E2F" w:rsidRPr="00816AA6">
        <w:rPr>
          <w:rFonts w:ascii="Tahoma" w:hAnsi="Tahoma" w:cs="Tahoma"/>
          <w:szCs w:val="22"/>
        </w:rPr>
        <w:t xml:space="preserve"> </w:t>
      </w:r>
      <w:r w:rsidRPr="00816AA6">
        <w:rPr>
          <w:rFonts w:ascii="Tahoma" w:hAnsi="Tahoma" w:cs="Tahoma"/>
          <w:szCs w:val="22"/>
        </w:rPr>
        <w:t xml:space="preserve">ME's/EPP's que estejam com problemas de REGULARIDADE FISCAL E TRABALHISTA, à luz do disposto nos arts. 42 e 43 da Lei Complementar nº 123/2006, conforme as seguintes regras: </w:t>
      </w:r>
    </w:p>
    <w:p w14:paraId="60D79EBE" w14:textId="77777777" w:rsidR="00124E2F" w:rsidRPr="00816AA6" w:rsidRDefault="00D879BB" w:rsidP="00DC30CC">
      <w:pPr>
        <w:pStyle w:val="PargrafodaLista"/>
        <w:numPr>
          <w:ilvl w:val="0"/>
          <w:numId w:val="28"/>
        </w:numPr>
        <w:spacing w:line="240" w:lineRule="auto"/>
        <w:ind w:left="0" w:firstLine="0"/>
        <w:rPr>
          <w:rFonts w:ascii="Tahoma" w:hAnsi="Tahoma" w:cs="Tahoma"/>
          <w:szCs w:val="22"/>
        </w:rPr>
      </w:pPr>
      <w:r w:rsidRPr="00816AA6">
        <w:rPr>
          <w:rFonts w:ascii="Tahoma" w:hAnsi="Tahoma" w:cs="Tahoma"/>
          <w:szCs w:val="22"/>
        </w:rPr>
        <w:t>em se tratando de microempresas ou empresas de pequeno porte com alguma RESTRIÇÃO na comprovação da HABILITAÇÃO FISCAL E TRABALHISTA, deverá(ão) ser apresentada(s) e juntada(s) aos autos a(s) respectiva(s) certidão(ões) com validade vencida ou com restrição, sendo aceita a situação parcial de irregularidade ali comprovada e julgado "habilitada" a empresa no c</w:t>
      </w:r>
      <w:r w:rsidR="00124E2F" w:rsidRPr="00816AA6">
        <w:rPr>
          <w:rFonts w:ascii="Tahoma" w:hAnsi="Tahoma" w:cs="Tahoma"/>
          <w:szCs w:val="22"/>
        </w:rPr>
        <w:t xml:space="preserve">ertame; </w:t>
      </w:r>
    </w:p>
    <w:p w14:paraId="4AF1BBEF" w14:textId="6BE502E5" w:rsidR="00124E2F" w:rsidRPr="00816AA6" w:rsidRDefault="00D879BB" w:rsidP="00DC30CC">
      <w:pPr>
        <w:pStyle w:val="PargrafodaLista"/>
        <w:numPr>
          <w:ilvl w:val="0"/>
          <w:numId w:val="28"/>
        </w:numPr>
        <w:spacing w:line="240" w:lineRule="auto"/>
        <w:ind w:left="0" w:firstLine="0"/>
        <w:rPr>
          <w:rFonts w:ascii="Tahoma" w:hAnsi="Tahoma" w:cs="Tahoma"/>
          <w:szCs w:val="22"/>
        </w:rPr>
      </w:pPr>
      <w:r w:rsidRPr="00816AA6">
        <w:rPr>
          <w:rFonts w:ascii="Tahoma" w:hAnsi="Tahoma" w:cs="Tahoma"/>
          <w:szCs w:val="22"/>
        </w:rPr>
        <w:t xml:space="preserve">será assegurado o prazo de 05 DIAS ÚTEIS, cujo termo inicial corresponderá ao momento da convocação para </w:t>
      </w:r>
      <w:r w:rsidR="000B3F55" w:rsidRPr="00816AA6">
        <w:rPr>
          <w:rFonts w:ascii="Tahoma" w:hAnsi="Tahoma" w:cs="Tahoma"/>
          <w:szCs w:val="22"/>
        </w:rPr>
        <w:t xml:space="preserve">assinatura do </w:t>
      </w:r>
      <w:r w:rsidR="006A5F46" w:rsidRPr="00816AA6">
        <w:rPr>
          <w:rFonts w:ascii="Tahoma" w:eastAsiaTheme="minorHAnsi" w:hAnsi="Tahoma" w:cs="Tahoma"/>
          <w:szCs w:val="22"/>
          <w:lang w:eastAsia="en-US"/>
        </w:rPr>
        <w:t>termo de contrato</w:t>
      </w:r>
      <w:r w:rsidR="006A5F46" w:rsidRPr="00816AA6">
        <w:rPr>
          <w:rFonts w:ascii="Tahoma" w:hAnsi="Tahoma" w:cs="Tahoma"/>
          <w:szCs w:val="22"/>
        </w:rPr>
        <w:t xml:space="preserve"> </w:t>
      </w:r>
      <w:r w:rsidR="006A5F46" w:rsidRPr="00816AA6">
        <w:rPr>
          <w:rFonts w:ascii="Tahoma" w:hAnsi="Tahoma" w:cs="Tahoma"/>
          <w:bCs/>
          <w:szCs w:val="22"/>
        </w:rPr>
        <w:t xml:space="preserve">ou equivalente (item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_Ref64029119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27.1</w:t>
      </w:r>
      <w:r w:rsidR="00AA32DD" w:rsidRPr="00816AA6">
        <w:rPr>
          <w:rFonts w:ascii="Tahoma" w:hAnsi="Tahoma" w:cs="Tahoma"/>
          <w:b/>
          <w:szCs w:val="22"/>
        </w:rPr>
        <w:fldChar w:fldCharType="end"/>
      </w:r>
      <w:r w:rsidR="006A5F46" w:rsidRPr="00816AA6">
        <w:rPr>
          <w:rFonts w:ascii="Tahoma" w:hAnsi="Tahoma" w:cs="Tahoma"/>
          <w:bCs/>
          <w:szCs w:val="22"/>
        </w:rPr>
        <w:t>)</w:t>
      </w:r>
      <w:r w:rsidRPr="00816AA6">
        <w:rPr>
          <w:rFonts w:ascii="Tahoma" w:hAnsi="Tahoma" w:cs="Tahoma"/>
          <w:szCs w:val="22"/>
        </w:rPr>
        <w:t>,</w:t>
      </w:r>
      <w:r w:rsidR="00063CF0" w:rsidRPr="00816AA6">
        <w:rPr>
          <w:rFonts w:ascii="Tahoma" w:hAnsi="Tahoma" w:cs="Tahoma"/>
          <w:szCs w:val="22"/>
        </w:rPr>
        <w:t xml:space="preserve"> </w:t>
      </w:r>
      <w:r w:rsidRPr="00816AA6">
        <w:rPr>
          <w:rFonts w:ascii="Tahoma" w:hAnsi="Tahoma" w:cs="Tahoma"/>
          <w:szCs w:val="22"/>
        </w:rPr>
        <w:t>prorrogáveis por igual período, a critério da Administração, para a regularização da documentação, pagamento ou parcelamento do débito, e emi</w:t>
      </w:r>
      <w:r w:rsidR="00124E2F" w:rsidRPr="00816AA6">
        <w:rPr>
          <w:rFonts w:ascii="Tahoma" w:hAnsi="Tahoma" w:cs="Tahoma"/>
          <w:szCs w:val="22"/>
        </w:rPr>
        <w:t xml:space="preserve">ssão de eventuais certidões; </w:t>
      </w:r>
    </w:p>
    <w:p w14:paraId="36C3A2A8" w14:textId="77777777" w:rsidR="00124E2F" w:rsidRPr="00816AA6" w:rsidRDefault="00D879BB" w:rsidP="00DC30CC">
      <w:pPr>
        <w:pStyle w:val="PargrafodaLista"/>
        <w:numPr>
          <w:ilvl w:val="0"/>
          <w:numId w:val="28"/>
        </w:numPr>
        <w:spacing w:line="240" w:lineRule="auto"/>
        <w:ind w:left="0" w:firstLine="0"/>
        <w:rPr>
          <w:rFonts w:ascii="Tahoma" w:hAnsi="Tahoma" w:cs="Tahoma"/>
          <w:szCs w:val="22"/>
        </w:rPr>
      </w:pPr>
      <w:r w:rsidRPr="00816AA6">
        <w:rPr>
          <w:rFonts w:ascii="Tahoma" w:hAnsi="Tahoma" w:cs="Tahoma"/>
          <w:szCs w:val="22"/>
        </w:rPr>
        <w:t>a não regularização da documentação fiscal no prazo indicado no subitem anterior implicará na decadência do direito à contratação, sem prejuízo das sanções previstas ne</w:t>
      </w:r>
      <w:r w:rsidR="00124E2F" w:rsidRPr="00816AA6">
        <w:rPr>
          <w:rFonts w:ascii="Tahoma" w:hAnsi="Tahoma" w:cs="Tahoma"/>
          <w:szCs w:val="22"/>
        </w:rPr>
        <w:t xml:space="preserve">ste edital e seus apêndices; </w:t>
      </w:r>
    </w:p>
    <w:p w14:paraId="0A43D0EA" w14:textId="47648168" w:rsidR="00D879BB" w:rsidRPr="00816AA6" w:rsidRDefault="00124E2F" w:rsidP="00DC30CC">
      <w:pPr>
        <w:pStyle w:val="PargrafodaLista"/>
        <w:numPr>
          <w:ilvl w:val="0"/>
          <w:numId w:val="28"/>
        </w:numPr>
        <w:spacing w:line="240" w:lineRule="auto"/>
        <w:ind w:left="0" w:firstLine="0"/>
        <w:rPr>
          <w:rFonts w:ascii="Tahoma" w:hAnsi="Tahoma" w:cs="Tahoma"/>
          <w:szCs w:val="22"/>
        </w:rPr>
      </w:pPr>
      <w:r w:rsidRPr="00816AA6">
        <w:rPr>
          <w:rFonts w:ascii="Tahoma" w:hAnsi="Tahoma" w:cs="Tahoma"/>
          <w:szCs w:val="22"/>
        </w:rPr>
        <w:t xml:space="preserve">no caso de decadência do direito por não regularização da situação, será facultado à </w:t>
      </w:r>
      <w:r w:rsidR="00810DFC" w:rsidRPr="00816AA6">
        <w:rPr>
          <w:rFonts w:ascii="Tahoma" w:hAnsi="Tahoma" w:cs="Tahoma"/>
          <w:szCs w:val="22"/>
        </w:rPr>
        <w:t>Secretaria Municipal de Saúde,</w:t>
      </w:r>
      <w:r w:rsidRPr="00816AA6">
        <w:rPr>
          <w:rFonts w:ascii="Tahoma" w:hAnsi="Tahoma" w:cs="Tahoma"/>
          <w:szCs w:val="22"/>
        </w:rPr>
        <w:t xml:space="preserve"> convocar os licitantes remanescentes, na ordem de classificação, para firmar </w:t>
      </w:r>
      <w:r w:rsidR="006A5F46" w:rsidRPr="00816AA6">
        <w:rPr>
          <w:rFonts w:ascii="Tahoma" w:hAnsi="Tahoma" w:cs="Tahoma"/>
          <w:szCs w:val="22"/>
        </w:rPr>
        <w:t xml:space="preserve">o </w:t>
      </w:r>
      <w:r w:rsidR="006A5F46" w:rsidRPr="00816AA6">
        <w:rPr>
          <w:rFonts w:ascii="Tahoma" w:eastAsiaTheme="minorHAnsi" w:hAnsi="Tahoma" w:cs="Tahoma"/>
          <w:szCs w:val="22"/>
          <w:lang w:eastAsia="en-US"/>
        </w:rPr>
        <w:t>termo de contrato</w:t>
      </w:r>
      <w:r w:rsidR="006A5F46" w:rsidRPr="00816AA6">
        <w:rPr>
          <w:rFonts w:ascii="Tahoma" w:hAnsi="Tahoma" w:cs="Tahoma"/>
          <w:szCs w:val="22"/>
        </w:rPr>
        <w:t xml:space="preserve"> </w:t>
      </w:r>
      <w:r w:rsidR="006A5F46" w:rsidRPr="00816AA6">
        <w:rPr>
          <w:rFonts w:ascii="Tahoma" w:hAnsi="Tahoma" w:cs="Tahoma"/>
          <w:bCs/>
          <w:szCs w:val="22"/>
        </w:rPr>
        <w:t xml:space="preserve">ou equivalente (item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_Ref64029119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27.1</w:t>
      </w:r>
      <w:r w:rsidR="00AA32DD" w:rsidRPr="00816AA6">
        <w:rPr>
          <w:rFonts w:ascii="Tahoma" w:hAnsi="Tahoma" w:cs="Tahoma"/>
          <w:b/>
          <w:szCs w:val="22"/>
        </w:rPr>
        <w:fldChar w:fldCharType="end"/>
      </w:r>
      <w:r w:rsidR="006A5F46" w:rsidRPr="00816AA6">
        <w:rPr>
          <w:rFonts w:ascii="Tahoma" w:hAnsi="Tahoma" w:cs="Tahoma"/>
          <w:bCs/>
          <w:szCs w:val="22"/>
        </w:rPr>
        <w:t>)</w:t>
      </w:r>
      <w:r w:rsidRPr="00816AA6">
        <w:rPr>
          <w:rFonts w:ascii="Tahoma" w:hAnsi="Tahoma" w:cs="Tahoma"/>
          <w:szCs w:val="22"/>
        </w:rPr>
        <w:t>, ou até cancelar a licitação</w:t>
      </w:r>
      <w:r w:rsidR="00D879BB" w:rsidRPr="00816AA6">
        <w:rPr>
          <w:rFonts w:ascii="Tahoma" w:hAnsi="Tahoma" w:cs="Tahoma"/>
          <w:szCs w:val="22"/>
        </w:rPr>
        <w:t>.</w:t>
      </w:r>
    </w:p>
    <w:p w14:paraId="66B2583A" w14:textId="77777777" w:rsidR="00D879BB" w:rsidRPr="00816AA6" w:rsidRDefault="00D879BB" w:rsidP="00DC30CC">
      <w:pPr>
        <w:rPr>
          <w:rFonts w:ascii="Tahoma" w:hAnsi="Tahoma" w:cs="Tahoma"/>
          <w:sz w:val="22"/>
          <w:szCs w:val="22"/>
        </w:rPr>
      </w:pPr>
    </w:p>
    <w:p w14:paraId="62EFA440" w14:textId="77777777" w:rsidR="00176A56" w:rsidRPr="00816AA6" w:rsidRDefault="004E3955" w:rsidP="00DC30CC">
      <w:pPr>
        <w:pStyle w:val="Ttulo1"/>
        <w:numPr>
          <w:ilvl w:val="0"/>
          <w:numId w:val="5"/>
        </w:numPr>
        <w:shd w:val="clear" w:color="auto" w:fill="FFFFFF"/>
        <w:spacing w:before="0"/>
        <w:jc w:val="both"/>
        <w:rPr>
          <w:rFonts w:ascii="Tahoma" w:hAnsi="Tahoma" w:cs="Tahoma"/>
          <w:bCs w:val="0"/>
          <w:color w:val="auto"/>
          <w:sz w:val="22"/>
          <w:szCs w:val="22"/>
          <w:u w:val="single"/>
        </w:rPr>
      </w:pPr>
      <w:r w:rsidRPr="00816AA6">
        <w:rPr>
          <w:rFonts w:ascii="Tahoma" w:hAnsi="Tahoma" w:cs="Tahoma"/>
          <w:bCs w:val="0"/>
          <w:color w:val="auto"/>
          <w:sz w:val="22"/>
          <w:szCs w:val="22"/>
          <w:u w:val="single"/>
        </w:rPr>
        <w:lastRenderedPageBreak/>
        <w:t>DA AFERIÇÃO DAS CONDIÇÕES DE PARTICIPAÇÃO</w:t>
      </w:r>
    </w:p>
    <w:p w14:paraId="1E7D1CC5" w14:textId="77777777" w:rsidR="00176A56" w:rsidRPr="00816AA6" w:rsidRDefault="00176A56"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Encerrada a ETAPA COMPETITIVA, e transcorrida a fase de exercício do direito de preferência (se for o caso), o Pregoeiro verificará o cumprimento das CONDIÇÕES DE PARTICIPAÇÃO, realizando as seguintes consultas/diligências: </w:t>
      </w:r>
    </w:p>
    <w:p w14:paraId="40C56C29" w14:textId="77777777" w:rsidR="00176A56" w:rsidRPr="00816AA6" w:rsidRDefault="00176A56" w:rsidP="00DC30CC">
      <w:pPr>
        <w:pStyle w:val="PargrafodaLista"/>
        <w:numPr>
          <w:ilvl w:val="0"/>
          <w:numId w:val="30"/>
        </w:numPr>
        <w:spacing w:line="240" w:lineRule="auto"/>
        <w:ind w:left="0" w:firstLine="0"/>
        <w:rPr>
          <w:rFonts w:ascii="Tahoma" w:hAnsi="Tahoma" w:cs="Tahoma"/>
          <w:szCs w:val="22"/>
        </w:rPr>
      </w:pPr>
      <w:r w:rsidRPr="00816AA6">
        <w:rPr>
          <w:rFonts w:ascii="Tahoma" w:hAnsi="Tahoma" w:cs="Tahoma"/>
          <w:szCs w:val="22"/>
        </w:rPr>
        <w:t xml:space="preserve">Consulta Situação do Fornecedor e Relatório de Ocorrências (impedimentos, suspensões, multas, etc) registrados no Sistema de Cadastramento Unificado de Fornecedores (SICAF), no link https://www.comprasgovernamentais.gov.br/index.php/sicaf; </w:t>
      </w:r>
    </w:p>
    <w:p w14:paraId="70D33C61" w14:textId="77777777" w:rsidR="00176A56" w:rsidRPr="00816AA6" w:rsidRDefault="00176A56" w:rsidP="00DC30CC">
      <w:pPr>
        <w:pStyle w:val="PargrafodaLista"/>
        <w:numPr>
          <w:ilvl w:val="0"/>
          <w:numId w:val="30"/>
        </w:numPr>
        <w:spacing w:line="240" w:lineRule="auto"/>
        <w:ind w:left="0" w:firstLine="0"/>
        <w:rPr>
          <w:rFonts w:ascii="Tahoma" w:hAnsi="Tahoma" w:cs="Tahoma"/>
          <w:szCs w:val="22"/>
        </w:rPr>
      </w:pPr>
      <w:r w:rsidRPr="00816AA6">
        <w:rPr>
          <w:rFonts w:ascii="Tahoma" w:hAnsi="Tahoma" w:cs="Tahoma"/>
          <w:szCs w:val="22"/>
        </w:rPr>
        <w:t xml:space="preserve">Consulta Consolidada de Pessoa Jurídica do TCU, no link https://certidoes-apf.apps.tcu.gov.br/; </w:t>
      </w:r>
    </w:p>
    <w:p w14:paraId="72C04D1F" w14:textId="77777777" w:rsidR="00176A56" w:rsidRPr="00816AA6" w:rsidRDefault="00176A56" w:rsidP="00DC30CC">
      <w:pPr>
        <w:pStyle w:val="PargrafodaLista"/>
        <w:numPr>
          <w:ilvl w:val="0"/>
          <w:numId w:val="30"/>
        </w:numPr>
        <w:spacing w:line="240" w:lineRule="auto"/>
        <w:ind w:left="0" w:firstLine="0"/>
        <w:rPr>
          <w:rFonts w:ascii="Tahoma" w:hAnsi="Tahoma" w:cs="Tahoma"/>
          <w:szCs w:val="22"/>
        </w:rPr>
      </w:pPr>
      <w:r w:rsidRPr="00816AA6">
        <w:rPr>
          <w:rFonts w:ascii="Tahoma" w:hAnsi="Tahoma" w:cs="Tahoma"/>
          <w:szCs w:val="22"/>
        </w:rPr>
        <w:t xml:space="preserve">Consulta ao Cadastro Nacional de Pessoa Jurídica (CNPJ), mantido pela Receita Federal do Brasil, no link http://receita.economia.gov.br/orientacao/tributaria/cadastros/consultas-cnpj. </w:t>
      </w:r>
    </w:p>
    <w:p w14:paraId="565B9014" w14:textId="77777777" w:rsidR="00176A56" w:rsidRPr="00816AA6" w:rsidRDefault="00176A56"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cumpridas quaisquer das condições de participação, o Pregoeiro DESCLASSIFICARÁ A PROPOSTA DO PARTICULAR, sendo este impedido de prosseguir no certame, por decisão fundamentada, devidamente registrada no campo DESCLASSIFICAÇÃO do Sistema COMPRASNET.</w:t>
      </w:r>
    </w:p>
    <w:p w14:paraId="11B325D0" w14:textId="77777777" w:rsidR="004E3955" w:rsidRPr="00816AA6" w:rsidRDefault="004E3955" w:rsidP="00DC30CC">
      <w:pPr>
        <w:shd w:val="clear" w:color="auto" w:fill="FFFFFF"/>
        <w:rPr>
          <w:rFonts w:ascii="Tahoma" w:hAnsi="Tahoma" w:cs="Tahoma"/>
          <w:bCs/>
          <w:sz w:val="22"/>
          <w:szCs w:val="22"/>
        </w:rPr>
      </w:pPr>
    </w:p>
    <w:p w14:paraId="20BE482C" w14:textId="77777777" w:rsidR="004E3955" w:rsidRPr="00816AA6" w:rsidRDefault="004E3955" w:rsidP="00DC30CC">
      <w:pPr>
        <w:pStyle w:val="Ttulo1"/>
        <w:numPr>
          <w:ilvl w:val="0"/>
          <w:numId w:val="5"/>
        </w:numPr>
        <w:shd w:val="clear" w:color="auto" w:fill="FFFFFF"/>
        <w:spacing w:before="0"/>
        <w:jc w:val="both"/>
        <w:rPr>
          <w:rFonts w:ascii="Tahoma" w:hAnsi="Tahoma" w:cs="Tahoma"/>
          <w:bCs w:val="0"/>
          <w:color w:val="auto"/>
          <w:sz w:val="22"/>
          <w:szCs w:val="22"/>
          <w:u w:val="single"/>
        </w:rPr>
      </w:pPr>
      <w:r w:rsidRPr="00816AA6">
        <w:rPr>
          <w:rFonts w:ascii="Tahoma" w:hAnsi="Tahoma" w:cs="Tahoma"/>
          <w:bCs w:val="0"/>
          <w:color w:val="auto"/>
          <w:sz w:val="22"/>
          <w:szCs w:val="22"/>
          <w:u w:val="single"/>
        </w:rPr>
        <w:t>DA ACEITABILIDADE DO PREÇO FINAL PROPOSTO</w:t>
      </w:r>
    </w:p>
    <w:p w14:paraId="3EE38EE2"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O(A) Pregoeiro(a) examinará a proposta classificada em primeiro lugar quanto à compatibilidade do preço em relação ao valor estimado para a contratação. </w:t>
      </w:r>
    </w:p>
    <w:p w14:paraId="3AED5835" w14:textId="77777777" w:rsidR="004E3955" w:rsidRPr="00816AA6"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Não se considerará qualquer oferta de vantagem não prevista neste Edital, inclusive financiamentos subsidiados ou a fundo perdido. </w:t>
      </w:r>
    </w:p>
    <w:p w14:paraId="3E5DB681" w14:textId="77777777" w:rsidR="004E3955" w:rsidRPr="00F376F5"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Será rejeitada a proposta que apresentar valores irrisórios ou de valor zero, incompatíveis com os preços de mercado acrescidos dos respectivos encargos, exceto quando se referirem a materiais e instalações de propriedade da licitante, para os quais ela renuncie à </w:t>
      </w:r>
      <w:r w:rsidRPr="00F376F5">
        <w:rPr>
          <w:rFonts w:ascii="Tahoma" w:hAnsi="Tahoma" w:cs="Tahoma"/>
          <w:szCs w:val="22"/>
        </w:rPr>
        <w:t xml:space="preserve">parcela ou à totalidade da remuneração. </w:t>
      </w:r>
    </w:p>
    <w:p w14:paraId="2C2F571E" w14:textId="77777777" w:rsidR="004E3955" w:rsidRPr="00F376F5" w:rsidRDefault="004E3955"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r w:rsidRPr="00F376F5">
        <w:rPr>
          <w:rFonts w:ascii="Tahoma" w:hAnsi="Tahoma" w:cs="Tahoma"/>
          <w:szCs w:val="22"/>
        </w:rPr>
        <w:t xml:space="preserve">O(A) Pregoeiro(a) poderá solicitar parecer de técnicos pertencentes ao quadro de pessoal deste Órgão ou, ainda, de pessoas físicas ou jurídicas contratadas, para orientar sua decisão. </w:t>
      </w:r>
    </w:p>
    <w:p w14:paraId="2F2DF516" w14:textId="2BC8F091" w:rsidR="0084255A" w:rsidRPr="00F376F5" w:rsidRDefault="0084255A" w:rsidP="00DC30CC">
      <w:pPr>
        <w:pStyle w:val="PargrafodaLista"/>
        <w:keepLines/>
        <w:numPr>
          <w:ilvl w:val="1"/>
          <w:numId w:val="5"/>
        </w:numPr>
        <w:shd w:val="clear" w:color="auto" w:fill="FFFFFF"/>
        <w:spacing w:before="0" w:after="0" w:line="240" w:lineRule="auto"/>
        <w:ind w:left="0" w:firstLine="0"/>
        <w:rPr>
          <w:rFonts w:ascii="Tahoma" w:hAnsi="Tahoma" w:cs="Tahoma"/>
          <w:szCs w:val="22"/>
        </w:rPr>
      </w:pPr>
      <w:bookmarkStart w:id="7" w:name="_Ref64555466"/>
      <w:r w:rsidRPr="00F376F5">
        <w:rPr>
          <w:rFonts w:ascii="Tahoma" w:hAnsi="Tahoma" w:cs="Tahoma"/>
          <w:szCs w:val="22"/>
        </w:rPr>
        <w:t xml:space="preserve">Caso todos os licitantes tenham apresentado preços finais superiores ao </w:t>
      </w:r>
      <w:r w:rsidR="00066573" w:rsidRPr="00F376F5">
        <w:rPr>
          <w:rFonts w:ascii="Tahoma" w:hAnsi="Tahoma" w:cs="Tahoma"/>
          <w:szCs w:val="22"/>
        </w:rPr>
        <w:t>preço estimado pela administração</w:t>
      </w:r>
      <w:r w:rsidRPr="00F376F5">
        <w:rPr>
          <w:rFonts w:ascii="Tahoma" w:hAnsi="Tahoma" w:cs="Tahoma"/>
          <w:szCs w:val="22"/>
        </w:rPr>
        <w:t xml:space="preserve">, será realizado negociação prévia (item </w:t>
      </w:r>
      <w:r w:rsidR="00AA32DD" w:rsidRPr="00F376F5">
        <w:rPr>
          <w:rFonts w:ascii="Tahoma" w:hAnsi="Tahoma" w:cs="Tahoma"/>
          <w:b/>
          <w:bCs/>
          <w:szCs w:val="22"/>
        </w:rPr>
        <w:fldChar w:fldCharType="begin"/>
      </w:r>
      <w:r w:rsidR="00AA32DD" w:rsidRPr="00F376F5">
        <w:rPr>
          <w:rFonts w:ascii="Tahoma" w:hAnsi="Tahoma" w:cs="Tahoma"/>
          <w:b/>
          <w:bCs/>
          <w:szCs w:val="22"/>
        </w:rPr>
        <w:instrText xml:space="preserve"> REF _Ref24463211 \r \h  \* MERGEFORMAT </w:instrText>
      </w:r>
      <w:r w:rsidR="00AA32DD" w:rsidRPr="00F376F5">
        <w:rPr>
          <w:rFonts w:ascii="Tahoma" w:hAnsi="Tahoma" w:cs="Tahoma"/>
          <w:b/>
          <w:bCs/>
          <w:szCs w:val="22"/>
        </w:rPr>
      </w:r>
      <w:r w:rsidR="00AA32DD" w:rsidRPr="00F376F5">
        <w:rPr>
          <w:rFonts w:ascii="Tahoma" w:hAnsi="Tahoma" w:cs="Tahoma"/>
          <w:b/>
          <w:bCs/>
          <w:szCs w:val="22"/>
        </w:rPr>
        <w:fldChar w:fldCharType="separate"/>
      </w:r>
      <w:r w:rsidR="001D5979" w:rsidRPr="00F376F5">
        <w:rPr>
          <w:rFonts w:ascii="Tahoma" w:hAnsi="Tahoma" w:cs="Tahoma"/>
          <w:b/>
          <w:bCs/>
          <w:szCs w:val="22"/>
        </w:rPr>
        <w:t>13</w:t>
      </w:r>
      <w:r w:rsidR="00AA32DD" w:rsidRPr="00F376F5">
        <w:rPr>
          <w:rFonts w:ascii="Tahoma" w:hAnsi="Tahoma" w:cs="Tahoma"/>
          <w:b/>
          <w:bCs/>
          <w:szCs w:val="22"/>
        </w:rPr>
        <w:fldChar w:fldCharType="end"/>
      </w:r>
      <w:r w:rsidR="001104B6" w:rsidRPr="00F376F5">
        <w:rPr>
          <w:rFonts w:ascii="Tahoma" w:hAnsi="Tahoma" w:cs="Tahoma"/>
          <w:szCs w:val="22"/>
        </w:rPr>
        <w:t xml:space="preserve"> </w:t>
      </w:r>
      <w:r w:rsidRPr="00F376F5">
        <w:rPr>
          <w:rFonts w:ascii="Tahoma" w:hAnsi="Tahoma" w:cs="Tahoma"/>
          <w:szCs w:val="22"/>
        </w:rPr>
        <w:t>deste Edital), na ordem de classificação, para fins de redução de preços. Não logrando sucesso tal negociação, o Pregoeiro procederá à desclassificação de todas as propostas, podendo declarar FRUSTRADO O CERTAME, ou aplicar a regra prevista no art. 48, § 3º, da Lei 8.666/93</w:t>
      </w:r>
      <w:bookmarkEnd w:id="7"/>
    </w:p>
    <w:p w14:paraId="11202902" w14:textId="77777777" w:rsidR="00E13B40" w:rsidRPr="00F376F5" w:rsidRDefault="00E13B40" w:rsidP="00DC30CC">
      <w:pPr>
        <w:pStyle w:val="PargrafodaLista"/>
        <w:keepLines/>
        <w:shd w:val="clear" w:color="auto" w:fill="FFFFFF"/>
        <w:spacing w:before="0" w:after="0" w:line="240" w:lineRule="auto"/>
        <w:ind w:left="0" w:firstLine="0"/>
        <w:rPr>
          <w:rFonts w:ascii="Tahoma" w:hAnsi="Tahoma" w:cs="Tahoma"/>
          <w:szCs w:val="22"/>
        </w:rPr>
      </w:pPr>
    </w:p>
    <w:p w14:paraId="19D1E74E" w14:textId="411CFED9" w:rsidR="004E3955" w:rsidRPr="00F376F5" w:rsidRDefault="004E3955" w:rsidP="00DC30CC">
      <w:pPr>
        <w:pStyle w:val="Ttulo1"/>
        <w:numPr>
          <w:ilvl w:val="0"/>
          <w:numId w:val="29"/>
        </w:numPr>
        <w:shd w:val="clear" w:color="auto" w:fill="FFFFFF"/>
        <w:spacing w:before="0"/>
        <w:jc w:val="both"/>
        <w:rPr>
          <w:rFonts w:ascii="Tahoma" w:hAnsi="Tahoma" w:cs="Tahoma"/>
          <w:bCs w:val="0"/>
          <w:color w:val="auto"/>
          <w:sz w:val="22"/>
          <w:szCs w:val="22"/>
          <w:u w:val="single"/>
        </w:rPr>
      </w:pPr>
      <w:bookmarkStart w:id="8" w:name="_Ref24463211"/>
      <w:r w:rsidRPr="00F376F5">
        <w:rPr>
          <w:rFonts w:ascii="Tahoma" w:hAnsi="Tahoma" w:cs="Tahoma"/>
          <w:bCs w:val="0"/>
          <w:color w:val="auto"/>
          <w:sz w:val="22"/>
          <w:szCs w:val="22"/>
          <w:u w:val="single"/>
        </w:rPr>
        <w:t>DA NEGOCIAÇÃO</w:t>
      </w:r>
      <w:bookmarkEnd w:id="8"/>
    </w:p>
    <w:p w14:paraId="24A349F1" w14:textId="1B0F55C0" w:rsidR="004E3955" w:rsidRPr="00F376F5" w:rsidRDefault="0084255A"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bookmarkStart w:id="9" w:name="_Ref64555429"/>
      <w:r w:rsidRPr="00F376F5">
        <w:rPr>
          <w:rFonts w:ascii="Tahoma" w:hAnsi="Tahoma" w:cs="Tahoma"/>
          <w:szCs w:val="22"/>
        </w:rPr>
        <w:t>Aceita</w:t>
      </w:r>
      <w:r w:rsidR="004073F7" w:rsidRPr="00F376F5">
        <w:rPr>
          <w:rFonts w:ascii="Tahoma" w:hAnsi="Tahoma" w:cs="Tahoma"/>
          <w:szCs w:val="22"/>
        </w:rPr>
        <w:t>da</w:t>
      </w:r>
      <w:r w:rsidR="004E3955" w:rsidRPr="00F376F5">
        <w:rPr>
          <w:rFonts w:ascii="Tahoma" w:hAnsi="Tahoma" w:cs="Tahoma"/>
          <w:szCs w:val="22"/>
        </w:rPr>
        <w:t xml:space="preserve"> a proposta melhor classificada</w:t>
      </w:r>
      <w:r w:rsidRPr="00F376F5">
        <w:rPr>
          <w:rFonts w:ascii="Tahoma" w:hAnsi="Tahoma" w:cs="Tahoma"/>
          <w:szCs w:val="22"/>
        </w:rPr>
        <w:t xml:space="preserve"> por </w:t>
      </w:r>
      <w:r w:rsidR="00810DFC" w:rsidRPr="00F376F5">
        <w:rPr>
          <w:rFonts w:ascii="Tahoma" w:hAnsi="Tahoma" w:cs="Tahoma"/>
          <w:szCs w:val="22"/>
        </w:rPr>
        <w:t>ITEM</w:t>
      </w:r>
      <w:r w:rsidR="004E3955" w:rsidRPr="00F376F5">
        <w:rPr>
          <w:rFonts w:ascii="Tahoma" w:hAnsi="Tahoma" w:cs="Tahoma"/>
          <w:szCs w:val="22"/>
        </w:rPr>
        <w:t xml:space="preserve"> o Pregoeiro procederá à negociação por meio do </w:t>
      </w:r>
      <w:r w:rsidR="004E3955" w:rsidRPr="00F376F5">
        <w:rPr>
          <w:rFonts w:ascii="Tahoma" w:hAnsi="Tahoma" w:cs="Tahoma"/>
          <w:i/>
          <w:szCs w:val="22"/>
        </w:rPr>
        <w:t>CHAT</w:t>
      </w:r>
      <w:r w:rsidR="004E3955" w:rsidRPr="00F376F5">
        <w:rPr>
          <w:rFonts w:ascii="Tahoma" w:hAnsi="Tahoma" w:cs="Tahoma"/>
          <w:szCs w:val="22"/>
        </w:rPr>
        <w:t xml:space="preserve">, </w:t>
      </w:r>
      <w:r w:rsidRPr="00F376F5">
        <w:rPr>
          <w:rFonts w:ascii="Tahoma" w:hAnsi="Tahoma" w:cs="Tahoma"/>
          <w:szCs w:val="22"/>
        </w:rPr>
        <w:t>sendo o licitante convocado para, no prazo fixado pelo Pregoeiro (que não será inferior a 10 minutos), pronunciar-se quanto à possibilidade ou não da redução dos preços, prorrogável a pedido do licitante e a critério do Pregoeiro</w:t>
      </w:r>
      <w:r w:rsidR="004E3955" w:rsidRPr="00F376F5">
        <w:rPr>
          <w:rFonts w:ascii="Tahoma" w:hAnsi="Tahoma" w:cs="Tahoma"/>
          <w:szCs w:val="22"/>
        </w:rPr>
        <w:t>.</w:t>
      </w:r>
      <w:bookmarkEnd w:id="9"/>
    </w:p>
    <w:p w14:paraId="27587BA4"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F376F5">
        <w:rPr>
          <w:rFonts w:ascii="Tahoma" w:hAnsi="Tahoma" w:cs="Tahoma"/>
          <w:szCs w:val="22"/>
        </w:rPr>
        <w:t>Eventuais reduções de preços alcançadas na negociação</w:t>
      </w:r>
      <w:r w:rsidRPr="00816AA6">
        <w:rPr>
          <w:rFonts w:ascii="Tahoma" w:hAnsi="Tahoma" w:cs="Tahoma"/>
          <w:szCs w:val="22"/>
        </w:rPr>
        <w:t xml:space="preserve"> serão registradas no sistema diretamente pelo Pregoeiro, por ocasião da classificação das propostas.</w:t>
      </w:r>
    </w:p>
    <w:p w14:paraId="088C1B4C" w14:textId="65A35F9C"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 xml:space="preserve">Na ausência de manifestação do licitante quanto à convocação disposta no item </w:t>
      </w:r>
      <w:r w:rsidR="00AA32DD" w:rsidRPr="00816AA6">
        <w:rPr>
          <w:rFonts w:ascii="Tahoma" w:hAnsi="Tahoma" w:cs="Tahoma"/>
          <w:b/>
          <w:bCs/>
          <w:szCs w:val="22"/>
        </w:rPr>
        <w:fldChar w:fldCharType="begin"/>
      </w:r>
      <w:r w:rsidR="00AA32DD" w:rsidRPr="00816AA6">
        <w:rPr>
          <w:rFonts w:ascii="Tahoma" w:hAnsi="Tahoma" w:cs="Tahoma"/>
          <w:b/>
          <w:bCs/>
          <w:szCs w:val="22"/>
        </w:rPr>
        <w:instrText xml:space="preserve"> REF _Ref64555429 \r \h  \* MERGEFORMAT </w:instrText>
      </w:r>
      <w:r w:rsidR="00AA32DD" w:rsidRPr="00816AA6">
        <w:rPr>
          <w:rFonts w:ascii="Tahoma" w:hAnsi="Tahoma" w:cs="Tahoma"/>
          <w:b/>
          <w:bCs/>
          <w:szCs w:val="22"/>
        </w:rPr>
      </w:r>
      <w:r w:rsidR="00AA32DD" w:rsidRPr="00816AA6">
        <w:rPr>
          <w:rFonts w:ascii="Tahoma" w:hAnsi="Tahoma" w:cs="Tahoma"/>
          <w:b/>
          <w:bCs/>
          <w:szCs w:val="22"/>
        </w:rPr>
        <w:fldChar w:fldCharType="separate"/>
      </w:r>
      <w:r w:rsidR="001D5979">
        <w:rPr>
          <w:rFonts w:ascii="Tahoma" w:hAnsi="Tahoma" w:cs="Tahoma"/>
          <w:b/>
          <w:bCs/>
          <w:szCs w:val="22"/>
        </w:rPr>
        <w:t>13.1</w:t>
      </w:r>
      <w:r w:rsidR="00AA32DD" w:rsidRPr="00816AA6">
        <w:rPr>
          <w:rFonts w:ascii="Tahoma" w:hAnsi="Tahoma" w:cs="Tahoma"/>
          <w:b/>
          <w:bCs/>
          <w:szCs w:val="22"/>
        </w:rPr>
        <w:fldChar w:fldCharType="end"/>
      </w:r>
      <w:r w:rsidR="00AA32DD" w:rsidRPr="00816AA6">
        <w:rPr>
          <w:rFonts w:ascii="Tahoma" w:hAnsi="Tahoma" w:cs="Tahoma"/>
          <w:b/>
          <w:bCs/>
          <w:szCs w:val="22"/>
        </w:rPr>
        <w:t xml:space="preserve"> </w:t>
      </w:r>
      <w:r w:rsidRPr="00816AA6">
        <w:rPr>
          <w:rFonts w:ascii="Tahoma" w:hAnsi="Tahoma" w:cs="Tahoma"/>
          <w:szCs w:val="22"/>
        </w:rPr>
        <w:t>deste Edital, o Pregoeiro poderá dar seguimento ao certame, prevalecendo o valor do último lance ofertado, SALVO SE O PREÇO FINAL PROPOSTO FOR SUPERIOR AO ESTIMADO PELA ADMINISTRAÇÃO</w:t>
      </w:r>
      <w:r w:rsidR="004073F7" w:rsidRPr="00816AA6">
        <w:rPr>
          <w:rFonts w:ascii="Tahoma" w:hAnsi="Tahoma" w:cs="Tahoma"/>
          <w:szCs w:val="22"/>
        </w:rPr>
        <w:t xml:space="preserve"> (ATENÇÃO: Para o disposto no item </w:t>
      </w:r>
      <w:r w:rsidR="00AA32DD" w:rsidRPr="00816AA6">
        <w:rPr>
          <w:rFonts w:ascii="Tahoma" w:hAnsi="Tahoma" w:cs="Tahoma"/>
          <w:b/>
          <w:bCs/>
          <w:szCs w:val="22"/>
        </w:rPr>
        <w:fldChar w:fldCharType="begin"/>
      </w:r>
      <w:r w:rsidR="00AA32DD" w:rsidRPr="00816AA6">
        <w:rPr>
          <w:rFonts w:ascii="Tahoma" w:hAnsi="Tahoma" w:cs="Tahoma"/>
          <w:b/>
          <w:bCs/>
          <w:szCs w:val="22"/>
        </w:rPr>
        <w:instrText xml:space="preserve"> REF _Ref64555445 \r \h  \* MERGEFORMAT </w:instrText>
      </w:r>
      <w:r w:rsidR="00AA32DD" w:rsidRPr="00816AA6">
        <w:rPr>
          <w:rFonts w:ascii="Tahoma" w:hAnsi="Tahoma" w:cs="Tahoma"/>
          <w:b/>
          <w:bCs/>
          <w:szCs w:val="22"/>
        </w:rPr>
      </w:r>
      <w:r w:rsidR="00AA32DD" w:rsidRPr="00816AA6">
        <w:rPr>
          <w:rFonts w:ascii="Tahoma" w:hAnsi="Tahoma" w:cs="Tahoma"/>
          <w:b/>
          <w:bCs/>
          <w:szCs w:val="22"/>
        </w:rPr>
        <w:fldChar w:fldCharType="separate"/>
      </w:r>
      <w:r w:rsidR="001D5979">
        <w:rPr>
          <w:rFonts w:ascii="Tahoma" w:hAnsi="Tahoma" w:cs="Tahoma"/>
          <w:b/>
          <w:bCs/>
          <w:szCs w:val="22"/>
        </w:rPr>
        <w:t>7.4</w:t>
      </w:r>
      <w:r w:rsidR="00AA32DD" w:rsidRPr="00816AA6">
        <w:rPr>
          <w:rFonts w:ascii="Tahoma" w:hAnsi="Tahoma" w:cs="Tahoma"/>
          <w:b/>
          <w:bCs/>
          <w:szCs w:val="22"/>
        </w:rPr>
        <w:fldChar w:fldCharType="end"/>
      </w:r>
      <w:r w:rsidR="004073F7" w:rsidRPr="00816AA6">
        <w:rPr>
          <w:rFonts w:ascii="Tahoma" w:hAnsi="Tahoma" w:cs="Tahoma"/>
          <w:szCs w:val="22"/>
        </w:rPr>
        <w:t xml:space="preserve"> deste Edital)</w:t>
      </w:r>
      <w:r w:rsidRPr="00816AA6">
        <w:rPr>
          <w:rFonts w:ascii="Tahoma" w:hAnsi="Tahoma" w:cs="Tahoma"/>
          <w:szCs w:val="22"/>
        </w:rPr>
        <w:t>.</w:t>
      </w:r>
    </w:p>
    <w:p w14:paraId="01FFE87D" w14:textId="280B25B0" w:rsidR="004E3955" w:rsidRPr="00816AA6" w:rsidRDefault="0084255A"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Caso o PREÇO FINAL da proposta melhor classificada seja superior ao PREÇO </w:t>
      </w:r>
      <w:r w:rsidR="004073F7" w:rsidRPr="00816AA6">
        <w:rPr>
          <w:rFonts w:ascii="Tahoma" w:hAnsi="Tahoma" w:cs="Tahoma"/>
          <w:szCs w:val="22"/>
        </w:rPr>
        <w:t>ESTIMADO</w:t>
      </w:r>
      <w:r w:rsidRPr="00816AA6">
        <w:rPr>
          <w:rFonts w:ascii="Tahoma" w:hAnsi="Tahoma" w:cs="Tahoma"/>
          <w:szCs w:val="22"/>
        </w:rPr>
        <w:t xml:space="preserve">, e não havendo sucesso na negociação junto a tal licitante, proceder-se-á na forma fixada no item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_Ref64555466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12.5</w:t>
      </w:r>
      <w:r w:rsidR="00AA32DD" w:rsidRPr="00816AA6">
        <w:rPr>
          <w:rFonts w:ascii="Tahoma" w:hAnsi="Tahoma" w:cs="Tahoma"/>
          <w:b/>
          <w:szCs w:val="22"/>
        </w:rPr>
        <w:fldChar w:fldCharType="end"/>
      </w:r>
      <w:r w:rsidRPr="00816AA6">
        <w:rPr>
          <w:rFonts w:ascii="Tahoma" w:hAnsi="Tahoma" w:cs="Tahoma"/>
          <w:szCs w:val="22"/>
        </w:rPr>
        <w:t xml:space="preserve"> deste Edital</w:t>
      </w:r>
      <w:r w:rsidR="004E3955" w:rsidRPr="00816AA6">
        <w:rPr>
          <w:rFonts w:ascii="Tahoma" w:hAnsi="Tahoma" w:cs="Tahoma"/>
          <w:szCs w:val="22"/>
        </w:rPr>
        <w:t>.</w:t>
      </w:r>
    </w:p>
    <w:p w14:paraId="058923C5" w14:textId="016DE9BB" w:rsidR="004073F7" w:rsidRPr="00816AA6" w:rsidRDefault="004073F7"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Qualquer interessado poderá requerer que se realizem diligências para aferir a exequibilidade e a legalidade das propostas, devendo apresentar as provas ou os indícios que fundamentam a suspeita;</w:t>
      </w:r>
    </w:p>
    <w:p w14:paraId="70AC5783" w14:textId="3FA726B3" w:rsidR="004073F7" w:rsidRPr="00816AA6" w:rsidRDefault="004073F7"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0A847985" w14:textId="2BD3EC22" w:rsidR="000D1D49" w:rsidRPr="00816AA6" w:rsidRDefault="000D1D49"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Pregoeiro poderá convocar o licitante para enviar documento digital complementar, por meio de funcionalidade disponível no sistema, no prazo de 02 (duas) horas, sob pena de não aceitação da proposta.</w:t>
      </w:r>
    </w:p>
    <w:p w14:paraId="7C169FF3" w14:textId="20ABC8E3" w:rsidR="000D1D49" w:rsidRPr="00816AA6" w:rsidRDefault="000D1D49"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prazo estabelecido poderá ser prorrogado pelo Pregoeiro por solicitação escrita e justificada do licitante, formulada antes de findo o prazo, e formalmente aceita pelo Pregoeiro.</w:t>
      </w:r>
    </w:p>
    <w:p w14:paraId="5186A786" w14:textId="77777777" w:rsidR="00E13B40" w:rsidRPr="00816AA6" w:rsidRDefault="00E13B40" w:rsidP="00DC30CC">
      <w:pPr>
        <w:pStyle w:val="PargrafodaLista"/>
        <w:keepLines/>
        <w:shd w:val="clear" w:color="auto" w:fill="FFFFFF"/>
        <w:spacing w:before="0" w:after="0" w:line="240" w:lineRule="auto"/>
        <w:ind w:left="0" w:firstLine="0"/>
        <w:rPr>
          <w:rFonts w:ascii="Tahoma" w:hAnsi="Tahoma" w:cs="Tahoma"/>
          <w:szCs w:val="22"/>
        </w:rPr>
      </w:pPr>
    </w:p>
    <w:p w14:paraId="35D5AEA7" w14:textId="6774D2CA" w:rsidR="006A3562" w:rsidRPr="00816AA6" w:rsidRDefault="004E3955" w:rsidP="00DC30CC">
      <w:pPr>
        <w:pStyle w:val="Ttulo1"/>
        <w:numPr>
          <w:ilvl w:val="0"/>
          <w:numId w:val="29"/>
        </w:numPr>
        <w:shd w:val="clear" w:color="auto" w:fill="FFFFFF"/>
        <w:spacing w:before="0"/>
        <w:jc w:val="both"/>
        <w:rPr>
          <w:rFonts w:ascii="Tahoma" w:hAnsi="Tahoma" w:cs="Tahoma"/>
          <w:bCs w:val="0"/>
          <w:color w:val="auto"/>
          <w:sz w:val="22"/>
          <w:szCs w:val="22"/>
          <w:u w:val="single"/>
        </w:rPr>
      </w:pPr>
      <w:bookmarkStart w:id="10" w:name="_Ref64555129"/>
      <w:r w:rsidRPr="00816AA6">
        <w:rPr>
          <w:rFonts w:ascii="Tahoma" w:hAnsi="Tahoma" w:cs="Tahoma"/>
          <w:bCs w:val="0"/>
          <w:color w:val="auto"/>
          <w:sz w:val="22"/>
          <w:szCs w:val="22"/>
          <w:u w:val="single"/>
        </w:rPr>
        <w:t>DO ENCAMINHAMENTO DA PROPOSTA COMERCIAL </w:t>
      </w:r>
      <w:r w:rsidR="008C17A0" w:rsidRPr="00816AA6">
        <w:rPr>
          <w:rFonts w:ascii="Tahoma" w:hAnsi="Tahoma" w:cs="Tahoma"/>
          <w:bCs w:val="0"/>
          <w:color w:val="auto"/>
          <w:sz w:val="22"/>
          <w:szCs w:val="22"/>
          <w:u w:val="single"/>
        </w:rPr>
        <w:t xml:space="preserve">AJUSTADA </w:t>
      </w:r>
      <w:r w:rsidRPr="00816AA6">
        <w:rPr>
          <w:rFonts w:ascii="Tahoma" w:hAnsi="Tahoma" w:cs="Tahoma"/>
          <w:bCs w:val="0"/>
          <w:color w:val="auto"/>
          <w:sz w:val="22"/>
          <w:szCs w:val="22"/>
          <w:u w:val="single"/>
        </w:rPr>
        <w:t xml:space="preserve">E DA DOCUMENTAÇÃO </w:t>
      </w:r>
      <w:r w:rsidR="008C17A0" w:rsidRPr="00816AA6">
        <w:rPr>
          <w:rFonts w:ascii="Tahoma" w:hAnsi="Tahoma" w:cs="Tahoma"/>
          <w:bCs w:val="0"/>
          <w:color w:val="auto"/>
          <w:sz w:val="22"/>
          <w:szCs w:val="22"/>
          <w:u w:val="single"/>
        </w:rPr>
        <w:t>COMPLEMENTAR</w:t>
      </w:r>
      <w:bookmarkEnd w:id="10"/>
    </w:p>
    <w:p w14:paraId="619A0785" w14:textId="77777777"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Nos termos </w:t>
      </w:r>
      <w:r w:rsidRPr="00816AA6">
        <w:rPr>
          <w:rFonts w:ascii="Tahoma" w:hAnsi="Tahoma" w:cs="Tahoma"/>
          <w:b/>
          <w:szCs w:val="22"/>
        </w:rPr>
        <w:t xml:space="preserve">fixados no Item </w:t>
      </w:r>
      <w:r w:rsidR="00C240C1" w:rsidRPr="00816AA6">
        <w:rPr>
          <w:rFonts w:ascii="Tahoma" w:hAnsi="Tahoma" w:cs="Tahoma"/>
          <w:b/>
          <w:szCs w:val="22"/>
        </w:rPr>
        <w:t>6</w:t>
      </w:r>
      <w:r w:rsidRPr="00816AA6">
        <w:rPr>
          <w:rFonts w:ascii="Tahoma" w:hAnsi="Tahoma" w:cs="Tahoma"/>
          <w:szCs w:val="22"/>
        </w:rPr>
        <w:t xml:space="preserve"> deste Edital, a PROPOSTA COMERCIAL ESCRITA (e os documentos técnicos pertinentes ao objeto), como também a DOCUMENTAÇÃO DE HABILITAÇÃO, deverão ser, previa e exclusivamente, anexadas ou enviadas pelo Sistema COMPRASNET, até a data e horário de abertura da sessão pública do certame, podendo o Pregoeiro, a seu critério e considerando a natureza do objeto e as regras editalícias, solicitar durante a fase de aceitação e julgamento: </w:t>
      </w:r>
    </w:p>
    <w:p w14:paraId="6D1F64C3" w14:textId="5FE508A7" w:rsidR="006A3562" w:rsidRPr="00816AA6" w:rsidRDefault="006A3562" w:rsidP="00DC30CC">
      <w:pPr>
        <w:pStyle w:val="PargrafodaLista"/>
        <w:keepLines/>
        <w:numPr>
          <w:ilvl w:val="0"/>
          <w:numId w:val="31"/>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Via  CHAT, que a empresa encaminhe a proposta comercial ajustada ao lance final, como também eventual documentação complementar necessária ao julgamento, por meio da opção “ENVIAR  ANEXO” do Sistema COMPRASNET, segundo os prazos específicos fixados nos itens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_Ref64555493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15.3</w:t>
      </w:r>
      <w:r w:rsidR="00AA32DD" w:rsidRPr="00816AA6">
        <w:rPr>
          <w:rFonts w:ascii="Tahoma" w:hAnsi="Tahoma" w:cs="Tahoma"/>
          <w:b/>
          <w:szCs w:val="22"/>
        </w:rPr>
        <w:fldChar w:fldCharType="end"/>
      </w:r>
      <w:r w:rsidR="00AA32DD" w:rsidRPr="00816AA6">
        <w:rPr>
          <w:rFonts w:ascii="Tahoma" w:hAnsi="Tahoma" w:cs="Tahoma"/>
          <w:b/>
          <w:szCs w:val="22"/>
        </w:rPr>
        <w:t xml:space="preserve"> </w:t>
      </w:r>
      <w:r w:rsidRPr="00816AA6">
        <w:rPr>
          <w:rFonts w:ascii="Tahoma" w:hAnsi="Tahoma" w:cs="Tahoma"/>
          <w:bCs/>
          <w:szCs w:val="22"/>
        </w:rPr>
        <w:t>e</w:t>
      </w:r>
      <w:r w:rsidRPr="00816AA6">
        <w:rPr>
          <w:rFonts w:ascii="Tahoma" w:hAnsi="Tahoma" w:cs="Tahoma"/>
          <w:b/>
          <w:szCs w:val="22"/>
        </w:rPr>
        <w:t xml:space="preserve">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_Ref64555513 \r \h </w:instrText>
      </w:r>
      <w:r w:rsidR="00695002" w:rsidRPr="00816AA6">
        <w:rPr>
          <w:rFonts w:ascii="Tahoma" w:hAnsi="Tahoma" w:cs="Tahoma"/>
          <w:b/>
          <w:szCs w:val="22"/>
        </w:rPr>
        <w:instrText xml:space="preserve">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18.1</w:t>
      </w:r>
      <w:r w:rsidR="00AA32DD" w:rsidRPr="00816AA6">
        <w:rPr>
          <w:rFonts w:ascii="Tahoma" w:hAnsi="Tahoma" w:cs="Tahoma"/>
          <w:b/>
          <w:szCs w:val="22"/>
        </w:rPr>
        <w:fldChar w:fldCharType="end"/>
      </w:r>
      <w:r w:rsidRPr="00816AA6">
        <w:rPr>
          <w:rFonts w:ascii="Tahoma" w:hAnsi="Tahoma" w:cs="Tahoma"/>
          <w:szCs w:val="22"/>
        </w:rPr>
        <w:t xml:space="preserve"> deste Edital, contados da convocação do Pregoeiro, prorrogável a pedido do licitante e/ou a critério do pregoeiro, desde que a situação assim exija; </w:t>
      </w:r>
    </w:p>
    <w:p w14:paraId="686978CF" w14:textId="1EA14DA5" w:rsidR="00282181" w:rsidRPr="00816AA6" w:rsidRDefault="00282181" w:rsidP="00282181">
      <w:pPr>
        <w:pStyle w:val="PargrafodaLista"/>
        <w:keepLines/>
        <w:numPr>
          <w:ilvl w:val="0"/>
          <w:numId w:val="31"/>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Na impossibilidade do encaminhamento da proposta ou documentação via Sistema COMPRASNET , a pedido da licitante, devidamente registrado no chat, e com anuência do pregoeiro (ATENÇÃO: Lembrar que qualquer encaminhamento de proposta ou documentação antes do fim da etapa de disputa prejudicará o anonimato), a documentação poderá ser enviada para o e-mail </w:t>
      </w:r>
      <w:hyperlink r:id="rId17" w:history="1">
        <w:r w:rsidR="00E354C6" w:rsidRPr="00816AA6">
          <w:rPr>
            <w:rStyle w:val="Hyperlink"/>
            <w:rFonts w:ascii="Tahoma" w:hAnsi="Tahoma" w:cs="Tahoma"/>
            <w:color w:val="auto"/>
            <w:szCs w:val="22"/>
          </w:rPr>
          <w:t>cplmarechaldeo</w:t>
        </w:r>
        <w:r w:rsidR="0018188E" w:rsidRPr="00816AA6">
          <w:rPr>
            <w:rStyle w:val="Hyperlink"/>
            <w:rFonts w:ascii="Tahoma" w:hAnsi="Tahoma" w:cs="Tahoma"/>
            <w:color w:val="auto"/>
            <w:szCs w:val="22"/>
          </w:rPr>
          <w:t>d</w:t>
        </w:r>
        <w:r w:rsidR="00E354C6" w:rsidRPr="00816AA6">
          <w:rPr>
            <w:rStyle w:val="Hyperlink"/>
            <w:rFonts w:ascii="Tahoma" w:hAnsi="Tahoma" w:cs="Tahoma"/>
            <w:color w:val="auto"/>
            <w:szCs w:val="22"/>
          </w:rPr>
          <w:t>o</w:t>
        </w:r>
        <w:r w:rsidR="0018188E" w:rsidRPr="00816AA6">
          <w:rPr>
            <w:rStyle w:val="Hyperlink"/>
            <w:rFonts w:ascii="Tahoma" w:hAnsi="Tahoma" w:cs="Tahoma"/>
            <w:color w:val="auto"/>
            <w:szCs w:val="22"/>
          </w:rPr>
          <w:t>r</w:t>
        </w:r>
        <w:r w:rsidR="00E354C6" w:rsidRPr="00816AA6">
          <w:rPr>
            <w:rStyle w:val="Hyperlink"/>
            <w:rFonts w:ascii="Tahoma" w:hAnsi="Tahoma" w:cs="Tahoma"/>
            <w:color w:val="auto"/>
            <w:szCs w:val="22"/>
          </w:rPr>
          <w:t>o</w:t>
        </w:r>
      </w:hyperlink>
      <w:r w:rsidR="00E354C6" w:rsidRPr="00816AA6">
        <w:rPr>
          <w:rFonts w:ascii="Tahoma" w:hAnsi="Tahoma" w:cs="Tahoma"/>
          <w:szCs w:val="22"/>
        </w:rPr>
        <w:t>@</w:t>
      </w:r>
      <w:r w:rsidR="0018188E" w:rsidRPr="00816AA6">
        <w:rPr>
          <w:rFonts w:ascii="Tahoma" w:hAnsi="Tahoma" w:cs="Tahoma"/>
          <w:szCs w:val="22"/>
        </w:rPr>
        <w:t>gmai</w:t>
      </w:r>
      <w:r w:rsidR="00E354C6" w:rsidRPr="00816AA6">
        <w:rPr>
          <w:rFonts w:ascii="Tahoma" w:hAnsi="Tahoma" w:cs="Tahoma"/>
          <w:szCs w:val="22"/>
        </w:rPr>
        <w:t>l.com</w:t>
      </w:r>
      <w:r w:rsidRPr="00816AA6">
        <w:rPr>
          <w:rFonts w:ascii="Tahoma" w:hAnsi="Tahoma" w:cs="Tahoma"/>
          <w:szCs w:val="22"/>
        </w:rPr>
        <w:t xml:space="preserve">, observados os prazos fixados. Neste caso, a referida documentação será disponibilizada no site oficial da </w:t>
      </w:r>
      <w:r w:rsidR="00E354C6" w:rsidRPr="00816AA6">
        <w:rPr>
          <w:rFonts w:ascii="Tahoma" w:hAnsi="Tahoma" w:cs="Tahoma"/>
          <w:szCs w:val="22"/>
        </w:rPr>
        <w:t>Prefeitura &lt;</w:t>
      </w:r>
      <w:hyperlink r:id="rId18" w:history="1">
        <w:r w:rsidR="00E354C6" w:rsidRPr="00816AA6">
          <w:rPr>
            <w:rStyle w:val="Hyperlink"/>
            <w:rFonts w:ascii="Tahoma" w:hAnsi="Tahoma" w:cs="Tahoma"/>
            <w:bCs/>
            <w:iCs/>
            <w:color w:val="auto"/>
            <w:szCs w:val="22"/>
          </w:rPr>
          <w:t>www.marechaldeodoro.al.gov.br</w:t>
        </w:r>
      </w:hyperlink>
      <w:r w:rsidR="00E354C6" w:rsidRPr="00816AA6">
        <w:rPr>
          <w:rStyle w:val="Hyperlink"/>
          <w:rFonts w:ascii="Tahoma" w:hAnsi="Tahoma" w:cs="Tahoma"/>
          <w:bCs/>
          <w:iCs/>
          <w:color w:val="auto"/>
          <w:szCs w:val="22"/>
        </w:rPr>
        <w:t>&gt;</w:t>
      </w:r>
      <w:r w:rsidRPr="00816AA6">
        <w:rPr>
          <w:rFonts w:ascii="Tahoma" w:hAnsi="Tahoma" w:cs="Tahoma"/>
          <w:szCs w:val="22"/>
        </w:rPr>
        <w:t>.</w:t>
      </w:r>
    </w:p>
    <w:p w14:paraId="314C93A9" w14:textId="73CC3324" w:rsidR="006A3562" w:rsidRPr="00816AA6" w:rsidRDefault="006A3562" w:rsidP="00DC30CC">
      <w:pPr>
        <w:pStyle w:val="PargrafodaLista"/>
        <w:keepLines/>
        <w:numPr>
          <w:ilvl w:val="0"/>
          <w:numId w:val="31"/>
        </w:numPr>
        <w:shd w:val="clear" w:color="auto" w:fill="FFFFFF"/>
        <w:spacing w:before="0" w:after="0" w:line="240" w:lineRule="auto"/>
        <w:ind w:left="0" w:firstLine="0"/>
        <w:rPr>
          <w:rFonts w:ascii="Tahoma" w:hAnsi="Tahoma" w:cs="Tahoma"/>
          <w:color w:val="FF0000"/>
          <w:szCs w:val="22"/>
        </w:rPr>
      </w:pPr>
      <w:r w:rsidRPr="00816AA6">
        <w:rPr>
          <w:rFonts w:ascii="Tahoma" w:hAnsi="Tahoma" w:cs="Tahoma"/>
          <w:szCs w:val="22"/>
        </w:rPr>
        <w:t xml:space="preserve">Se o licitante não estiver logado e/ou não responder, via CHAT, à convocação do Pregoeiro, terá o prazo indicado na alínea "a" deste item para envio da documentação solicitada, sob pena de decair do direito de participar da licitação e ter sua proposta DESCLASSIFICADA ou ser INABILITADO, observado o disposto no item </w:t>
      </w:r>
      <w:r w:rsidR="00AA32DD" w:rsidRPr="00816AA6">
        <w:rPr>
          <w:rFonts w:ascii="Tahoma" w:hAnsi="Tahoma" w:cs="Tahoma"/>
          <w:b/>
          <w:color w:val="FF0000"/>
          <w:szCs w:val="22"/>
        </w:rPr>
        <w:fldChar w:fldCharType="begin"/>
      </w:r>
      <w:r w:rsidR="00AA32DD" w:rsidRPr="00816AA6">
        <w:rPr>
          <w:rFonts w:ascii="Tahoma" w:hAnsi="Tahoma" w:cs="Tahoma"/>
          <w:b/>
          <w:szCs w:val="22"/>
        </w:rPr>
        <w:instrText xml:space="preserve"> REF _Ref64555565 \r \h </w:instrText>
      </w:r>
      <w:r w:rsidR="00AA32DD" w:rsidRPr="00816AA6">
        <w:rPr>
          <w:rFonts w:ascii="Tahoma" w:hAnsi="Tahoma" w:cs="Tahoma"/>
          <w:b/>
          <w:color w:val="FF0000"/>
          <w:szCs w:val="22"/>
        </w:rPr>
        <w:instrText xml:space="preserve"> \* MERGEFORMAT </w:instrText>
      </w:r>
      <w:r w:rsidR="00AA32DD" w:rsidRPr="00816AA6">
        <w:rPr>
          <w:rFonts w:ascii="Tahoma" w:hAnsi="Tahoma" w:cs="Tahoma"/>
          <w:b/>
          <w:color w:val="FF0000"/>
          <w:szCs w:val="22"/>
        </w:rPr>
      </w:r>
      <w:r w:rsidR="00AA32DD" w:rsidRPr="00816AA6">
        <w:rPr>
          <w:rFonts w:ascii="Tahoma" w:hAnsi="Tahoma" w:cs="Tahoma"/>
          <w:b/>
          <w:color w:val="FF0000"/>
          <w:szCs w:val="22"/>
        </w:rPr>
        <w:fldChar w:fldCharType="separate"/>
      </w:r>
      <w:r w:rsidR="001D5979">
        <w:rPr>
          <w:rFonts w:ascii="Tahoma" w:hAnsi="Tahoma" w:cs="Tahoma"/>
          <w:b/>
          <w:szCs w:val="22"/>
        </w:rPr>
        <w:t>6.12</w:t>
      </w:r>
      <w:r w:rsidR="00AA32DD" w:rsidRPr="00816AA6">
        <w:rPr>
          <w:rFonts w:ascii="Tahoma" w:hAnsi="Tahoma" w:cs="Tahoma"/>
          <w:b/>
          <w:color w:val="FF0000"/>
          <w:szCs w:val="22"/>
        </w:rPr>
        <w:fldChar w:fldCharType="end"/>
      </w:r>
      <w:r w:rsidRPr="00816AA6">
        <w:rPr>
          <w:rFonts w:ascii="Tahoma" w:hAnsi="Tahoma" w:cs="Tahoma"/>
          <w:color w:val="FF0000"/>
          <w:szCs w:val="22"/>
        </w:rPr>
        <w:t xml:space="preserve"> </w:t>
      </w:r>
      <w:r w:rsidRPr="00816AA6">
        <w:rPr>
          <w:rFonts w:ascii="Tahoma" w:hAnsi="Tahoma" w:cs="Tahoma"/>
          <w:szCs w:val="22"/>
        </w:rPr>
        <w:t xml:space="preserve">deste Edital; </w:t>
      </w:r>
    </w:p>
    <w:p w14:paraId="61C99AE7" w14:textId="77777777" w:rsidR="006A3562" w:rsidRPr="00816AA6" w:rsidRDefault="006A3562" w:rsidP="00DC30CC">
      <w:pPr>
        <w:pStyle w:val="PargrafodaLista"/>
        <w:keepLines/>
        <w:numPr>
          <w:ilvl w:val="0"/>
          <w:numId w:val="31"/>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 xml:space="preserve">Para fins de viabilização operacional, o Pregoeiro poderá convocar e reconvocar “Anexo” quantas vezes se fizerem necessárias, tendo em vista a finalidade do ato e a ampliação da competitividade; </w:t>
      </w:r>
    </w:p>
    <w:p w14:paraId="0E4867F6" w14:textId="77777777"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bookmarkStart w:id="11" w:name="_Ref64557029"/>
      <w:r w:rsidRPr="00816AA6">
        <w:rPr>
          <w:rFonts w:ascii="Tahoma" w:hAnsi="Tahoma" w:cs="Tahoma"/>
          <w:szCs w:val="22"/>
        </w:rPr>
        <w:t>Sob pena de INABILITAÇÃO ou DESCLASSIFICAÇÃO, toda a proposta e documentação exigida neste Edital (e seus apêndices) deverá ser emitida em nome do licitante, com o número do CNPJ e, preferencialmente, com endereço respectivo, devendo ser observado o seguinte:</w:t>
      </w:r>
      <w:bookmarkEnd w:id="11"/>
      <w:r w:rsidRPr="00816AA6">
        <w:rPr>
          <w:rFonts w:ascii="Tahoma" w:hAnsi="Tahoma" w:cs="Tahoma"/>
          <w:szCs w:val="22"/>
        </w:rPr>
        <w:t xml:space="preserve"> </w:t>
      </w:r>
    </w:p>
    <w:p w14:paraId="0AC90C41" w14:textId="77777777" w:rsidR="006A3562" w:rsidRPr="00816AA6" w:rsidRDefault="006A3562" w:rsidP="00DC30CC">
      <w:pPr>
        <w:pStyle w:val="PargrafodaLista"/>
        <w:keepLines/>
        <w:numPr>
          <w:ilvl w:val="0"/>
          <w:numId w:val="32"/>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no caso em que o licitante seja matriz, a documentação deverá ser emitida com CNPJ da matriz; </w:t>
      </w:r>
    </w:p>
    <w:p w14:paraId="5DE7E2D1" w14:textId="77777777" w:rsidR="006A3562" w:rsidRPr="00816AA6" w:rsidRDefault="006A3562" w:rsidP="00DC30CC">
      <w:pPr>
        <w:pStyle w:val="PargrafodaLista"/>
        <w:keepLines/>
        <w:numPr>
          <w:ilvl w:val="0"/>
          <w:numId w:val="32"/>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 </w:t>
      </w:r>
    </w:p>
    <w:p w14:paraId="23F55786" w14:textId="77777777" w:rsidR="006A3562" w:rsidRPr="00816AA6" w:rsidRDefault="006A3562" w:rsidP="00DC30CC">
      <w:pPr>
        <w:pStyle w:val="PargrafodaLista"/>
        <w:keepLines/>
        <w:numPr>
          <w:ilvl w:val="0"/>
          <w:numId w:val="32"/>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será dispensada a apresentação, no nome e no CNPJ da filial, daquele documento que pela própria natureza apenas seja emitido em nome da matriz; </w:t>
      </w:r>
    </w:p>
    <w:p w14:paraId="162B833A" w14:textId="77777777" w:rsidR="006A3562" w:rsidRPr="00816AA6" w:rsidRDefault="006A3562" w:rsidP="00DC30CC">
      <w:pPr>
        <w:pStyle w:val="PargrafodaLista"/>
        <w:keepLines/>
        <w:numPr>
          <w:ilvl w:val="0"/>
          <w:numId w:val="32"/>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CNPJ indicado nos documentos da proposta de preços e da habilitação deverá ser do mesmo estabelecimento do licitante que efetivamente executará o objeto da presente licitação. </w:t>
      </w:r>
    </w:p>
    <w:p w14:paraId="1E560FDB" w14:textId="77777777" w:rsidR="006A3562" w:rsidRPr="00816AA6" w:rsidRDefault="006A3562" w:rsidP="00DC30CC">
      <w:pPr>
        <w:pStyle w:val="PargrafodaLista"/>
        <w:keepLines/>
        <w:numPr>
          <w:ilvl w:val="0"/>
          <w:numId w:val="32"/>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14:paraId="66AAF87B" w14:textId="657A5B01"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bookmarkStart w:id="12" w:name="_Ref64557053"/>
      <w:r w:rsidRPr="00816AA6">
        <w:rPr>
          <w:rFonts w:ascii="Tahoma" w:hAnsi="Tahoma" w:cs="Tahoma"/>
          <w:szCs w:val="22"/>
        </w:rPr>
        <w:t xml:space="preserve">Em se tratando de ME/EPP, e havendo alguma RESTRIÇÃO na comprovação da HABILITAÇÃO FISCAL E TRABALHISTA, será assegurado o prazo de 05 DIAS ÚTEIS, cujo termo inicial corresponderá ao momento da convocação para assinatura </w:t>
      </w:r>
      <w:r w:rsidR="00C95854" w:rsidRPr="00816AA6">
        <w:rPr>
          <w:rFonts w:ascii="Tahoma" w:hAnsi="Tahoma" w:cs="Tahoma"/>
          <w:szCs w:val="22"/>
        </w:rPr>
        <w:t xml:space="preserve">do </w:t>
      </w:r>
      <w:r w:rsidR="00C95854" w:rsidRPr="00816AA6">
        <w:rPr>
          <w:rFonts w:ascii="Tahoma" w:eastAsiaTheme="minorHAnsi" w:hAnsi="Tahoma" w:cs="Tahoma"/>
          <w:szCs w:val="22"/>
          <w:lang w:eastAsia="en-US"/>
        </w:rPr>
        <w:t>termo de contrato</w:t>
      </w:r>
      <w:r w:rsidR="00C95854" w:rsidRPr="00816AA6">
        <w:rPr>
          <w:rFonts w:ascii="Tahoma" w:hAnsi="Tahoma" w:cs="Tahoma"/>
          <w:szCs w:val="22"/>
        </w:rPr>
        <w:t xml:space="preserve"> </w:t>
      </w:r>
      <w:r w:rsidR="00C95854" w:rsidRPr="00816AA6">
        <w:rPr>
          <w:rFonts w:ascii="Tahoma" w:hAnsi="Tahoma" w:cs="Tahoma"/>
          <w:bCs/>
          <w:szCs w:val="22"/>
        </w:rPr>
        <w:t xml:space="preserve">ou equivalente (item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_Ref64029119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27.1</w:t>
      </w:r>
      <w:r w:rsidR="00AA32DD" w:rsidRPr="00816AA6">
        <w:rPr>
          <w:rFonts w:ascii="Tahoma" w:hAnsi="Tahoma" w:cs="Tahoma"/>
          <w:b/>
          <w:szCs w:val="22"/>
        </w:rPr>
        <w:fldChar w:fldCharType="end"/>
      </w:r>
      <w:r w:rsidR="00C95854" w:rsidRPr="00816AA6">
        <w:rPr>
          <w:rFonts w:ascii="Tahoma" w:hAnsi="Tahoma" w:cs="Tahoma"/>
          <w:bCs/>
          <w:szCs w:val="22"/>
        </w:rPr>
        <w:t>)</w:t>
      </w:r>
      <w:r w:rsidRPr="00816AA6">
        <w:rPr>
          <w:rFonts w:ascii="Tahoma" w:hAnsi="Tahoma" w:cs="Tahoma"/>
          <w:szCs w:val="22"/>
        </w:rPr>
        <w:t>, prorrogáveis por igual período, a critério da Administração, para a regularização da documentação, pagamento ou parcelamento do débito, e emissão de eventuais certidões.</w:t>
      </w:r>
      <w:bookmarkEnd w:id="12"/>
      <w:r w:rsidRPr="00816AA6">
        <w:rPr>
          <w:rFonts w:ascii="Tahoma" w:hAnsi="Tahoma" w:cs="Tahoma"/>
          <w:szCs w:val="22"/>
        </w:rPr>
        <w:t xml:space="preserve"> </w:t>
      </w:r>
    </w:p>
    <w:p w14:paraId="480B822A" w14:textId="485DDDE7"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não regularização da documentação fiscal no prazo indicado no subitem anterior implicará na decadência do direito à contratação, sem prejuízo das sanções previstas neste edital e seus apêndices, sendo facultado </w:t>
      </w:r>
      <w:r w:rsidR="00CD3737" w:rsidRPr="00816AA6">
        <w:rPr>
          <w:rFonts w:ascii="Tahoma" w:hAnsi="Tahoma" w:cs="Tahoma"/>
          <w:szCs w:val="22"/>
        </w:rPr>
        <w:t>ao Município de Ma</w:t>
      </w:r>
      <w:r w:rsidR="00E354C6" w:rsidRPr="00816AA6">
        <w:rPr>
          <w:rFonts w:ascii="Tahoma" w:hAnsi="Tahoma" w:cs="Tahoma"/>
          <w:szCs w:val="22"/>
        </w:rPr>
        <w:t xml:space="preserve">rechal Deodoro </w:t>
      </w:r>
      <w:r w:rsidRPr="00816AA6">
        <w:rPr>
          <w:rFonts w:ascii="Tahoma" w:hAnsi="Tahoma" w:cs="Tahoma"/>
          <w:szCs w:val="22"/>
        </w:rPr>
        <w:t xml:space="preserve">convocar os licitantes remanescentes, na ordem de classificação, para firmar o </w:t>
      </w:r>
      <w:r w:rsidR="00C95854" w:rsidRPr="00816AA6">
        <w:rPr>
          <w:rFonts w:ascii="Tahoma" w:eastAsiaTheme="minorHAnsi" w:hAnsi="Tahoma" w:cs="Tahoma"/>
          <w:szCs w:val="22"/>
          <w:lang w:eastAsia="en-US"/>
        </w:rPr>
        <w:t>termo de contrato</w:t>
      </w:r>
      <w:r w:rsidR="00C95854" w:rsidRPr="00816AA6">
        <w:rPr>
          <w:rFonts w:ascii="Tahoma" w:hAnsi="Tahoma" w:cs="Tahoma"/>
          <w:szCs w:val="22"/>
        </w:rPr>
        <w:t xml:space="preserve"> </w:t>
      </w:r>
      <w:r w:rsidR="00C95854" w:rsidRPr="00816AA6">
        <w:rPr>
          <w:rFonts w:ascii="Tahoma" w:hAnsi="Tahoma" w:cs="Tahoma"/>
          <w:bCs/>
          <w:szCs w:val="22"/>
        </w:rPr>
        <w:t xml:space="preserve">ou equivalente (item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_Ref64029119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27.1</w:t>
      </w:r>
      <w:r w:rsidR="00AA32DD" w:rsidRPr="00816AA6">
        <w:rPr>
          <w:rFonts w:ascii="Tahoma" w:hAnsi="Tahoma" w:cs="Tahoma"/>
          <w:b/>
          <w:szCs w:val="22"/>
        </w:rPr>
        <w:fldChar w:fldCharType="end"/>
      </w:r>
      <w:r w:rsidR="00C95854" w:rsidRPr="00816AA6">
        <w:rPr>
          <w:rFonts w:ascii="Tahoma" w:hAnsi="Tahoma" w:cs="Tahoma"/>
          <w:bCs/>
          <w:szCs w:val="22"/>
        </w:rPr>
        <w:t>)</w:t>
      </w:r>
      <w:r w:rsidRPr="00816AA6">
        <w:rPr>
          <w:rFonts w:ascii="Tahoma" w:hAnsi="Tahoma" w:cs="Tahoma"/>
          <w:szCs w:val="22"/>
        </w:rPr>
        <w:t>, ou até cancelar a licitação.</w:t>
      </w:r>
    </w:p>
    <w:p w14:paraId="7C8D6C48" w14:textId="77777777"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Na hipótese de o licitante não atender ao chamado para anexar ou enviar a PROPOSTA COMERCIAL ESCRITA, poderá o julgamento ser realizado com base na proposta comercial eletrônica inicialmente cadastrada no sistema COMPRASNET, caso conste descrição completa do objeto licitado com todas as informações necessárias e suficientes, de maneira que seja possível a análise da qualidade do objeto proposto, a critério do Pregoeiro. </w:t>
      </w:r>
    </w:p>
    <w:p w14:paraId="587FFCFE" w14:textId="77777777"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licitante que abandonar o certame, deixando de enviar documentação complementar à proposta e habilitação, poderá ser DESCLASSIFICADO ou INABILITADO e sujeitar-se-á às SANÇÕES ADMINISTRATIVAS previstas neste edital, sem prejuízo das responsabilidades civil e criminal que seu ato ensejar. </w:t>
      </w:r>
    </w:p>
    <w:p w14:paraId="41197969" w14:textId="77777777"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 xml:space="preserve">As empresas participantes do certame somente deverão encaminhar propostas, declarações ou quaisquer outros documentos se expressamente previstos no Edital (e seus apêndices) e/ou solicitado pelo Pregoeiro, mediante notificação efetuada pelo canal de comunicação (CHAT), sob pena de serem estes descartados. </w:t>
      </w:r>
    </w:p>
    <w:p w14:paraId="09538285" w14:textId="3ED8D5AC" w:rsidR="006A3562"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documentação original ou cópia autenticada, caso seja solicitada expressamente pelo Pregoeiro, deverá ser encaminhada, no prazo de 05 DIAS ÚTEIS, contado da solicitação, ao endereço constante no </w:t>
      </w:r>
      <w:r w:rsidR="002008A5" w:rsidRPr="00816AA6">
        <w:rPr>
          <w:rFonts w:ascii="Tahoma" w:hAnsi="Tahoma" w:cs="Tahoma"/>
          <w:szCs w:val="22"/>
        </w:rPr>
        <w:t>rodapé</w:t>
      </w:r>
      <w:r w:rsidRPr="00816AA6">
        <w:rPr>
          <w:rFonts w:ascii="Tahoma" w:hAnsi="Tahoma" w:cs="Tahoma"/>
          <w:szCs w:val="22"/>
        </w:rPr>
        <w:t xml:space="preserve"> deste Edital e em atenção </w:t>
      </w:r>
      <w:r w:rsidR="002008A5" w:rsidRPr="00816AA6">
        <w:rPr>
          <w:rFonts w:ascii="Tahoma" w:hAnsi="Tahoma" w:cs="Tahoma"/>
          <w:szCs w:val="22"/>
        </w:rPr>
        <w:t xml:space="preserve">ao </w:t>
      </w:r>
      <w:r w:rsidR="002008A5" w:rsidRPr="00816AA6">
        <w:rPr>
          <w:rFonts w:ascii="Tahoma" w:hAnsi="Tahoma" w:cs="Tahoma"/>
          <w:b/>
          <w:bCs/>
          <w:szCs w:val="22"/>
        </w:rPr>
        <w:t>Setor de Licitação</w:t>
      </w:r>
      <w:r w:rsidR="002008A5" w:rsidRPr="00816AA6">
        <w:rPr>
          <w:rFonts w:ascii="Tahoma" w:hAnsi="Tahoma" w:cs="Tahoma"/>
          <w:szCs w:val="22"/>
        </w:rPr>
        <w:t>.</w:t>
      </w:r>
      <w:r w:rsidRPr="00816AA6">
        <w:rPr>
          <w:rFonts w:ascii="Tahoma" w:hAnsi="Tahoma" w:cs="Tahoma"/>
          <w:szCs w:val="22"/>
        </w:rPr>
        <w:t xml:space="preserve"> </w:t>
      </w:r>
    </w:p>
    <w:p w14:paraId="63C2E5D5" w14:textId="77777777" w:rsidR="005659B4" w:rsidRPr="00816AA6" w:rsidRDefault="006A3562"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Qualquer interessado poderá requerer que se realizem diligências para aferir a exequibilidade e a legalidade das propostas, devendo apresentar as provas ou os indícios que fundamentam a suspeita.</w:t>
      </w:r>
    </w:p>
    <w:p w14:paraId="46F7FB17" w14:textId="77777777" w:rsidR="005659B4" w:rsidRPr="00816AA6" w:rsidRDefault="005659B4" w:rsidP="00DC30CC">
      <w:pPr>
        <w:pStyle w:val="PargrafodaLista"/>
        <w:keepLines/>
        <w:shd w:val="clear" w:color="auto" w:fill="FFFFFF"/>
        <w:spacing w:before="0" w:after="0" w:line="240" w:lineRule="auto"/>
        <w:ind w:left="0" w:firstLine="0"/>
        <w:rPr>
          <w:rFonts w:ascii="Tahoma" w:hAnsi="Tahoma" w:cs="Tahoma"/>
          <w:szCs w:val="22"/>
        </w:rPr>
      </w:pPr>
    </w:p>
    <w:p w14:paraId="32686B9C" w14:textId="04017E29" w:rsidR="004E3955" w:rsidRPr="00816AA6" w:rsidRDefault="004E3955" w:rsidP="00DC30CC">
      <w:pPr>
        <w:pStyle w:val="Ttulo1"/>
        <w:numPr>
          <w:ilvl w:val="0"/>
          <w:numId w:val="29"/>
        </w:numPr>
        <w:shd w:val="clear" w:color="auto" w:fill="FFFFFF"/>
        <w:spacing w:before="0"/>
        <w:jc w:val="both"/>
        <w:rPr>
          <w:rFonts w:ascii="Tahoma" w:hAnsi="Tahoma" w:cs="Tahoma"/>
          <w:color w:val="auto"/>
          <w:sz w:val="22"/>
          <w:szCs w:val="22"/>
          <w:u w:val="single"/>
        </w:rPr>
      </w:pPr>
      <w:bookmarkStart w:id="13" w:name="_Ref64555149"/>
      <w:r w:rsidRPr="00816AA6">
        <w:rPr>
          <w:rFonts w:ascii="Tahoma" w:hAnsi="Tahoma" w:cs="Tahoma"/>
          <w:color w:val="auto"/>
          <w:sz w:val="22"/>
          <w:szCs w:val="22"/>
          <w:u w:val="single"/>
        </w:rPr>
        <w:t>DA PROPOSTA COMERCIAL</w:t>
      </w:r>
      <w:bookmarkEnd w:id="13"/>
    </w:p>
    <w:p w14:paraId="6AF519BC"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57E927DF" w14:textId="77777777" w:rsidR="004E3955" w:rsidRPr="00816AA6" w:rsidRDefault="004E3955" w:rsidP="00DC30CC">
      <w:pPr>
        <w:pStyle w:val="PargrafodaLista"/>
        <w:keepLines/>
        <w:numPr>
          <w:ilvl w:val="1"/>
          <w:numId w:val="29"/>
        </w:numPr>
        <w:spacing w:before="0" w:after="0" w:line="240" w:lineRule="auto"/>
        <w:ind w:left="0" w:firstLine="0"/>
        <w:rPr>
          <w:rFonts w:ascii="Tahoma" w:hAnsi="Tahoma" w:cs="Tahoma"/>
          <w:szCs w:val="22"/>
        </w:rPr>
      </w:pPr>
      <w:r w:rsidRPr="00816AA6">
        <w:rPr>
          <w:rFonts w:ascii="Tahoma" w:hAnsi="Tahoma" w:cs="Tahoma"/>
          <w:szCs w:val="22"/>
        </w:rPr>
        <w:t xml:space="preserve">A PROPOSTA COMERCIAL ESCRITA deverá conter, preferencialmente, as seguintes informações e documentos (modelo ANEXO </w:t>
      </w:r>
      <w:r w:rsidR="00C32494" w:rsidRPr="00816AA6">
        <w:rPr>
          <w:rFonts w:ascii="Tahoma" w:hAnsi="Tahoma" w:cs="Tahoma"/>
          <w:szCs w:val="22"/>
        </w:rPr>
        <w:t>I</w:t>
      </w:r>
      <w:r w:rsidR="004736CD" w:rsidRPr="00816AA6">
        <w:rPr>
          <w:rFonts w:ascii="Tahoma" w:hAnsi="Tahoma" w:cs="Tahoma"/>
          <w:szCs w:val="22"/>
        </w:rPr>
        <w:t>I</w:t>
      </w:r>
      <w:r w:rsidR="00C32494" w:rsidRPr="00816AA6">
        <w:rPr>
          <w:rFonts w:ascii="Tahoma" w:hAnsi="Tahoma" w:cs="Tahoma"/>
          <w:szCs w:val="22"/>
        </w:rPr>
        <w:t>I</w:t>
      </w:r>
      <w:r w:rsidRPr="00816AA6">
        <w:rPr>
          <w:rFonts w:ascii="Tahoma" w:hAnsi="Tahoma" w:cs="Tahoma"/>
          <w:szCs w:val="22"/>
        </w:rPr>
        <w:t>):</w:t>
      </w:r>
    </w:p>
    <w:p w14:paraId="26AB897A" w14:textId="77777777" w:rsidR="004E3955" w:rsidRPr="00816AA6" w:rsidRDefault="004E3955" w:rsidP="00DC30CC">
      <w:pPr>
        <w:numPr>
          <w:ilvl w:val="0"/>
          <w:numId w:val="10"/>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folha de rosto em </w:t>
      </w:r>
      <w:r w:rsidRPr="00816AA6">
        <w:rPr>
          <w:rFonts w:ascii="Tahoma" w:hAnsi="Tahoma" w:cs="Tahoma"/>
          <w:bCs/>
          <w:sz w:val="22"/>
          <w:szCs w:val="22"/>
        </w:rPr>
        <w:t>papel timbrado da empresa</w:t>
      </w:r>
      <w:r w:rsidRPr="00816AA6">
        <w:rPr>
          <w:rFonts w:ascii="Tahoma" w:hAnsi="Tahoma" w:cs="Tahoma"/>
          <w:sz w:val="22"/>
          <w:szCs w:val="22"/>
        </w:rPr>
        <w:t>, contendo a firma ou denominação d</w:t>
      </w:r>
      <w:r w:rsidR="00CF3202" w:rsidRPr="00816AA6">
        <w:rPr>
          <w:rFonts w:ascii="Tahoma" w:hAnsi="Tahoma" w:cs="Tahoma"/>
          <w:sz w:val="22"/>
          <w:szCs w:val="22"/>
        </w:rPr>
        <w:t xml:space="preserve">o </w:t>
      </w:r>
      <w:r w:rsidRPr="00816AA6">
        <w:rPr>
          <w:rFonts w:ascii="Tahoma" w:hAnsi="Tahoma" w:cs="Tahoma"/>
          <w:sz w:val="22"/>
          <w:szCs w:val="22"/>
        </w:rPr>
        <w:t>particular, inclusive com o número do CNPJ, endereço, telefone e e-mail, bem como referência ao número do presente certame, o nome do Órgão a quem se destina, valor global em algarismos e por extenso, prazo de validade, e outras informações pertinentes;</w:t>
      </w:r>
    </w:p>
    <w:p w14:paraId="1DC5E3A4" w14:textId="77777777" w:rsidR="004E3955" w:rsidRPr="00816AA6" w:rsidRDefault="004E3955" w:rsidP="00DC30CC">
      <w:pPr>
        <w:numPr>
          <w:ilvl w:val="0"/>
          <w:numId w:val="10"/>
        </w:numPr>
        <w:shd w:val="clear" w:color="auto" w:fill="FFFFFF"/>
        <w:ind w:left="0" w:firstLine="0"/>
        <w:jc w:val="both"/>
        <w:rPr>
          <w:rFonts w:ascii="Tahoma" w:hAnsi="Tahoma" w:cs="Tahoma"/>
          <w:sz w:val="22"/>
          <w:szCs w:val="22"/>
        </w:rPr>
      </w:pPr>
      <w:r w:rsidRPr="00816AA6">
        <w:rPr>
          <w:rFonts w:ascii="Tahoma" w:hAnsi="Tahoma" w:cs="Tahoma"/>
          <w:bCs/>
          <w:sz w:val="22"/>
          <w:szCs w:val="22"/>
        </w:rPr>
        <w:t>indicação da quantidade e dos preços unitário e total</w:t>
      </w:r>
      <w:r w:rsidRPr="00816AA6">
        <w:rPr>
          <w:rFonts w:ascii="Tahoma" w:hAnsi="Tahoma" w:cs="Tahoma"/>
          <w:sz w:val="22"/>
          <w:szCs w:val="22"/>
        </w:rPr>
        <w:t>, conforme especificações contidas no termo de referência (ANEXO I);</w:t>
      </w:r>
    </w:p>
    <w:p w14:paraId="4BBAC7A5" w14:textId="77777777" w:rsidR="004E3955" w:rsidRPr="00816AA6" w:rsidRDefault="004E3955" w:rsidP="00DC30CC">
      <w:pPr>
        <w:numPr>
          <w:ilvl w:val="0"/>
          <w:numId w:val="10"/>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fabricante, marca, modelo e/ou referência </w:t>
      </w:r>
      <w:r w:rsidRPr="00816AA6">
        <w:rPr>
          <w:rFonts w:ascii="Tahoma" w:hAnsi="Tahoma" w:cs="Tahoma"/>
          <w:sz w:val="22"/>
          <w:szCs w:val="22"/>
        </w:rPr>
        <w:t>do objeto cotado (se for o caso);</w:t>
      </w:r>
    </w:p>
    <w:p w14:paraId="5789E034" w14:textId="77777777" w:rsidR="004E3955" w:rsidRPr="00816AA6" w:rsidRDefault="004E3955" w:rsidP="00DC30CC">
      <w:pPr>
        <w:numPr>
          <w:ilvl w:val="0"/>
          <w:numId w:val="10"/>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certificações, rotulagens, autorizações </w:t>
      </w:r>
      <w:r w:rsidRPr="00816AA6">
        <w:rPr>
          <w:rFonts w:ascii="Tahoma" w:hAnsi="Tahoma" w:cs="Tahoma"/>
          <w:sz w:val="22"/>
          <w:szCs w:val="22"/>
        </w:rPr>
        <w:t>ou outros documentos exigidos no Termo de Referência, se houver (ANEXO I);</w:t>
      </w:r>
    </w:p>
    <w:p w14:paraId="5F6B0DDF" w14:textId="0EF77CBB"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bookmarkStart w:id="14" w:name="_Ref64555493"/>
      <w:r w:rsidRPr="00816AA6">
        <w:rPr>
          <w:rFonts w:ascii="Tahoma" w:hAnsi="Tahoma" w:cs="Tahoma"/>
          <w:szCs w:val="22"/>
        </w:rPr>
        <w:t xml:space="preserve">O Pregoeiro convocará o(s) particular(es), via </w:t>
      </w:r>
      <w:r w:rsidRPr="00816AA6">
        <w:rPr>
          <w:rFonts w:ascii="Tahoma" w:hAnsi="Tahoma" w:cs="Tahoma"/>
          <w:i/>
          <w:szCs w:val="22"/>
        </w:rPr>
        <w:t>CHAT</w:t>
      </w:r>
      <w:r w:rsidRPr="00816AA6">
        <w:rPr>
          <w:rFonts w:ascii="Tahoma" w:hAnsi="Tahoma" w:cs="Tahoma"/>
          <w:szCs w:val="22"/>
        </w:rPr>
        <w:t xml:space="preserve">, para encaminhar a respectiva proposta, por meio da opção “Enviar Anexo” no </w:t>
      </w:r>
      <w:r w:rsidR="006A3212" w:rsidRPr="00816AA6">
        <w:rPr>
          <w:rFonts w:ascii="Tahoma" w:hAnsi="Tahoma" w:cs="Tahoma"/>
          <w:szCs w:val="22"/>
        </w:rPr>
        <w:t>Sistema COMPRASNET</w:t>
      </w:r>
      <w:r w:rsidRPr="00816AA6">
        <w:rPr>
          <w:rFonts w:ascii="Tahoma" w:hAnsi="Tahoma" w:cs="Tahoma"/>
          <w:szCs w:val="22"/>
        </w:rPr>
        <w:t xml:space="preserve">, </w:t>
      </w:r>
      <w:r w:rsidRPr="00816AA6">
        <w:rPr>
          <w:rFonts w:ascii="Tahoma" w:hAnsi="Tahoma" w:cs="Tahoma"/>
          <w:b/>
          <w:bCs/>
          <w:szCs w:val="22"/>
        </w:rPr>
        <w:t xml:space="preserve">no prazo de </w:t>
      </w:r>
      <w:r w:rsidR="005E4C34" w:rsidRPr="00816AA6">
        <w:rPr>
          <w:rFonts w:ascii="Tahoma" w:hAnsi="Tahoma" w:cs="Tahoma"/>
          <w:b/>
          <w:bCs/>
          <w:szCs w:val="22"/>
        </w:rPr>
        <w:t>02 (duas)</w:t>
      </w:r>
      <w:r w:rsidRPr="00816AA6">
        <w:rPr>
          <w:rFonts w:ascii="Tahoma" w:hAnsi="Tahoma" w:cs="Tahoma"/>
          <w:b/>
          <w:bCs/>
          <w:szCs w:val="22"/>
        </w:rPr>
        <w:t xml:space="preserve"> </w:t>
      </w:r>
      <w:r w:rsidR="00DD2412" w:rsidRPr="00816AA6">
        <w:rPr>
          <w:rFonts w:ascii="Tahoma" w:hAnsi="Tahoma" w:cs="Tahoma"/>
          <w:b/>
          <w:bCs/>
          <w:szCs w:val="22"/>
        </w:rPr>
        <w:t>HORAS</w:t>
      </w:r>
      <w:r w:rsidR="00DD2412" w:rsidRPr="00816AA6">
        <w:rPr>
          <w:rFonts w:ascii="Tahoma" w:hAnsi="Tahoma" w:cs="Tahoma"/>
          <w:szCs w:val="22"/>
        </w:rPr>
        <w:t xml:space="preserve">, observados os procedimentos e regras fixados no item </w:t>
      </w:r>
      <w:r w:rsidR="00AA32DD" w:rsidRPr="00816AA6">
        <w:rPr>
          <w:rFonts w:ascii="Tahoma" w:hAnsi="Tahoma" w:cs="Tahoma"/>
          <w:b/>
          <w:bCs/>
          <w:szCs w:val="22"/>
        </w:rPr>
        <w:fldChar w:fldCharType="begin"/>
      </w:r>
      <w:r w:rsidR="00AA32DD" w:rsidRPr="00816AA6">
        <w:rPr>
          <w:rFonts w:ascii="Tahoma" w:hAnsi="Tahoma" w:cs="Tahoma"/>
          <w:b/>
          <w:bCs/>
          <w:szCs w:val="22"/>
        </w:rPr>
        <w:instrText xml:space="preserve"> REF _Ref24463211 \r \h  \* MERGEFORMAT </w:instrText>
      </w:r>
      <w:r w:rsidR="00AA32DD" w:rsidRPr="00816AA6">
        <w:rPr>
          <w:rFonts w:ascii="Tahoma" w:hAnsi="Tahoma" w:cs="Tahoma"/>
          <w:b/>
          <w:bCs/>
          <w:szCs w:val="22"/>
        </w:rPr>
      </w:r>
      <w:r w:rsidR="00AA32DD" w:rsidRPr="00816AA6">
        <w:rPr>
          <w:rFonts w:ascii="Tahoma" w:hAnsi="Tahoma" w:cs="Tahoma"/>
          <w:b/>
          <w:bCs/>
          <w:szCs w:val="22"/>
        </w:rPr>
        <w:fldChar w:fldCharType="separate"/>
      </w:r>
      <w:r w:rsidR="001D5979">
        <w:rPr>
          <w:rFonts w:ascii="Tahoma" w:hAnsi="Tahoma" w:cs="Tahoma"/>
          <w:b/>
          <w:bCs/>
          <w:szCs w:val="22"/>
        </w:rPr>
        <w:t>13</w:t>
      </w:r>
      <w:r w:rsidR="00AA32DD" w:rsidRPr="00816AA6">
        <w:rPr>
          <w:rFonts w:ascii="Tahoma" w:hAnsi="Tahoma" w:cs="Tahoma"/>
          <w:b/>
          <w:bCs/>
          <w:szCs w:val="22"/>
        </w:rPr>
        <w:fldChar w:fldCharType="end"/>
      </w:r>
      <w:r w:rsidR="00DD2412" w:rsidRPr="00816AA6">
        <w:rPr>
          <w:rFonts w:ascii="Tahoma" w:hAnsi="Tahoma" w:cs="Tahoma"/>
          <w:szCs w:val="22"/>
        </w:rPr>
        <w:t xml:space="preserve"> deste Edital, podendo</w:t>
      </w:r>
      <w:r w:rsidRPr="00816AA6">
        <w:rPr>
          <w:rFonts w:ascii="Tahoma" w:hAnsi="Tahoma" w:cs="Tahoma"/>
          <w:szCs w:val="22"/>
        </w:rPr>
        <w:t> esse prazo ser prorrogado a requerimento do interessado e/ou a critério do Pregoeiro.</w:t>
      </w:r>
      <w:bookmarkEnd w:id="14"/>
    </w:p>
    <w:p w14:paraId="28FFFBD4" w14:textId="77777777" w:rsidR="00CF3202" w:rsidRPr="00816AA6" w:rsidRDefault="00CF3202" w:rsidP="00DC30CC">
      <w:pPr>
        <w:pStyle w:val="PargrafodaLista"/>
        <w:keepLines/>
        <w:shd w:val="clear" w:color="auto" w:fill="FFFFFF"/>
        <w:spacing w:before="0" w:after="0" w:line="240" w:lineRule="auto"/>
        <w:ind w:left="0" w:firstLine="0"/>
        <w:rPr>
          <w:rFonts w:ascii="Tahoma" w:hAnsi="Tahoma" w:cs="Tahoma"/>
          <w:szCs w:val="22"/>
        </w:rPr>
      </w:pPr>
    </w:p>
    <w:p w14:paraId="7F6CC95B" w14:textId="6C0AC465" w:rsidR="004E3955" w:rsidRPr="00816AA6" w:rsidRDefault="004E3955" w:rsidP="00DC30CC">
      <w:pPr>
        <w:pStyle w:val="Ttulo1"/>
        <w:numPr>
          <w:ilvl w:val="0"/>
          <w:numId w:val="29"/>
        </w:numPr>
        <w:shd w:val="clear" w:color="auto" w:fill="FFFFFF"/>
        <w:spacing w:before="0"/>
        <w:jc w:val="both"/>
        <w:rPr>
          <w:rFonts w:ascii="Tahoma" w:hAnsi="Tahoma" w:cs="Tahoma"/>
          <w:color w:val="auto"/>
          <w:sz w:val="22"/>
          <w:szCs w:val="22"/>
          <w:u w:val="single"/>
        </w:rPr>
      </w:pPr>
      <w:bookmarkStart w:id="15" w:name="_Ref64555165"/>
      <w:r w:rsidRPr="00816AA6">
        <w:rPr>
          <w:rFonts w:ascii="Tahoma" w:hAnsi="Tahoma" w:cs="Tahoma"/>
          <w:bCs w:val="0"/>
          <w:color w:val="auto"/>
          <w:sz w:val="22"/>
          <w:szCs w:val="22"/>
          <w:u w:val="single"/>
        </w:rPr>
        <w:t>DO JULGAMENTO DA PROPOSTA COMERCIAL</w:t>
      </w:r>
      <w:bookmarkEnd w:id="15"/>
    </w:p>
    <w:p w14:paraId="0B75A3FE" w14:textId="2C3DC48F"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julgamento da proposta será realizado pelo critério do MENOR PREÇO POR </w:t>
      </w:r>
      <w:r w:rsidR="00810DFC" w:rsidRPr="00816AA6">
        <w:rPr>
          <w:rFonts w:ascii="Tahoma" w:hAnsi="Tahoma" w:cs="Tahoma"/>
          <w:szCs w:val="22"/>
        </w:rPr>
        <w:t>ITEM,</w:t>
      </w:r>
      <w:r w:rsidRPr="00816AA6">
        <w:rPr>
          <w:rFonts w:ascii="Tahoma" w:hAnsi="Tahoma" w:cs="Tahoma"/>
          <w:szCs w:val="22"/>
        </w:rPr>
        <w:t xml:space="preserve"> observadas as EXIGÊNCIAS MÍNIMAS DE QUALIDADE do objeto proposto pelo licitante.</w:t>
      </w:r>
    </w:p>
    <w:p w14:paraId="3B210B89"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Pregoeiro poderá solicitar PARECER TÉCNICO à unidade solicitante, para fins de avaliação da conformidade do objeto cotado às especificações técnicas contidas no Termo de Referência (ANEXO I).</w:t>
      </w:r>
    </w:p>
    <w:p w14:paraId="7DC44C73"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w:t>
      </w:r>
      <w:r w:rsidRPr="00816AA6">
        <w:rPr>
          <w:rFonts w:ascii="Tahoma" w:hAnsi="Tahoma" w:cs="Tahoma"/>
          <w:b/>
          <w:szCs w:val="22"/>
        </w:rPr>
        <w:t>no mínimo, 5 DIAS</w:t>
      </w:r>
      <w:r w:rsidRPr="00816AA6">
        <w:rPr>
          <w:rFonts w:ascii="Tahoma" w:hAnsi="Tahoma" w:cs="Tahoma"/>
          <w:szCs w:val="22"/>
        </w:rPr>
        <w:t>, contados da solicitação, observando-se as seguintes regras e procedimentos:</w:t>
      </w:r>
    </w:p>
    <w:p w14:paraId="6EB5D521" w14:textId="77777777" w:rsidR="004E3955" w:rsidRPr="00816AA6" w:rsidRDefault="004E3955" w:rsidP="00DC30CC">
      <w:pPr>
        <w:pStyle w:val="PargrafodaLista"/>
        <w:keepLines/>
        <w:numPr>
          <w:ilvl w:val="0"/>
          <w:numId w:val="11"/>
        </w:numPr>
        <w:spacing w:before="0" w:after="0" w:line="240" w:lineRule="auto"/>
        <w:ind w:left="0" w:firstLine="0"/>
        <w:rPr>
          <w:rFonts w:ascii="Tahoma" w:hAnsi="Tahoma" w:cs="Tahoma"/>
          <w:szCs w:val="22"/>
        </w:rPr>
      </w:pPr>
      <w:r w:rsidRPr="00816AA6">
        <w:rPr>
          <w:rFonts w:ascii="Tahoma" w:hAnsi="Tahoma" w:cs="Tahoma"/>
          <w:szCs w:val="22"/>
        </w:rPr>
        <w:lastRenderedPageBreak/>
        <w:t>a AMOSTRA será solicitada apenas ao licitante classificado temporariamente em primeiro lugar, por intermédio de mensagem (</w:t>
      </w:r>
      <w:r w:rsidRPr="00816AA6">
        <w:rPr>
          <w:rFonts w:ascii="Tahoma" w:hAnsi="Tahoma" w:cs="Tahoma"/>
          <w:i/>
          <w:szCs w:val="22"/>
        </w:rPr>
        <w:t>CHAT</w:t>
      </w:r>
      <w:r w:rsidRPr="00816AA6">
        <w:rPr>
          <w:rFonts w:ascii="Tahoma" w:hAnsi="Tahoma" w:cs="Tahoma"/>
          <w:szCs w:val="22"/>
        </w:rPr>
        <w:t xml:space="preserve">) no </w:t>
      </w:r>
      <w:r w:rsidR="006A3212" w:rsidRPr="00816AA6">
        <w:rPr>
          <w:rFonts w:ascii="Tahoma" w:hAnsi="Tahoma" w:cs="Tahoma"/>
          <w:szCs w:val="22"/>
        </w:rPr>
        <w:t>Sistema COMPRASNET</w:t>
      </w:r>
      <w:r w:rsidRPr="00816AA6">
        <w:rPr>
          <w:rFonts w:ascii="Tahoma" w:hAnsi="Tahoma" w:cs="Tahoma"/>
          <w:szCs w:val="22"/>
        </w:rPr>
        <w:t xml:space="preserve"> com a indicação do local e horário de sessão de avaliação;</w:t>
      </w:r>
    </w:p>
    <w:p w14:paraId="50BE4ED8" w14:textId="7777777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 xml:space="preserve">a análise da AMOSTRA será baseada em </w:t>
      </w:r>
      <w:r w:rsidRPr="00816AA6">
        <w:rPr>
          <w:rFonts w:ascii="Tahoma" w:hAnsi="Tahoma" w:cs="Tahoma"/>
          <w:bCs/>
          <w:sz w:val="22"/>
          <w:szCs w:val="22"/>
        </w:rPr>
        <w:t>critérios técnicos e objetivos</w:t>
      </w:r>
      <w:r w:rsidRPr="00816AA6">
        <w:rPr>
          <w:rFonts w:ascii="Tahoma" w:hAnsi="Tahoma" w:cs="Tahoma"/>
          <w:sz w:val="22"/>
          <w:szCs w:val="22"/>
        </w:rPr>
        <w:t xml:space="preserve">, conforme fixado no Termo de Referência (ANEXOI), sendo emitido </w:t>
      </w:r>
      <w:r w:rsidRPr="00816AA6">
        <w:rPr>
          <w:rFonts w:ascii="Tahoma" w:hAnsi="Tahoma" w:cs="Tahoma"/>
          <w:bCs/>
          <w:sz w:val="22"/>
          <w:szCs w:val="22"/>
        </w:rPr>
        <w:t xml:space="preserve">parecer técnico </w:t>
      </w:r>
      <w:r w:rsidRPr="00816AA6">
        <w:rPr>
          <w:rFonts w:ascii="Tahoma" w:hAnsi="Tahoma" w:cs="Tahoma"/>
          <w:sz w:val="22"/>
          <w:szCs w:val="22"/>
        </w:rPr>
        <w:t>fundamentado no caso de recusa;</w:t>
      </w:r>
    </w:p>
    <w:p w14:paraId="2FE3980D" w14:textId="75E4250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o resultado da avaliação técnica será divulgad</w:t>
      </w:r>
      <w:r w:rsidR="00CF3202" w:rsidRPr="00816AA6">
        <w:rPr>
          <w:rFonts w:ascii="Tahoma" w:hAnsi="Tahoma" w:cs="Tahoma"/>
          <w:sz w:val="22"/>
          <w:szCs w:val="22"/>
        </w:rPr>
        <w:t>o</w:t>
      </w:r>
      <w:r w:rsidRPr="00816AA6">
        <w:rPr>
          <w:rFonts w:ascii="Tahoma" w:hAnsi="Tahoma" w:cs="Tahoma"/>
          <w:sz w:val="22"/>
          <w:szCs w:val="22"/>
        </w:rPr>
        <w:t xml:space="preserve"> por meio de mensagem no </w:t>
      </w:r>
      <w:r w:rsidR="006A3212" w:rsidRPr="00816AA6">
        <w:rPr>
          <w:rFonts w:ascii="Tahoma" w:hAnsi="Tahoma" w:cs="Tahoma"/>
          <w:sz w:val="22"/>
          <w:szCs w:val="22"/>
        </w:rPr>
        <w:t>Sistema COMPRASNET</w:t>
      </w:r>
      <w:r w:rsidRPr="00816AA6">
        <w:rPr>
          <w:rFonts w:ascii="Tahoma" w:hAnsi="Tahoma" w:cs="Tahoma"/>
          <w:sz w:val="22"/>
          <w:szCs w:val="22"/>
        </w:rPr>
        <w:t xml:space="preserve">, bem como o parecer técnico será disponibilizado aos interessados no sítio oficial da Instituição </w:t>
      </w:r>
      <w:r w:rsidR="00FB5B06" w:rsidRPr="00816AA6">
        <w:rPr>
          <w:rFonts w:ascii="Tahoma" w:hAnsi="Tahoma" w:cs="Tahoma"/>
          <w:sz w:val="22"/>
          <w:szCs w:val="22"/>
        </w:rPr>
        <w:t>&lt;</w:t>
      </w:r>
      <w:hyperlink r:id="rId19" w:history="1">
        <w:r w:rsidR="008F0399" w:rsidRPr="00816AA6">
          <w:rPr>
            <w:rStyle w:val="Hyperlink"/>
            <w:rFonts w:ascii="Tahoma" w:hAnsi="Tahoma" w:cs="Tahoma"/>
            <w:bCs/>
            <w:iCs/>
            <w:sz w:val="22"/>
            <w:szCs w:val="22"/>
          </w:rPr>
          <w:t>www.marechaldeodoro.al.gov.br</w:t>
        </w:r>
      </w:hyperlink>
      <w:r w:rsidR="00FB5B06" w:rsidRPr="00816AA6">
        <w:rPr>
          <w:rFonts w:ascii="Tahoma" w:hAnsi="Tahoma" w:cs="Tahoma"/>
          <w:bCs/>
          <w:iCs/>
          <w:sz w:val="22"/>
          <w:szCs w:val="22"/>
        </w:rPr>
        <w:t>&gt;</w:t>
      </w:r>
      <w:r w:rsidRPr="00816AA6">
        <w:rPr>
          <w:rFonts w:ascii="Tahoma" w:hAnsi="Tahoma" w:cs="Tahoma"/>
          <w:sz w:val="22"/>
          <w:szCs w:val="22"/>
        </w:rPr>
        <w:t>;</w:t>
      </w:r>
    </w:p>
    <w:p w14:paraId="494CED8F" w14:textId="7777777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74261B0" w14:textId="7777777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Se a(s) 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38AA7581" w14:textId="7777777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 xml:space="preserve">O(s) exemplar(es) (AMOSTRA(S)) colocado(s) à disposição da Administração será(ão) tratado(s) como protótipo(s), podendo ser manuseados e desmontados pela equipe técnica responsável pela análise, </w:t>
      </w:r>
      <w:r w:rsidRPr="00816AA6">
        <w:rPr>
          <w:rFonts w:ascii="Tahoma" w:hAnsi="Tahoma" w:cs="Tahoma"/>
          <w:bCs/>
          <w:sz w:val="22"/>
          <w:szCs w:val="22"/>
        </w:rPr>
        <w:t>não gerando direito a ressarcimento</w:t>
      </w:r>
      <w:r w:rsidRPr="00816AA6">
        <w:rPr>
          <w:rFonts w:ascii="Tahoma" w:hAnsi="Tahoma" w:cs="Tahoma"/>
          <w:sz w:val="22"/>
          <w:szCs w:val="22"/>
        </w:rPr>
        <w:t>;</w:t>
      </w:r>
    </w:p>
    <w:p w14:paraId="7E6AA429" w14:textId="7777777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Após o resultado final da licitação, a(s) AMOSTRA(S) entregue(s) deverá(ão) ser recolhida(s) pelo(s) licitante(s) no prazo de 30 DIAS, após o qual poderá(ão) ser descartada(s) pela Administração, sem direito a ressarcimento;</w:t>
      </w:r>
    </w:p>
    <w:p w14:paraId="5C28B1FA" w14:textId="77777777" w:rsidR="004E3955" w:rsidRPr="00816AA6" w:rsidRDefault="004E3955" w:rsidP="00DC30CC">
      <w:pPr>
        <w:numPr>
          <w:ilvl w:val="0"/>
          <w:numId w:val="11"/>
        </w:numPr>
        <w:ind w:left="0" w:firstLine="0"/>
        <w:jc w:val="both"/>
        <w:rPr>
          <w:rFonts w:ascii="Tahoma" w:hAnsi="Tahoma" w:cs="Tahoma"/>
          <w:sz w:val="22"/>
          <w:szCs w:val="22"/>
        </w:rPr>
      </w:pPr>
      <w:r w:rsidRPr="00816AA6">
        <w:rPr>
          <w:rFonts w:ascii="Tahoma" w:hAnsi="Tahoma" w:cs="Tahoma"/>
          <w:sz w:val="22"/>
          <w:szCs w:val="22"/>
        </w:rPr>
        <w:t>O(s) licitante(s) deverá(ão) colocar à disposição da Administração todas as condições indispensáveis à realização de testes e fornecer, sem ônus, os manuais impressos em língua portuguesa, necessários ao seu perfeito manuseio, quando for o caso.</w:t>
      </w:r>
    </w:p>
    <w:p w14:paraId="2040B20B" w14:textId="7F2A943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Será DESCLASSIFICADA, por despacho fundamentado, a proposta do licitante que, ressalvadas as situações e procedimentos previstos nos </w:t>
      </w:r>
      <w:r w:rsidRPr="00816AA6">
        <w:rPr>
          <w:rFonts w:ascii="Tahoma" w:hAnsi="Tahoma" w:cs="Tahoma"/>
          <w:bCs/>
          <w:szCs w:val="22"/>
        </w:rPr>
        <w:t xml:space="preserve">itens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_Ref64555650 \r \h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16.8</w:t>
      </w:r>
      <w:r w:rsidR="00AA32DD" w:rsidRPr="00816AA6">
        <w:rPr>
          <w:rFonts w:ascii="Tahoma" w:hAnsi="Tahoma" w:cs="Tahoma"/>
          <w:b/>
          <w:szCs w:val="22"/>
        </w:rPr>
        <w:fldChar w:fldCharType="end"/>
      </w:r>
      <w:r w:rsidR="00AA32DD" w:rsidRPr="00816AA6">
        <w:rPr>
          <w:rFonts w:ascii="Tahoma" w:hAnsi="Tahoma" w:cs="Tahoma"/>
          <w:b/>
          <w:szCs w:val="22"/>
        </w:rPr>
        <w:t xml:space="preserve"> </w:t>
      </w:r>
      <w:r w:rsidRPr="00816AA6">
        <w:rPr>
          <w:rFonts w:ascii="Tahoma" w:hAnsi="Tahoma" w:cs="Tahoma"/>
          <w:bCs/>
          <w:szCs w:val="22"/>
        </w:rPr>
        <w:t>a</w:t>
      </w:r>
      <w:r w:rsidRPr="00816AA6">
        <w:rPr>
          <w:rFonts w:ascii="Tahoma" w:hAnsi="Tahoma" w:cs="Tahoma"/>
          <w:b/>
          <w:szCs w:val="22"/>
        </w:rPr>
        <w:t xml:space="preserve"> </w:t>
      </w:r>
      <w:r w:rsidR="00AA32DD" w:rsidRPr="00816AA6">
        <w:rPr>
          <w:rFonts w:ascii="Tahoma" w:hAnsi="Tahoma" w:cs="Tahoma"/>
          <w:b/>
          <w:szCs w:val="22"/>
        </w:rPr>
        <w:fldChar w:fldCharType="begin"/>
      </w:r>
      <w:r w:rsidR="00AA32DD" w:rsidRPr="00816AA6">
        <w:rPr>
          <w:rFonts w:ascii="Tahoma" w:hAnsi="Tahoma" w:cs="Tahoma"/>
          <w:b/>
          <w:szCs w:val="22"/>
        </w:rPr>
        <w:instrText xml:space="preserve"> REF _Ref64555665 \r \h </w:instrText>
      </w:r>
      <w:r w:rsidR="00695002" w:rsidRPr="00816AA6">
        <w:rPr>
          <w:rFonts w:ascii="Tahoma" w:hAnsi="Tahoma" w:cs="Tahoma"/>
          <w:b/>
          <w:szCs w:val="22"/>
        </w:rPr>
        <w:instrText xml:space="preserve"> \* MERGEFORMAT </w:instrText>
      </w:r>
      <w:r w:rsidR="00AA32DD" w:rsidRPr="00816AA6">
        <w:rPr>
          <w:rFonts w:ascii="Tahoma" w:hAnsi="Tahoma" w:cs="Tahoma"/>
          <w:b/>
          <w:szCs w:val="22"/>
        </w:rPr>
      </w:r>
      <w:r w:rsidR="00AA32DD" w:rsidRPr="00816AA6">
        <w:rPr>
          <w:rFonts w:ascii="Tahoma" w:hAnsi="Tahoma" w:cs="Tahoma"/>
          <w:b/>
          <w:szCs w:val="22"/>
        </w:rPr>
        <w:fldChar w:fldCharType="separate"/>
      </w:r>
      <w:r w:rsidR="001D5979">
        <w:rPr>
          <w:rFonts w:ascii="Tahoma" w:hAnsi="Tahoma" w:cs="Tahoma"/>
          <w:b/>
          <w:szCs w:val="22"/>
        </w:rPr>
        <w:t>16.10</w:t>
      </w:r>
      <w:r w:rsidR="00AA32DD" w:rsidRPr="00816AA6">
        <w:rPr>
          <w:rFonts w:ascii="Tahoma" w:hAnsi="Tahoma" w:cs="Tahoma"/>
          <w:b/>
          <w:szCs w:val="22"/>
        </w:rPr>
        <w:fldChar w:fldCharType="end"/>
      </w:r>
      <w:r w:rsidR="00AA32DD" w:rsidRPr="00816AA6">
        <w:rPr>
          <w:rFonts w:ascii="Tahoma" w:hAnsi="Tahoma" w:cs="Tahoma"/>
          <w:b/>
          <w:szCs w:val="22"/>
        </w:rPr>
        <w:t xml:space="preserve"> </w:t>
      </w:r>
      <w:r w:rsidRPr="00816AA6">
        <w:rPr>
          <w:rFonts w:ascii="Tahoma" w:hAnsi="Tahoma" w:cs="Tahoma"/>
          <w:szCs w:val="22"/>
        </w:rPr>
        <w:t>deste Edital:</w:t>
      </w:r>
    </w:p>
    <w:p w14:paraId="6CFB0AE3" w14:textId="77777777" w:rsidR="004E3955" w:rsidRPr="00816AA6" w:rsidRDefault="004E3955" w:rsidP="00DC30CC">
      <w:pPr>
        <w:numPr>
          <w:ilvl w:val="0"/>
          <w:numId w:val="12"/>
        </w:numPr>
        <w:shd w:val="clear" w:color="auto" w:fill="FFFFFF"/>
        <w:ind w:left="0" w:firstLine="0"/>
        <w:jc w:val="both"/>
        <w:rPr>
          <w:rFonts w:ascii="Tahoma" w:hAnsi="Tahoma" w:cs="Tahoma"/>
          <w:sz w:val="22"/>
          <w:szCs w:val="22"/>
        </w:rPr>
      </w:pPr>
      <w:r w:rsidRPr="00816AA6">
        <w:rPr>
          <w:rFonts w:ascii="Tahoma" w:hAnsi="Tahoma" w:cs="Tahoma"/>
          <w:sz w:val="22"/>
          <w:szCs w:val="22"/>
        </w:rPr>
        <w:t>deixar de indicar, anexar ou comprovar as informações exigidas neste Edital e seus anexos;</w:t>
      </w:r>
    </w:p>
    <w:p w14:paraId="75DD9DD3" w14:textId="77777777" w:rsidR="004E3955" w:rsidRPr="00816AA6" w:rsidRDefault="004E3955" w:rsidP="00DC30CC">
      <w:pPr>
        <w:numPr>
          <w:ilvl w:val="0"/>
          <w:numId w:val="12"/>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indique objeto que não atenda a todas as exigências de </w:t>
      </w:r>
      <w:r w:rsidRPr="00816AA6">
        <w:rPr>
          <w:rFonts w:ascii="Tahoma" w:hAnsi="Tahoma" w:cs="Tahoma"/>
          <w:bCs/>
          <w:sz w:val="22"/>
          <w:szCs w:val="22"/>
        </w:rPr>
        <w:t xml:space="preserve">qualidade </w:t>
      </w:r>
      <w:r w:rsidRPr="00816AA6">
        <w:rPr>
          <w:rFonts w:ascii="Tahoma" w:hAnsi="Tahoma" w:cs="Tahoma"/>
          <w:sz w:val="22"/>
          <w:szCs w:val="22"/>
        </w:rPr>
        <w:t>e às especificações técnicas contidas no Termo de Referência (ANEXO I);</w:t>
      </w:r>
    </w:p>
    <w:p w14:paraId="51FC8F21" w14:textId="77777777" w:rsidR="004E3955" w:rsidRPr="00816AA6" w:rsidRDefault="004E3955" w:rsidP="00DC30CC">
      <w:pPr>
        <w:numPr>
          <w:ilvl w:val="0"/>
          <w:numId w:val="12"/>
        </w:numPr>
        <w:shd w:val="clear" w:color="auto" w:fill="FFFFFF"/>
        <w:ind w:left="0" w:firstLine="0"/>
        <w:jc w:val="both"/>
        <w:rPr>
          <w:rFonts w:ascii="Tahoma" w:hAnsi="Tahoma" w:cs="Tahoma"/>
          <w:sz w:val="22"/>
          <w:szCs w:val="22"/>
        </w:rPr>
      </w:pPr>
      <w:r w:rsidRPr="00816AA6">
        <w:rPr>
          <w:rFonts w:ascii="Tahoma" w:hAnsi="Tahoma" w:cs="Tahoma"/>
          <w:sz w:val="22"/>
          <w:szCs w:val="22"/>
        </w:rPr>
        <w:t>não contenha</w:t>
      </w:r>
      <w:r w:rsidRPr="00816AA6">
        <w:rPr>
          <w:rFonts w:ascii="Tahoma" w:hAnsi="Tahoma" w:cs="Tahoma"/>
          <w:bCs/>
          <w:sz w:val="22"/>
          <w:szCs w:val="22"/>
        </w:rPr>
        <w:t xml:space="preserve"> quantidade numérica e unidade métrica</w:t>
      </w:r>
      <w:r w:rsidRPr="00816AA6">
        <w:rPr>
          <w:rFonts w:ascii="Tahoma" w:hAnsi="Tahoma" w:cs="Tahoma"/>
          <w:sz w:val="22"/>
          <w:szCs w:val="22"/>
        </w:rPr>
        <w:t>, conforme contida no Termo de Referência (ANEXO I).</w:t>
      </w:r>
    </w:p>
    <w:p w14:paraId="610BB8FB"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Será CLASSIFICADA a proposta que atende satisfatoriamente a todas as exigências fixadas no Edital e seus anexos, bem como cujo objeto proposto esteja tecnicamente conforme com as especificações mínimas exigidas no Termo de Referência (ANEXO I).</w:t>
      </w:r>
    </w:p>
    <w:p w14:paraId="19C466C7"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1EA7A1DC"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Escolhida a proposta que melhor atenda aos fins pretendidos, segundo as regras do Edital e seus anexos, o Pregoeiro passará à fase de habilitação.</w:t>
      </w:r>
    </w:p>
    <w:p w14:paraId="1FF925ED" w14:textId="77516FE8"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bookmarkStart w:id="16" w:name="_Ref64555650"/>
      <w:r w:rsidRPr="00816AA6">
        <w:rPr>
          <w:rFonts w:ascii="Tahoma" w:hAnsi="Tahoma" w:cs="Tahoma"/>
          <w:szCs w:val="22"/>
        </w:rPr>
        <w:lastRenderedPageBreak/>
        <w:t xml:space="preserve">Determinadas informações e formalidades exigidas pelo presente Edital e seus anexos que não afetem a essência da proposta do licitante poderão ser dispensadas pelo Pregoeiro, ou até mesmo complementadas via sistema (via </w:t>
      </w:r>
      <w:r w:rsidRPr="00816AA6">
        <w:rPr>
          <w:rFonts w:ascii="Tahoma" w:hAnsi="Tahoma" w:cs="Tahoma"/>
          <w:i/>
          <w:szCs w:val="22"/>
        </w:rPr>
        <w:t>CHAT</w:t>
      </w:r>
      <w:r w:rsidRPr="00816AA6">
        <w:rPr>
          <w:rFonts w:ascii="Tahoma" w:hAnsi="Tahoma" w:cs="Tahoma"/>
          <w:szCs w:val="22"/>
        </w:rPr>
        <w:t>) ou da ferramenta "Enviar Anexo", a qualquer momento durante a fase de julgamento, no sentido de ampliar a competitividade e atingir a finalidade do certame, mediante despacho fundamentado.</w:t>
      </w:r>
      <w:bookmarkEnd w:id="16"/>
    </w:p>
    <w:p w14:paraId="3430C6FF" w14:textId="77777777"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Quaisquer modelos apensos (ou anexados) a este Edital 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4E4EEC91" w14:textId="599BA283" w:rsidR="004E3955"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bookmarkStart w:id="17" w:name="_Ref64555665"/>
      <w:r w:rsidRPr="00816AA6">
        <w:rPr>
          <w:rFonts w:ascii="Tahoma" w:hAnsi="Tahoma" w:cs="Tahoma"/>
          <w:szCs w:val="22"/>
        </w:rPr>
        <w:t>No julgamento das propostas, e considerando o interesse público na maior competitividade possível no certame, o pregoeiro poderá:</w:t>
      </w:r>
      <w:bookmarkEnd w:id="17"/>
    </w:p>
    <w:p w14:paraId="44D65EE7" w14:textId="77777777" w:rsidR="004E3955" w:rsidRPr="00816AA6" w:rsidRDefault="004E3955" w:rsidP="00DC30CC">
      <w:pPr>
        <w:numPr>
          <w:ilvl w:val="0"/>
          <w:numId w:val="13"/>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solicitar complementação de informações, documentos e </w:t>
      </w:r>
      <w:r w:rsidRPr="00816AA6">
        <w:rPr>
          <w:rFonts w:ascii="Tahoma" w:hAnsi="Tahoma" w:cs="Tahoma"/>
          <w:bCs/>
          <w:sz w:val="22"/>
          <w:szCs w:val="22"/>
        </w:rPr>
        <w:t xml:space="preserve">ajustes na proposta escrita </w:t>
      </w:r>
      <w:r w:rsidRPr="00816AA6">
        <w:rPr>
          <w:rFonts w:ascii="Tahoma" w:hAnsi="Tahoma" w:cs="Tahoma"/>
          <w:sz w:val="22"/>
          <w:szCs w:val="22"/>
        </w:rPr>
        <w:t>para fins de atendimentos das exigências legais e editalícias;</w:t>
      </w:r>
    </w:p>
    <w:p w14:paraId="6F0390CB" w14:textId="77777777" w:rsidR="004E3955" w:rsidRPr="00816AA6" w:rsidRDefault="004E3955" w:rsidP="00DC30CC">
      <w:pPr>
        <w:numPr>
          <w:ilvl w:val="0"/>
          <w:numId w:val="13"/>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solicitar </w:t>
      </w:r>
      <w:r w:rsidRPr="00816AA6">
        <w:rPr>
          <w:rFonts w:ascii="Tahoma" w:hAnsi="Tahoma" w:cs="Tahoma"/>
          <w:bCs/>
          <w:sz w:val="22"/>
          <w:szCs w:val="22"/>
        </w:rPr>
        <w:t>ajustes aritméticos e/ou de percentuais e valores da planilha de custo e formação de preços</w:t>
      </w:r>
      <w:r w:rsidRPr="00816AA6">
        <w:rPr>
          <w:rFonts w:ascii="Tahoma" w:hAnsi="Tahoma" w:cs="Tahoma"/>
          <w:sz w:val="22"/>
          <w:szCs w:val="22"/>
        </w:rPr>
        <w:t xml:space="preserve"> para fins de adequação da proposta às exigências legais e editalícias, vedada majoração do valor global proposto;</w:t>
      </w:r>
    </w:p>
    <w:p w14:paraId="76D6A385" w14:textId="77777777" w:rsidR="004E3955" w:rsidRPr="00816AA6" w:rsidRDefault="004E3955" w:rsidP="00DC30CC">
      <w:pPr>
        <w:numPr>
          <w:ilvl w:val="0"/>
          <w:numId w:val="13"/>
        </w:numPr>
        <w:shd w:val="clear" w:color="auto" w:fill="FFFFFF"/>
        <w:ind w:left="0" w:firstLine="0"/>
        <w:jc w:val="both"/>
        <w:rPr>
          <w:rFonts w:ascii="Tahoma" w:hAnsi="Tahoma" w:cs="Tahoma"/>
          <w:sz w:val="22"/>
          <w:szCs w:val="22"/>
        </w:rPr>
      </w:pPr>
      <w:r w:rsidRPr="00816AA6">
        <w:rPr>
          <w:rFonts w:ascii="Tahoma" w:hAnsi="Tahoma" w:cs="Tahoma"/>
          <w:bCs/>
          <w:sz w:val="22"/>
          <w:szCs w:val="22"/>
        </w:rPr>
        <w:t>sanar erros ou falhas</w:t>
      </w:r>
      <w:r w:rsidRPr="00816AA6">
        <w:rPr>
          <w:rFonts w:ascii="Tahoma" w:hAnsi="Tahoma" w:cs="Tahoma"/>
          <w:sz w:val="22"/>
          <w:szCs w:val="22"/>
        </w:rPr>
        <w:t xml:space="preserve"> que não alterem a substância e nem a validade jurídica das propostas e documentos anexos, mediante </w:t>
      </w:r>
      <w:r w:rsidRPr="00816AA6">
        <w:rPr>
          <w:rFonts w:ascii="Tahoma" w:hAnsi="Tahoma" w:cs="Tahoma"/>
          <w:bCs/>
          <w:sz w:val="22"/>
          <w:szCs w:val="22"/>
        </w:rPr>
        <w:t>despacho fundamentado</w:t>
      </w:r>
      <w:r w:rsidRPr="00816AA6">
        <w:rPr>
          <w:rFonts w:ascii="Tahoma" w:hAnsi="Tahoma" w:cs="Tahoma"/>
          <w:sz w:val="22"/>
          <w:szCs w:val="22"/>
        </w:rPr>
        <w:t>, registrado em ata e acessível a todos, atribuindo-lhes validade e eficácia para fins de classificação;</w:t>
      </w:r>
    </w:p>
    <w:p w14:paraId="234C1530" w14:textId="77777777" w:rsidR="004E3955" w:rsidRPr="00816AA6" w:rsidRDefault="004E3955" w:rsidP="00DC30CC">
      <w:pPr>
        <w:numPr>
          <w:ilvl w:val="0"/>
          <w:numId w:val="13"/>
        </w:numPr>
        <w:shd w:val="clear" w:color="auto" w:fill="FFFFFF"/>
        <w:ind w:left="0" w:firstLine="0"/>
        <w:jc w:val="both"/>
        <w:rPr>
          <w:rFonts w:ascii="Tahoma" w:hAnsi="Tahoma" w:cs="Tahoma"/>
          <w:sz w:val="22"/>
          <w:szCs w:val="22"/>
        </w:rPr>
      </w:pPr>
      <w:r w:rsidRPr="00816AA6">
        <w:rPr>
          <w:rFonts w:ascii="Tahoma" w:hAnsi="Tahoma" w:cs="Tahoma"/>
          <w:bCs/>
          <w:sz w:val="22"/>
          <w:szCs w:val="22"/>
        </w:rPr>
        <w:t xml:space="preserve">realizar diligências </w:t>
      </w:r>
      <w:r w:rsidRPr="00816AA6">
        <w:rPr>
          <w:rFonts w:ascii="Tahoma" w:hAnsi="Tahoma" w:cs="Tahoma"/>
          <w:sz w:val="22"/>
          <w:szCs w:val="22"/>
        </w:rPr>
        <w:t xml:space="preserve">em sítios oficiais e/ou via telefone para fins de complementação de informações acessórios ou que não prejudiquem a segurança da proposta do particular, sendo tudo consignado, via </w:t>
      </w:r>
      <w:r w:rsidRPr="00816AA6">
        <w:rPr>
          <w:rFonts w:ascii="Tahoma" w:hAnsi="Tahoma" w:cs="Tahoma"/>
          <w:i/>
          <w:sz w:val="22"/>
          <w:szCs w:val="22"/>
        </w:rPr>
        <w:t>CHAT</w:t>
      </w:r>
      <w:r w:rsidRPr="00816AA6">
        <w:rPr>
          <w:rFonts w:ascii="Tahoma" w:hAnsi="Tahoma" w:cs="Tahoma"/>
          <w:sz w:val="22"/>
          <w:szCs w:val="22"/>
        </w:rPr>
        <w:t>, na ata dos trabalhos.</w:t>
      </w:r>
    </w:p>
    <w:p w14:paraId="38D58D42" w14:textId="4C4FDB38" w:rsidR="00EB2AA8" w:rsidRPr="00816AA6" w:rsidRDefault="004E3955"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Sempre que a proposta não for aceita ou for desclassificada, e antes de o Pregoeiro passar à análise da subsequente, haverá nova verificação automática, pelo Sistema, da eventual ocorrência do empate ficto, previsto nos arts. 44 e 45 da LC nº 123/2006, podendo reabrir-se os procedimentos previstos no </w:t>
      </w:r>
      <w:r w:rsidRPr="00816AA6">
        <w:rPr>
          <w:rFonts w:ascii="Tahoma" w:hAnsi="Tahoma" w:cs="Tahoma"/>
          <w:bCs/>
          <w:szCs w:val="22"/>
        </w:rPr>
        <w:t xml:space="preserve">item </w:t>
      </w:r>
      <w:r w:rsidR="00BF385E" w:rsidRPr="00816AA6">
        <w:rPr>
          <w:rFonts w:ascii="Tahoma" w:hAnsi="Tahoma" w:cs="Tahoma"/>
          <w:b/>
          <w:szCs w:val="22"/>
        </w:rPr>
        <w:fldChar w:fldCharType="begin"/>
      </w:r>
      <w:r w:rsidR="00BF385E" w:rsidRPr="00816AA6">
        <w:rPr>
          <w:rFonts w:ascii="Tahoma" w:hAnsi="Tahoma" w:cs="Tahoma"/>
          <w:b/>
          <w:szCs w:val="22"/>
        </w:rPr>
        <w:instrText xml:space="preserve"> REF _Ref64555301 \r \h  \* MERGEFORMAT </w:instrText>
      </w:r>
      <w:r w:rsidR="00BF385E" w:rsidRPr="00816AA6">
        <w:rPr>
          <w:rFonts w:ascii="Tahoma" w:hAnsi="Tahoma" w:cs="Tahoma"/>
          <w:b/>
          <w:szCs w:val="22"/>
        </w:rPr>
      </w:r>
      <w:r w:rsidR="00BF385E" w:rsidRPr="00816AA6">
        <w:rPr>
          <w:rFonts w:ascii="Tahoma" w:hAnsi="Tahoma" w:cs="Tahoma"/>
          <w:b/>
          <w:szCs w:val="22"/>
        </w:rPr>
        <w:fldChar w:fldCharType="separate"/>
      </w:r>
      <w:r w:rsidR="001D5979">
        <w:rPr>
          <w:rFonts w:ascii="Tahoma" w:hAnsi="Tahoma" w:cs="Tahoma"/>
          <w:b/>
          <w:szCs w:val="22"/>
        </w:rPr>
        <w:t>10</w:t>
      </w:r>
      <w:r w:rsidR="00BF385E" w:rsidRPr="00816AA6">
        <w:rPr>
          <w:rFonts w:ascii="Tahoma" w:hAnsi="Tahoma" w:cs="Tahoma"/>
          <w:b/>
          <w:szCs w:val="22"/>
        </w:rPr>
        <w:fldChar w:fldCharType="end"/>
      </w:r>
      <w:r w:rsidRPr="00816AA6">
        <w:rPr>
          <w:rFonts w:ascii="Tahoma" w:hAnsi="Tahoma" w:cs="Tahoma"/>
          <w:bCs/>
          <w:szCs w:val="22"/>
        </w:rPr>
        <w:t xml:space="preserve"> </w:t>
      </w:r>
      <w:r w:rsidRPr="00816AA6">
        <w:rPr>
          <w:rFonts w:ascii="Tahoma" w:hAnsi="Tahoma" w:cs="Tahoma"/>
          <w:szCs w:val="22"/>
        </w:rPr>
        <w:t>deste Edital. </w:t>
      </w:r>
    </w:p>
    <w:p w14:paraId="7398E701" w14:textId="77777777" w:rsidR="00EB2AA8" w:rsidRPr="00816AA6" w:rsidRDefault="00EB2AA8" w:rsidP="00DC30CC">
      <w:pPr>
        <w:pStyle w:val="PargrafodaLista"/>
        <w:keepLines/>
        <w:shd w:val="clear" w:color="auto" w:fill="FFFFFF"/>
        <w:spacing w:before="0" w:after="0" w:line="240" w:lineRule="auto"/>
        <w:ind w:left="0" w:firstLine="0"/>
        <w:rPr>
          <w:rFonts w:ascii="Tahoma" w:hAnsi="Tahoma" w:cs="Tahoma"/>
          <w:szCs w:val="22"/>
        </w:rPr>
      </w:pPr>
    </w:p>
    <w:p w14:paraId="4BE2FCE3" w14:textId="00C5E29E" w:rsidR="004E3955" w:rsidRPr="00816AA6" w:rsidRDefault="004E3955" w:rsidP="00DC30CC">
      <w:pPr>
        <w:pStyle w:val="Ttulo1"/>
        <w:numPr>
          <w:ilvl w:val="0"/>
          <w:numId w:val="29"/>
        </w:numPr>
        <w:shd w:val="clear" w:color="auto" w:fill="FFFFFF"/>
        <w:spacing w:before="0"/>
        <w:jc w:val="both"/>
        <w:rPr>
          <w:rFonts w:ascii="Tahoma" w:hAnsi="Tahoma" w:cs="Tahoma"/>
          <w:bCs w:val="0"/>
          <w:color w:val="auto"/>
          <w:sz w:val="22"/>
          <w:szCs w:val="22"/>
          <w:u w:val="single"/>
        </w:rPr>
      </w:pPr>
      <w:bookmarkStart w:id="18" w:name="_Ref64555982"/>
      <w:r w:rsidRPr="00816AA6">
        <w:rPr>
          <w:rFonts w:ascii="Tahoma" w:hAnsi="Tahoma" w:cs="Tahoma"/>
          <w:bCs w:val="0"/>
          <w:color w:val="auto"/>
          <w:sz w:val="22"/>
          <w:szCs w:val="22"/>
          <w:u w:val="single"/>
        </w:rPr>
        <w:t>DA DOCUMENTAÇÃO DE HABILITAÇÃO</w:t>
      </w:r>
      <w:bookmarkEnd w:id="18"/>
    </w:p>
    <w:p w14:paraId="5E0C5D1D" w14:textId="726F7B65" w:rsidR="004E3955" w:rsidRPr="00816AA6" w:rsidRDefault="005E4C34" w:rsidP="00DC30CC">
      <w:pPr>
        <w:pStyle w:val="PargrafodaLista"/>
        <w:keepLines/>
        <w:numPr>
          <w:ilvl w:val="1"/>
          <w:numId w:val="29"/>
        </w:numPr>
        <w:shd w:val="clear" w:color="auto" w:fill="FFFFFF"/>
        <w:spacing w:before="0" w:after="0" w:line="240" w:lineRule="auto"/>
        <w:ind w:left="0" w:firstLine="0"/>
        <w:rPr>
          <w:rFonts w:ascii="Tahoma" w:hAnsi="Tahoma" w:cs="Tahoma"/>
          <w:szCs w:val="22"/>
        </w:rPr>
      </w:pPr>
      <w:r w:rsidRPr="00816AA6">
        <w:rPr>
          <w:rFonts w:ascii="Tahoma" w:hAnsi="Tahoma" w:cs="Tahoma"/>
          <w:b/>
          <w:bCs/>
          <w:szCs w:val="22"/>
        </w:rPr>
        <w:t>A DOCUMENTAÇÃO DE HABILITAÇÃO no presente certame compreenderá,</w:t>
      </w:r>
      <w:r w:rsidRPr="00816AA6">
        <w:rPr>
          <w:rFonts w:ascii="Tahoma" w:hAnsi="Tahoma" w:cs="Tahoma"/>
          <w:szCs w:val="22"/>
        </w:rPr>
        <w:t xml:space="preserve"> a qual deverá ser, prévia e exclusivamente, encaminhada via Sistema COMPRASNET, até a data e horário de abertura da sessão eletrônica inicial do certame</w:t>
      </w:r>
      <w:r w:rsidR="004E3955" w:rsidRPr="00816AA6">
        <w:rPr>
          <w:rFonts w:ascii="Tahoma" w:hAnsi="Tahoma" w:cs="Tahoma"/>
          <w:szCs w:val="22"/>
        </w:rPr>
        <w:t>:</w:t>
      </w:r>
    </w:p>
    <w:p w14:paraId="3A0FB99B" w14:textId="6171B2AC" w:rsidR="00E354C6" w:rsidRPr="00816AA6" w:rsidRDefault="00E354C6" w:rsidP="00E354C6">
      <w:pPr>
        <w:pStyle w:val="PargrafodaLista"/>
        <w:keepLines/>
        <w:numPr>
          <w:ilvl w:val="2"/>
          <w:numId w:val="40"/>
        </w:numPr>
        <w:shd w:val="clear" w:color="auto" w:fill="FFFFFF"/>
        <w:rPr>
          <w:rFonts w:ascii="Tahoma" w:hAnsi="Tahoma" w:cs="Tahoma"/>
          <w:szCs w:val="22"/>
        </w:rPr>
      </w:pPr>
      <w:r w:rsidRPr="00816AA6">
        <w:rPr>
          <w:rFonts w:ascii="Tahoma" w:hAnsi="Tahoma" w:cs="Tahoma"/>
          <w:b/>
          <w:szCs w:val="22"/>
          <w:u w:val="single"/>
        </w:rPr>
        <w:t>HABILITAÇÃO JURÍDICA</w:t>
      </w:r>
      <w:r w:rsidRPr="00816AA6">
        <w:rPr>
          <w:rFonts w:ascii="Tahoma" w:hAnsi="Tahoma" w:cs="Tahoma"/>
          <w:szCs w:val="22"/>
        </w:rPr>
        <w:t xml:space="preserve"> (conforme o caso):</w:t>
      </w:r>
    </w:p>
    <w:p w14:paraId="085053B7"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EMPRESÁRIO INDIVIDUAL: documento comprobatório da inscrição do empresário no Registro Público de Empresas Mercantis competente (Junta Comercial);</w:t>
      </w:r>
    </w:p>
    <w:p w14:paraId="0CA8563F"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MICROEMPREENDEDOR INDIVIDUAL (MEI) - CCMEI - Certificado da Condição de Microempreendedor Individual, cuja aceitação ficará condicionada à verificação da autenticidade no sítio &lt;</w:t>
      </w:r>
      <w:hyperlink r:id="rId20" w:history="1">
        <w:r w:rsidRPr="00816AA6">
          <w:rPr>
            <w:rFonts w:ascii="Tahoma" w:hAnsi="Tahoma" w:cs="Tahoma"/>
            <w:szCs w:val="22"/>
          </w:rPr>
          <w:t>www.portaldoempreendedor.gov.br</w:t>
        </w:r>
      </w:hyperlink>
      <w:r w:rsidRPr="00816AA6">
        <w:rPr>
          <w:rFonts w:ascii="Tahoma" w:hAnsi="Tahoma" w:cs="Tahoma"/>
          <w:szCs w:val="22"/>
        </w:rPr>
        <w:t>&gt;;</w:t>
      </w:r>
    </w:p>
    <w:p w14:paraId="31015C4B"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EMPRESA INDIVIDUAL DE RESPONSABILIDADE LIMITADA (EIRELI) – ato constitutivo em vigor, devidamente registrado no órgão competente (Junta Comercial ou Registro Civil das Pessoas Jurídicas, conforme o caso);</w:t>
      </w:r>
    </w:p>
    <w:p w14:paraId="1C3E85EF"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lastRenderedPageBreak/>
        <w:t>SOCIEDADE EMPRESÁRIA: ato constitutivo, estatuto ou contrato social em vigor, devidamente registrado no órgão competente (Junta Comercial ou Registro Civil das Pessoas Jurídicas, conforme o caso), JUNTAMENTE com o último aditivo, ou SOMENTE o ato constitutivo consolidado e aditivos firmados posteriormente à referida consolidação;</w:t>
      </w:r>
    </w:p>
    <w:p w14:paraId="25A4EFC0"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SOCIEDADE POR AÇÕES: além dos documentos exigidos no subitem anterior, apresentar os documentos de eleição de seus administradores;</w:t>
      </w:r>
    </w:p>
    <w:p w14:paraId="438E6EFE"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SOCIEDADE SIMPLES: inscrição do ato constitutivo no Registro Civil das Pessoas Jurídicas do local de sua sede, acompanhada de prova da indicação dos seus administradores;</w:t>
      </w:r>
    </w:p>
    <w:p w14:paraId="4A44E2BC"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EMPRESA OU SOCIEDADE ESTRANGEIRA: decreto de autorização, assim como ato de registro ou autorização para funcionamento expedido pelo órgão competente, quando a atividade assim o exigir;</w:t>
      </w:r>
    </w:p>
    <w:p w14:paraId="4FBB25AE" w14:textId="77777777" w:rsidR="00E354C6" w:rsidRPr="00816AA6" w:rsidRDefault="00E354C6" w:rsidP="00E354C6">
      <w:pPr>
        <w:pStyle w:val="PargrafodaLista"/>
        <w:keepLines/>
        <w:numPr>
          <w:ilvl w:val="3"/>
          <w:numId w:val="40"/>
        </w:numPr>
        <w:shd w:val="clear" w:color="auto" w:fill="FFFFFF"/>
        <w:rPr>
          <w:rFonts w:ascii="Tahoma" w:hAnsi="Tahoma" w:cs="Tahoma"/>
          <w:szCs w:val="22"/>
        </w:rPr>
      </w:pPr>
      <w:r w:rsidRPr="00816AA6">
        <w:rPr>
          <w:rFonts w:ascii="Tahoma" w:hAnsi="Tahoma" w:cs="Tahoma"/>
          <w:szCs w:val="22"/>
        </w:rPr>
        <w:t>COOPERATIVAS: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9A166D1" w14:textId="39C24828" w:rsidR="00E354C6" w:rsidRPr="00816AA6" w:rsidRDefault="00E354C6" w:rsidP="00E354C6">
      <w:pPr>
        <w:pStyle w:val="PargrafodaLista"/>
        <w:keepLines/>
        <w:numPr>
          <w:ilvl w:val="2"/>
          <w:numId w:val="40"/>
        </w:numPr>
        <w:shd w:val="clear" w:color="auto" w:fill="FFFFFF"/>
        <w:rPr>
          <w:rFonts w:ascii="Tahoma" w:hAnsi="Tahoma" w:cs="Tahoma"/>
          <w:b/>
          <w:szCs w:val="22"/>
        </w:rPr>
      </w:pPr>
      <w:bookmarkStart w:id="19" w:name="_Ref64555761"/>
      <w:r w:rsidRPr="00816AA6">
        <w:rPr>
          <w:rFonts w:ascii="Tahoma" w:hAnsi="Tahoma" w:cs="Tahoma"/>
          <w:b/>
          <w:szCs w:val="22"/>
          <w:u w:val="single"/>
        </w:rPr>
        <w:t>REGULARIDADE FISCAL E TRABALHISTA:</w:t>
      </w:r>
      <w:bookmarkEnd w:id="19"/>
    </w:p>
    <w:p w14:paraId="1FF23B44" w14:textId="2BA1B4D3" w:rsidR="00E354C6" w:rsidRPr="00816AA6" w:rsidRDefault="00E354C6" w:rsidP="007530BC">
      <w:pPr>
        <w:pStyle w:val="PargrafodaLista"/>
        <w:keepLines/>
        <w:numPr>
          <w:ilvl w:val="3"/>
          <w:numId w:val="40"/>
        </w:numPr>
        <w:shd w:val="clear" w:color="auto" w:fill="FFFFFF"/>
        <w:spacing w:line="240" w:lineRule="auto"/>
        <w:rPr>
          <w:rFonts w:ascii="Tahoma" w:hAnsi="Tahoma" w:cs="Tahoma"/>
          <w:szCs w:val="22"/>
        </w:rPr>
      </w:pPr>
      <w:r w:rsidRPr="00816AA6">
        <w:rPr>
          <w:rFonts w:ascii="Tahoma" w:hAnsi="Tahoma" w:cs="Tahoma"/>
          <w:szCs w:val="22"/>
        </w:rPr>
        <w:t>prova de inscrição no Cadastro Nacional de Pessoas Jurídicas ou no Cadastro de Pessoas Físicas, conforme o caso;</w:t>
      </w:r>
    </w:p>
    <w:p w14:paraId="2AD8634A"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A65E194"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t>prova de regularidade com o Fundo de Garantia do Tempo de Serviço (FGTS);</w:t>
      </w:r>
    </w:p>
    <w:p w14:paraId="418BC07C"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29642718" w14:textId="1DF3757F"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t>prova de regularidade com a Fazenda Estadual, Distrital e Municipal do domicílio ou sede do licitante, relativa à atividade em cujo exercício contrata ou concorre;</w:t>
      </w:r>
    </w:p>
    <w:p w14:paraId="26712D80" w14:textId="64897981" w:rsidR="00810DFC" w:rsidRPr="00816AA6" w:rsidRDefault="00810DFC" w:rsidP="00810DFC">
      <w:pPr>
        <w:pStyle w:val="PargrafodaLista"/>
        <w:keepLines/>
        <w:shd w:val="clear" w:color="auto" w:fill="FFFFFF"/>
        <w:spacing w:line="240" w:lineRule="auto"/>
        <w:ind w:left="0" w:firstLine="0"/>
        <w:rPr>
          <w:rFonts w:ascii="Tahoma" w:hAnsi="Tahoma" w:cs="Tahoma"/>
          <w:szCs w:val="22"/>
        </w:rPr>
      </w:pPr>
    </w:p>
    <w:p w14:paraId="410E5B24" w14:textId="394A53FE" w:rsidR="00810DFC" w:rsidRPr="00816AA6" w:rsidRDefault="00E354C6" w:rsidP="00810DFC">
      <w:pPr>
        <w:pStyle w:val="PargrafodaLista"/>
        <w:keepLines/>
        <w:numPr>
          <w:ilvl w:val="2"/>
          <w:numId w:val="40"/>
        </w:numPr>
        <w:shd w:val="clear" w:color="auto" w:fill="FFFFFF"/>
        <w:spacing w:before="0" w:after="0" w:line="240" w:lineRule="auto"/>
        <w:rPr>
          <w:rFonts w:ascii="Tahoma" w:hAnsi="Tahoma" w:cs="Tahoma"/>
          <w:b/>
          <w:szCs w:val="22"/>
        </w:rPr>
      </w:pPr>
      <w:r w:rsidRPr="00816AA6">
        <w:rPr>
          <w:rFonts w:ascii="Tahoma" w:hAnsi="Tahoma" w:cs="Tahoma"/>
          <w:b/>
          <w:szCs w:val="22"/>
          <w:u w:val="single"/>
        </w:rPr>
        <w:t>QUALIFICAÇÃO TÉCNICA</w:t>
      </w:r>
    </w:p>
    <w:p w14:paraId="7385160E" w14:textId="77777777" w:rsidR="00810DFC" w:rsidRPr="00816AA6" w:rsidRDefault="00810DFC" w:rsidP="00810DFC">
      <w:pPr>
        <w:pStyle w:val="PargrafodaLista"/>
        <w:keepLines/>
        <w:shd w:val="clear" w:color="auto" w:fill="FFFFFF"/>
        <w:spacing w:before="0" w:after="0" w:line="240" w:lineRule="auto"/>
        <w:ind w:firstLine="0"/>
        <w:rPr>
          <w:rFonts w:ascii="Tahoma" w:hAnsi="Tahoma" w:cs="Tahoma"/>
          <w:b/>
          <w:szCs w:val="22"/>
        </w:rPr>
      </w:pPr>
    </w:p>
    <w:p w14:paraId="69DCEF79" w14:textId="64018B5E" w:rsidR="00E354C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t>Pelo menos 01 (um) atestado, fornecido por pessoa jurídica de direito público ou privado, comprovando expressamente que a licitante forneceu/executou satisfatoriamente o objeto da licitação.</w:t>
      </w:r>
    </w:p>
    <w:p w14:paraId="2A4C791B" w14:textId="77777777" w:rsidR="0047600F" w:rsidRPr="00816AA6" w:rsidRDefault="0047600F" w:rsidP="0047600F">
      <w:pPr>
        <w:pStyle w:val="PargrafodaLista"/>
        <w:keepLines/>
        <w:shd w:val="clear" w:color="auto" w:fill="FFFFFF"/>
        <w:spacing w:line="240" w:lineRule="auto"/>
        <w:ind w:left="0" w:firstLine="0"/>
        <w:rPr>
          <w:rFonts w:ascii="Tahoma" w:hAnsi="Tahoma" w:cs="Tahoma"/>
          <w:szCs w:val="22"/>
        </w:rPr>
      </w:pPr>
    </w:p>
    <w:p w14:paraId="5BDBE8F2" w14:textId="77777777" w:rsidR="00E354C6" w:rsidRPr="00816AA6" w:rsidRDefault="00E354C6" w:rsidP="007530BC">
      <w:pPr>
        <w:pStyle w:val="PargrafodaLista"/>
        <w:keepLines/>
        <w:numPr>
          <w:ilvl w:val="2"/>
          <w:numId w:val="40"/>
        </w:numPr>
        <w:shd w:val="clear" w:color="auto" w:fill="FFFFFF"/>
        <w:spacing w:before="0" w:after="0" w:line="240" w:lineRule="auto"/>
        <w:rPr>
          <w:rFonts w:ascii="Tahoma" w:hAnsi="Tahoma" w:cs="Tahoma"/>
          <w:b/>
          <w:szCs w:val="22"/>
        </w:rPr>
      </w:pPr>
      <w:r w:rsidRPr="00816AA6">
        <w:rPr>
          <w:rFonts w:ascii="Tahoma" w:hAnsi="Tahoma" w:cs="Tahoma"/>
          <w:b/>
          <w:szCs w:val="22"/>
          <w:u w:val="single"/>
        </w:rPr>
        <w:t>QUALIFICAÇÃO ECONÔMICO-FINANCEIRA</w:t>
      </w:r>
    </w:p>
    <w:p w14:paraId="1E8483A7"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t>Certidão negativa de falências expedida pelo distribuidor da sede da licitante;</w:t>
      </w:r>
    </w:p>
    <w:p w14:paraId="5CBB5B2F"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szCs w:val="22"/>
        </w:rPr>
      </w:pPr>
      <w:r w:rsidRPr="00816AA6">
        <w:rPr>
          <w:rFonts w:ascii="Tahoma" w:hAnsi="Tahoma" w:cs="Tahoma"/>
          <w:szCs w:val="22"/>
        </w:rPr>
        <w:lastRenderedPageBreak/>
        <w:t>Apresentação de balanço patrimonial e demonstrações contábeis do último exercício social, já exigíveis e apresentados na forma da Lei;</w:t>
      </w:r>
    </w:p>
    <w:p w14:paraId="1AA5F8C9" w14:textId="77777777" w:rsidR="00E354C6" w:rsidRPr="00816AA6" w:rsidRDefault="00E354C6" w:rsidP="007530BC">
      <w:pPr>
        <w:pStyle w:val="PargrafodaLista"/>
        <w:keepLines/>
        <w:numPr>
          <w:ilvl w:val="4"/>
          <w:numId w:val="40"/>
        </w:numPr>
        <w:shd w:val="clear" w:color="auto" w:fill="FFFFFF"/>
        <w:spacing w:line="240" w:lineRule="auto"/>
        <w:rPr>
          <w:rFonts w:ascii="Tahoma" w:hAnsi="Tahoma" w:cs="Tahoma"/>
          <w:szCs w:val="22"/>
        </w:rPr>
      </w:pPr>
      <w:r w:rsidRPr="00816AA6">
        <w:rPr>
          <w:rFonts w:ascii="Tahoma" w:hAnsi="Tahoma" w:cs="Tahoma"/>
          <w:szCs w:val="22"/>
        </w:rPr>
        <w:t>Serão considerados como na forma da lei o balanço patrimonial assim apresentado:</w:t>
      </w:r>
    </w:p>
    <w:p w14:paraId="6C460145" w14:textId="77777777" w:rsidR="00E354C6" w:rsidRPr="00816AA6" w:rsidRDefault="00E354C6" w:rsidP="00E354C6">
      <w:pPr>
        <w:pStyle w:val="PargrafodaLista"/>
        <w:shd w:val="clear" w:color="auto" w:fill="FFFFFF"/>
        <w:spacing w:line="240" w:lineRule="auto"/>
        <w:ind w:left="1418" w:hanging="11"/>
        <w:rPr>
          <w:rFonts w:ascii="Tahoma" w:hAnsi="Tahoma" w:cs="Tahoma"/>
          <w:szCs w:val="22"/>
        </w:rPr>
      </w:pPr>
      <w:r w:rsidRPr="00816AA6">
        <w:rPr>
          <w:rFonts w:ascii="Tahoma" w:hAnsi="Tahoma" w:cs="Tahoma"/>
          <w:szCs w:val="22"/>
        </w:rPr>
        <w:t xml:space="preserve">a)sociedades regidas pela Lei n.º 6.404/76 (sociedade anônima): </w:t>
      </w:r>
    </w:p>
    <w:p w14:paraId="54ABB47E" w14:textId="77777777" w:rsidR="00E354C6" w:rsidRPr="00816AA6" w:rsidRDefault="00E354C6" w:rsidP="00E354C6">
      <w:pPr>
        <w:pStyle w:val="PargrafodaLista"/>
        <w:shd w:val="clear" w:color="auto" w:fill="FFFFFF"/>
        <w:spacing w:line="240" w:lineRule="auto"/>
        <w:ind w:left="1418" w:firstLine="0"/>
        <w:rPr>
          <w:rFonts w:ascii="Tahoma" w:hAnsi="Tahoma" w:cs="Tahoma"/>
          <w:szCs w:val="22"/>
        </w:rPr>
      </w:pPr>
      <w:r w:rsidRPr="00816AA6">
        <w:rPr>
          <w:rFonts w:ascii="Tahoma" w:hAnsi="Tahoma" w:cs="Tahoma"/>
          <w:szCs w:val="22"/>
        </w:rPr>
        <w:t>a.1) por fotocópia registrada ou autenticada na Junta Comercial da sede ou domicílio da licitante.</w:t>
      </w:r>
    </w:p>
    <w:p w14:paraId="5A382C80" w14:textId="77777777" w:rsidR="00E354C6" w:rsidRPr="00816AA6" w:rsidRDefault="00E354C6" w:rsidP="00E354C6">
      <w:pPr>
        <w:pStyle w:val="PargrafodaLista"/>
        <w:shd w:val="clear" w:color="auto" w:fill="FFFFFF"/>
        <w:spacing w:line="240" w:lineRule="auto"/>
        <w:ind w:left="1418" w:hanging="11"/>
        <w:rPr>
          <w:rFonts w:ascii="Tahoma" w:hAnsi="Tahoma" w:cs="Tahoma"/>
          <w:szCs w:val="22"/>
        </w:rPr>
      </w:pPr>
      <w:r w:rsidRPr="00816AA6">
        <w:rPr>
          <w:rFonts w:ascii="Tahoma" w:hAnsi="Tahoma" w:cs="Tahoma"/>
          <w:szCs w:val="22"/>
        </w:rPr>
        <w:t>b)sociedades por cota de responsabilidade limitada (LTDA):</w:t>
      </w:r>
    </w:p>
    <w:p w14:paraId="38100577" w14:textId="77777777" w:rsidR="00E354C6" w:rsidRPr="00816AA6" w:rsidRDefault="00E354C6" w:rsidP="00E354C6">
      <w:pPr>
        <w:pStyle w:val="PargrafodaLista"/>
        <w:shd w:val="clear" w:color="auto" w:fill="FFFFFF"/>
        <w:spacing w:line="240" w:lineRule="auto"/>
        <w:ind w:left="1418" w:firstLine="0"/>
        <w:rPr>
          <w:rFonts w:ascii="Tahoma" w:hAnsi="Tahoma" w:cs="Tahoma"/>
          <w:szCs w:val="22"/>
        </w:rPr>
      </w:pPr>
      <w:r w:rsidRPr="00816AA6">
        <w:rPr>
          <w:rFonts w:ascii="Tahoma" w:hAnsi="Tahoma" w:cs="Tahoma"/>
          <w:szCs w:val="22"/>
        </w:rPr>
        <w:t xml:space="preserve">b.1) por fotocópia do livro Diário, inclusive com os Termos de Abertura e de Encerramento, devidamente autenticado na Junta Comercial da sede ou domicílio da licitante ou em outro órgão equivalente, ou </w:t>
      </w:r>
    </w:p>
    <w:p w14:paraId="59AE6D56" w14:textId="77777777" w:rsidR="00E354C6" w:rsidRPr="00816AA6" w:rsidRDefault="00E354C6" w:rsidP="00E354C6">
      <w:pPr>
        <w:pStyle w:val="PargrafodaLista"/>
        <w:shd w:val="clear" w:color="auto" w:fill="FFFFFF"/>
        <w:spacing w:line="240" w:lineRule="auto"/>
        <w:ind w:left="1418" w:firstLine="0"/>
        <w:rPr>
          <w:rFonts w:ascii="Tahoma" w:hAnsi="Tahoma" w:cs="Tahoma"/>
          <w:szCs w:val="22"/>
        </w:rPr>
      </w:pPr>
      <w:r w:rsidRPr="00816AA6">
        <w:rPr>
          <w:rFonts w:ascii="Tahoma" w:hAnsi="Tahoma" w:cs="Tahoma"/>
          <w:szCs w:val="22"/>
        </w:rPr>
        <w:t>b.2) por fotocópia do Balanço Patrimonial devidamente registrados ou autenticados na Junta Comercial da sede ou domicílio da licitante.</w:t>
      </w:r>
    </w:p>
    <w:p w14:paraId="13A5648C" w14:textId="77777777" w:rsidR="00E354C6" w:rsidRPr="00816AA6" w:rsidRDefault="00E354C6" w:rsidP="00E354C6">
      <w:pPr>
        <w:pStyle w:val="PargrafodaLista"/>
        <w:shd w:val="clear" w:color="auto" w:fill="FFFFFF"/>
        <w:spacing w:line="240" w:lineRule="auto"/>
        <w:ind w:left="1418" w:hanging="11"/>
        <w:rPr>
          <w:rFonts w:ascii="Tahoma" w:hAnsi="Tahoma" w:cs="Tahoma"/>
          <w:szCs w:val="22"/>
        </w:rPr>
      </w:pPr>
      <w:r w:rsidRPr="00816AA6">
        <w:rPr>
          <w:rFonts w:ascii="Tahoma" w:hAnsi="Tahoma" w:cs="Tahoma"/>
          <w:szCs w:val="22"/>
        </w:rPr>
        <w:t>c) sociedade criada no exercício em curso ou com integralização do Capital Social:</w:t>
      </w:r>
    </w:p>
    <w:p w14:paraId="4B0EFC57" w14:textId="5252B895" w:rsidR="00E354C6" w:rsidRPr="00816AA6" w:rsidRDefault="00E354C6" w:rsidP="00E354C6">
      <w:pPr>
        <w:pStyle w:val="PargrafodaLista"/>
        <w:shd w:val="clear" w:color="auto" w:fill="FFFFFF"/>
        <w:spacing w:line="240" w:lineRule="auto"/>
        <w:ind w:left="1418" w:firstLine="0"/>
        <w:rPr>
          <w:rFonts w:ascii="Tahoma" w:hAnsi="Tahoma" w:cs="Tahoma"/>
          <w:szCs w:val="22"/>
        </w:rPr>
      </w:pPr>
      <w:r w:rsidRPr="00816AA6">
        <w:rPr>
          <w:rFonts w:ascii="Tahoma" w:hAnsi="Tahoma" w:cs="Tahoma"/>
          <w:szCs w:val="22"/>
        </w:rPr>
        <w:t xml:space="preserve">c.1) fotocópia do Balanço de Abertura (ou atualizado), devidamente registrado ou autenticado na Junta Comercial da sede ou </w:t>
      </w:r>
      <w:r w:rsidR="00DD4F5B" w:rsidRPr="00816AA6">
        <w:rPr>
          <w:rFonts w:ascii="Tahoma" w:hAnsi="Tahoma" w:cs="Tahoma"/>
          <w:szCs w:val="22"/>
        </w:rPr>
        <w:t>domicílio</w:t>
      </w:r>
      <w:r w:rsidRPr="00816AA6">
        <w:rPr>
          <w:rFonts w:ascii="Tahoma" w:hAnsi="Tahoma" w:cs="Tahoma"/>
          <w:szCs w:val="22"/>
        </w:rPr>
        <w:t xml:space="preserve"> da licitante.</w:t>
      </w:r>
    </w:p>
    <w:p w14:paraId="18F37943" w14:textId="77777777" w:rsidR="00E354C6" w:rsidRPr="00816AA6" w:rsidRDefault="00E354C6" w:rsidP="00E354C6">
      <w:pPr>
        <w:numPr>
          <w:ilvl w:val="0"/>
          <w:numId w:val="13"/>
        </w:numPr>
        <w:shd w:val="clear" w:color="auto" w:fill="FFFFFF"/>
        <w:ind w:left="1418" w:hanging="11"/>
        <w:jc w:val="both"/>
        <w:rPr>
          <w:rFonts w:ascii="Tahoma" w:hAnsi="Tahoma" w:cs="Tahoma"/>
          <w:sz w:val="22"/>
          <w:szCs w:val="22"/>
        </w:rPr>
      </w:pPr>
      <w:r w:rsidRPr="00816AA6">
        <w:rPr>
          <w:rFonts w:ascii="Tahoma" w:hAnsi="Tahoma" w:cs="Tahoma"/>
          <w:sz w:val="22"/>
          <w:szCs w:val="22"/>
        </w:rPr>
        <w:t>O Balanço Patrimonial deve estar assinado por contador ou por outro profissional equivalente, devidamente registrado no Conselho Regional de Contabilidade;</w:t>
      </w:r>
    </w:p>
    <w:p w14:paraId="4F7FC925" w14:textId="77777777" w:rsidR="00E354C6" w:rsidRPr="00816AA6" w:rsidRDefault="00E354C6" w:rsidP="00E354C6">
      <w:pPr>
        <w:numPr>
          <w:ilvl w:val="0"/>
          <w:numId w:val="13"/>
        </w:numPr>
        <w:shd w:val="clear" w:color="auto" w:fill="FFFFFF"/>
        <w:ind w:left="1418" w:hanging="11"/>
        <w:jc w:val="both"/>
        <w:rPr>
          <w:rFonts w:ascii="Tahoma" w:hAnsi="Tahoma" w:cs="Tahoma"/>
          <w:sz w:val="22"/>
          <w:szCs w:val="22"/>
        </w:rPr>
      </w:pPr>
      <w:r w:rsidRPr="00816AA6">
        <w:rPr>
          <w:rFonts w:ascii="Tahoma" w:hAnsi="Tahoma" w:cs="Tahoma"/>
          <w:sz w:val="22"/>
          <w:szCs w:val="22"/>
        </w:rPr>
        <w:t xml:space="preserve">A comprovação da </w:t>
      </w:r>
      <w:r w:rsidRPr="00816AA6">
        <w:rPr>
          <w:rFonts w:ascii="Tahoma" w:hAnsi="Tahoma" w:cs="Tahoma"/>
          <w:bCs/>
          <w:sz w:val="22"/>
          <w:szCs w:val="22"/>
        </w:rPr>
        <w:t xml:space="preserve">situação financeira da empresa </w:t>
      </w:r>
      <w:r w:rsidRPr="00816AA6">
        <w:rPr>
          <w:rFonts w:ascii="Tahoma" w:hAnsi="Tahoma" w:cs="Tahoma"/>
          <w:sz w:val="22"/>
          <w:szCs w:val="22"/>
        </w:rPr>
        <w:t>será constatada mediante obtenção de índices de Liquidez Geral (LG), Solvência Geral (SG) e Liquidez Corrente (LC), resultantes da aplicação das fórmulas, os quais deverão ser iguais ou superiores a 1 UM:</w:t>
      </w:r>
    </w:p>
    <w:tbl>
      <w:tblPr>
        <w:tblW w:w="0" w:type="auto"/>
        <w:tblCellSpacing w:w="0" w:type="dxa"/>
        <w:tblCellMar>
          <w:left w:w="0" w:type="dxa"/>
          <w:right w:w="0" w:type="dxa"/>
        </w:tblCellMar>
        <w:tblLook w:val="04A0" w:firstRow="1" w:lastRow="0" w:firstColumn="1" w:lastColumn="0" w:noHBand="0" w:noVBand="1"/>
      </w:tblPr>
      <w:tblGrid>
        <w:gridCol w:w="1824"/>
        <w:gridCol w:w="5173"/>
      </w:tblGrid>
      <w:tr w:rsidR="00E354C6" w:rsidRPr="00816AA6" w14:paraId="2C775E2F" w14:textId="77777777" w:rsidTr="00104EB9">
        <w:trPr>
          <w:tblCellSpacing w:w="0" w:type="dxa"/>
        </w:trPr>
        <w:tc>
          <w:tcPr>
            <w:tcW w:w="1748" w:type="dxa"/>
            <w:vMerge w:val="restart"/>
            <w:shd w:val="clear" w:color="auto" w:fill="FFFFFF"/>
            <w:vAlign w:val="center"/>
            <w:hideMark/>
          </w:tcPr>
          <w:p w14:paraId="7454670E" w14:textId="77777777" w:rsidR="00E354C6" w:rsidRPr="00816AA6" w:rsidRDefault="00E354C6" w:rsidP="00104EB9">
            <w:pPr>
              <w:shd w:val="clear" w:color="auto" w:fill="FFFFFF"/>
              <w:ind w:left="1418" w:hanging="11"/>
              <w:jc w:val="both"/>
              <w:rPr>
                <w:rFonts w:ascii="Tahoma" w:hAnsi="Tahoma" w:cs="Tahoma"/>
                <w:sz w:val="22"/>
                <w:szCs w:val="22"/>
              </w:rPr>
            </w:pPr>
            <w:r w:rsidRPr="00816AA6">
              <w:rPr>
                <w:rFonts w:ascii="Tahoma" w:hAnsi="Tahoma" w:cs="Tahoma"/>
                <w:sz w:val="22"/>
                <w:szCs w:val="22"/>
                <w:shd w:val="clear" w:color="auto" w:fill="FFFFFF"/>
              </w:rPr>
              <w:t>LG=</w:t>
            </w:r>
          </w:p>
        </w:tc>
        <w:tc>
          <w:tcPr>
            <w:tcW w:w="5173" w:type="dxa"/>
            <w:shd w:val="clear" w:color="auto" w:fill="auto"/>
            <w:vAlign w:val="center"/>
            <w:hideMark/>
          </w:tcPr>
          <w:p w14:paraId="65028363" w14:textId="77777777" w:rsidR="00E354C6" w:rsidRPr="00816AA6" w:rsidRDefault="00E354C6" w:rsidP="00104EB9">
            <w:pPr>
              <w:shd w:val="clear" w:color="auto" w:fill="FFFFFF"/>
              <w:ind w:left="379" w:hanging="11"/>
              <w:jc w:val="both"/>
              <w:rPr>
                <w:rFonts w:ascii="Tahoma" w:hAnsi="Tahoma" w:cs="Tahoma"/>
                <w:sz w:val="22"/>
                <w:szCs w:val="22"/>
              </w:rPr>
            </w:pPr>
            <w:r w:rsidRPr="00816AA6">
              <w:rPr>
                <w:rFonts w:ascii="Tahoma" w:hAnsi="Tahoma" w:cs="Tahoma"/>
                <w:sz w:val="22"/>
                <w:szCs w:val="22"/>
              </w:rPr>
              <w:t>Ativo Circulante + Realizável a Longo Prazo</w:t>
            </w:r>
          </w:p>
        </w:tc>
      </w:tr>
      <w:tr w:rsidR="00E354C6" w:rsidRPr="00816AA6" w14:paraId="0FFB59E1" w14:textId="77777777" w:rsidTr="00104EB9">
        <w:trPr>
          <w:tblCellSpacing w:w="0" w:type="dxa"/>
        </w:trPr>
        <w:tc>
          <w:tcPr>
            <w:tcW w:w="0" w:type="auto"/>
            <w:vMerge/>
            <w:shd w:val="clear" w:color="auto" w:fill="FFFFFF"/>
            <w:vAlign w:val="center"/>
            <w:hideMark/>
          </w:tcPr>
          <w:p w14:paraId="7A64F628" w14:textId="77777777" w:rsidR="00E354C6" w:rsidRPr="00816AA6" w:rsidRDefault="00E354C6" w:rsidP="00104EB9">
            <w:pPr>
              <w:shd w:val="clear" w:color="auto" w:fill="FFFFFF"/>
              <w:ind w:left="1418" w:hanging="11"/>
              <w:jc w:val="both"/>
              <w:rPr>
                <w:rFonts w:ascii="Tahoma" w:hAnsi="Tahoma" w:cs="Tahoma"/>
                <w:sz w:val="22"/>
                <w:szCs w:val="22"/>
              </w:rPr>
            </w:pPr>
          </w:p>
        </w:tc>
        <w:tc>
          <w:tcPr>
            <w:tcW w:w="5173" w:type="dxa"/>
            <w:vAlign w:val="center"/>
            <w:hideMark/>
          </w:tcPr>
          <w:p w14:paraId="0E444882" w14:textId="77777777" w:rsidR="00E354C6" w:rsidRPr="00816AA6" w:rsidRDefault="00E354C6" w:rsidP="00104EB9">
            <w:pPr>
              <w:shd w:val="clear" w:color="auto" w:fill="FFFFFF"/>
              <w:ind w:left="379" w:hanging="11"/>
              <w:jc w:val="both"/>
              <w:rPr>
                <w:rFonts w:ascii="Tahoma" w:hAnsi="Tahoma" w:cs="Tahoma"/>
                <w:sz w:val="22"/>
                <w:szCs w:val="22"/>
                <w:shd w:val="clear" w:color="auto" w:fill="FFFFFF"/>
              </w:rPr>
            </w:pPr>
            <w:r w:rsidRPr="00816AA6">
              <w:rPr>
                <w:rFonts w:ascii="Tahoma" w:hAnsi="Tahoma" w:cs="Tahoma"/>
                <w:sz w:val="22"/>
                <w:szCs w:val="22"/>
                <w:shd w:val="clear" w:color="auto" w:fill="FFFFFF"/>
              </w:rPr>
              <w:t>Passivo Circulante + Passivo</w:t>
            </w:r>
            <w:r w:rsidRPr="00816AA6">
              <w:rPr>
                <w:rFonts w:ascii="Tahoma" w:hAnsi="Tahoma" w:cs="Tahoma"/>
                <w:sz w:val="22"/>
                <w:szCs w:val="22"/>
              </w:rPr>
              <w:t xml:space="preserve"> </w:t>
            </w:r>
            <w:r w:rsidRPr="00816AA6">
              <w:rPr>
                <w:rFonts w:ascii="Tahoma" w:hAnsi="Tahoma" w:cs="Tahoma"/>
                <w:sz w:val="22"/>
                <w:szCs w:val="22"/>
                <w:shd w:val="clear" w:color="auto" w:fill="FFFFFF"/>
              </w:rPr>
              <w:t>Não Circulante</w:t>
            </w:r>
          </w:p>
          <w:p w14:paraId="6C9E4CF6" w14:textId="77777777" w:rsidR="00E354C6" w:rsidRPr="00816AA6" w:rsidRDefault="00E354C6" w:rsidP="00104EB9">
            <w:pPr>
              <w:shd w:val="clear" w:color="auto" w:fill="FFFFFF"/>
              <w:ind w:left="379" w:hanging="11"/>
              <w:jc w:val="both"/>
              <w:rPr>
                <w:rFonts w:ascii="Tahoma" w:hAnsi="Tahoma" w:cs="Tahoma"/>
                <w:sz w:val="22"/>
                <w:szCs w:val="22"/>
              </w:rPr>
            </w:pPr>
          </w:p>
        </w:tc>
      </w:tr>
    </w:tbl>
    <w:p w14:paraId="38B3BE6B" w14:textId="77777777" w:rsidR="00E354C6" w:rsidRPr="00816AA6" w:rsidRDefault="00E354C6" w:rsidP="00E354C6">
      <w:pPr>
        <w:shd w:val="clear" w:color="auto" w:fill="FFFFFF"/>
        <w:ind w:left="1418" w:hanging="11"/>
        <w:jc w:val="both"/>
        <w:rPr>
          <w:rFonts w:ascii="Tahoma" w:hAnsi="Tahoma" w:cs="Tahoma"/>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37"/>
        <w:gridCol w:w="6023"/>
      </w:tblGrid>
      <w:tr w:rsidR="00E354C6" w:rsidRPr="00816AA6" w14:paraId="12086FD0" w14:textId="77777777" w:rsidTr="00104EB9">
        <w:trPr>
          <w:tblCellSpacing w:w="0" w:type="dxa"/>
        </w:trPr>
        <w:tc>
          <w:tcPr>
            <w:tcW w:w="1490" w:type="dxa"/>
            <w:vMerge w:val="restart"/>
            <w:shd w:val="clear" w:color="auto" w:fill="FFFFFF"/>
            <w:vAlign w:val="center"/>
            <w:hideMark/>
          </w:tcPr>
          <w:p w14:paraId="629CD2C1" w14:textId="77777777" w:rsidR="00E354C6" w:rsidRPr="00816AA6" w:rsidRDefault="00E354C6" w:rsidP="00104EB9">
            <w:pPr>
              <w:shd w:val="clear" w:color="auto" w:fill="FFFFFF"/>
              <w:ind w:left="1418" w:hanging="11"/>
              <w:jc w:val="both"/>
              <w:rPr>
                <w:rFonts w:ascii="Tahoma" w:hAnsi="Tahoma" w:cs="Tahoma"/>
                <w:sz w:val="22"/>
                <w:szCs w:val="22"/>
              </w:rPr>
            </w:pPr>
            <w:r w:rsidRPr="00816AA6">
              <w:rPr>
                <w:rFonts w:ascii="Tahoma" w:hAnsi="Tahoma" w:cs="Tahoma"/>
                <w:sz w:val="22"/>
                <w:szCs w:val="22"/>
                <w:shd w:val="clear" w:color="auto" w:fill="FFFFFF"/>
              </w:rPr>
              <w:t>SG=</w:t>
            </w:r>
          </w:p>
        </w:tc>
        <w:tc>
          <w:tcPr>
            <w:tcW w:w="6023" w:type="dxa"/>
            <w:shd w:val="clear" w:color="auto" w:fill="FFFFFF"/>
            <w:vAlign w:val="center"/>
            <w:hideMark/>
          </w:tcPr>
          <w:p w14:paraId="354E25AF" w14:textId="77777777" w:rsidR="00E354C6" w:rsidRPr="00816AA6" w:rsidRDefault="00E354C6" w:rsidP="00104EB9">
            <w:pPr>
              <w:shd w:val="clear" w:color="auto" w:fill="FFFFFF"/>
              <w:ind w:left="370" w:hanging="11"/>
              <w:jc w:val="both"/>
              <w:rPr>
                <w:rFonts w:ascii="Tahoma" w:hAnsi="Tahoma" w:cs="Tahoma"/>
                <w:sz w:val="22"/>
                <w:szCs w:val="22"/>
                <w:shd w:val="clear" w:color="auto" w:fill="FFFFFF"/>
              </w:rPr>
            </w:pPr>
            <w:r w:rsidRPr="00816AA6">
              <w:rPr>
                <w:rFonts w:ascii="Tahoma" w:hAnsi="Tahoma" w:cs="Tahoma"/>
                <w:sz w:val="22"/>
                <w:szCs w:val="22"/>
                <w:shd w:val="clear" w:color="auto" w:fill="FFFFFF"/>
              </w:rPr>
              <w:t>Ativo Total</w:t>
            </w:r>
          </w:p>
        </w:tc>
      </w:tr>
      <w:tr w:rsidR="00E354C6" w:rsidRPr="00816AA6" w14:paraId="5A07B4C3" w14:textId="77777777" w:rsidTr="00104EB9">
        <w:trPr>
          <w:tblCellSpacing w:w="0" w:type="dxa"/>
        </w:trPr>
        <w:tc>
          <w:tcPr>
            <w:tcW w:w="0" w:type="auto"/>
            <w:vMerge/>
            <w:shd w:val="clear" w:color="auto" w:fill="FFFFFF"/>
            <w:vAlign w:val="center"/>
            <w:hideMark/>
          </w:tcPr>
          <w:p w14:paraId="68B62BBE" w14:textId="77777777" w:rsidR="00E354C6" w:rsidRPr="00816AA6" w:rsidRDefault="00E354C6" w:rsidP="00104EB9">
            <w:pPr>
              <w:shd w:val="clear" w:color="auto" w:fill="FFFFFF"/>
              <w:ind w:left="1418" w:hanging="11"/>
              <w:jc w:val="both"/>
              <w:rPr>
                <w:rFonts w:ascii="Tahoma" w:hAnsi="Tahoma" w:cs="Tahoma"/>
                <w:sz w:val="22"/>
                <w:szCs w:val="22"/>
              </w:rPr>
            </w:pPr>
          </w:p>
        </w:tc>
        <w:tc>
          <w:tcPr>
            <w:tcW w:w="6023" w:type="dxa"/>
            <w:vAlign w:val="center"/>
            <w:hideMark/>
          </w:tcPr>
          <w:p w14:paraId="2FB9062B" w14:textId="77777777" w:rsidR="00E354C6" w:rsidRPr="00816AA6" w:rsidRDefault="00E354C6" w:rsidP="00104EB9">
            <w:pPr>
              <w:shd w:val="clear" w:color="auto" w:fill="FFFFFF"/>
              <w:ind w:left="370" w:hanging="11"/>
              <w:jc w:val="both"/>
              <w:rPr>
                <w:rFonts w:ascii="Tahoma" w:hAnsi="Tahoma" w:cs="Tahoma"/>
                <w:sz w:val="22"/>
                <w:szCs w:val="22"/>
                <w:shd w:val="clear" w:color="auto" w:fill="FFFFFF"/>
              </w:rPr>
            </w:pPr>
            <w:r w:rsidRPr="00816AA6">
              <w:rPr>
                <w:rFonts w:ascii="Tahoma" w:hAnsi="Tahoma" w:cs="Tahoma"/>
                <w:sz w:val="22"/>
                <w:szCs w:val="22"/>
                <w:shd w:val="clear" w:color="auto" w:fill="FFFFFF"/>
              </w:rPr>
              <w:t>Passivo Circulante + Passivo Não</w:t>
            </w:r>
            <w:r w:rsidRPr="00816AA6">
              <w:rPr>
                <w:rFonts w:ascii="Tahoma" w:hAnsi="Tahoma" w:cs="Tahoma"/>
                <w:sz w:val="22"/>
                <w:szCs w:val="22"/>
              </w:rPr>
              <w:t xml:space="preserve"> </w:t>
            </w:r>
            <w:r w:rsidRPr="00816AA6">
              <w:rPr>
                <w:rFonts w:ascii="Tahoma" w:hAnsi="Tahoma" w:cs="Tahoma"/>
                <w:sz w:val="22"/>
                <w:szCs w:val="22"/>
                <w:shd w:val="clear" w:color="auto" w:fill="FFFFFF"/>
              </w:rPr>
              <w:t>Circulante</w:t>
            </w:r>
          </w:p>
          <w:p w14:paraId="682E79E8" w14:textId="77777777" w:rsidR="00E354C6" w:rsidRPr="00816AA6" w:rsidRDefault="00E354C6" w:rsidP="00104EB9">
            <w:pPr>
              <w:shd w:val="clear" w:color="auto" w:fill="FFFFFF"/>
              <w:ind w:left="370" w:hanging="11"/>
              <w:jc w:val="both"/>
              <w:rPr>
                <w:rFonts w:ascii="Tahoma" w:hAnsi="Tahoma" w:cs="Tahoma"/>
                <w:sz w:val="22"/>
                <w:szCs w:val="22"/>
              </w:rPr>
            </w:pPr>
          </w:p>
        </w:tc>
      </w:tr>
    </w:tbl>
    <w:p w14:paraId="74AE83DD" w14:textId="77777777" w:rsidR="00E354C6" w:rsidRPr="00816AA6" w:rsidRDefault="00E354C6" w:rsidP="00E354C6">
      <w:pPr>
        <w:shd w:val="clear" w:color="auto" w:fill="FFFFFF"/>
        <w:ind w:left="1418" w:hanging="11"/>
        <w:jc w:val="both"/>
        <w:rPr>
          <w:rFonts w:ascii="Tahoma" w:hAnsi="Tahoma" w:cs="Tahoma"/>
          <w:vanish/>
          <w:sz w:val="22"/>
          <w:szCs w:val="22"/>
        </w:rPr>
      </w:pPr>
    </w:p>
    <w:tbl>
      <w:tblPr>
        <w:tblW w:w="0" w:type="auto"/>
        <w:tblCellSpacing w:w="0" w:type="dxa"/>
        <w:tblCellMar>
          <w:left w:w="0" w:type="dxa"/>
          <w:right w:w="0" w:type="dxa"/>
        </w:tblCellMar>
        <w:tblLook w:val="04A0" w:firstRow="1" w:lastRow="0" w:firstColumn="1" w:lastColumn="0" w:noHBand="0" w:noVBand="1"/>
      </w:tblPr>
      <w:tblGrid>
        <w:gridCol w:w="1843"/>
        <w:gridCol w:w="4322"/>
      </w:tblGrid>
      <w:tr w:rsidR="00E354C6" w:rsidRPr="00816AA6" w14:paraId="2834606E" w14:textId="77777777" w:rsidTr="00104EB9">
        <w:trPr>
          <w:tblCellSpacing w:w="0" w:type="dxa"/>
        </w:trPr>
        <w:tc>
          <w:tcPr>
            <w:tcW w:w="1843" w:type="dxa"/>
            <w:vMerge w:val="restart"/>
            <w:shd w:val="clear" w:color="auto" w:fill="FFFFFF"/>
            <w:vAlign w:val="center"/>
            <w:hideMark/>
          </w:tcPr>
          <w:p w14:paraId="6605AC1F" w14:textId="77777777" w:rsidR="00E354C6" w:rsidRPr="00816AA6" w:rsidRDefault="00E354C6" w:rsidP="00104EB9">
            <w:pPr>
              <w:shd w:val="clear" w:color="auto" w:fill="FFFFFF"/>
              <w:ind w:left="1418" w:hanging="11"/>
              <w:jc w:val="both"/>
              <w:rPr>
                <w:rFonts w:ascii="Tahoma" w:hAnsi="Tahoma" w:cs="Tahoma"/>
                <w:sz w:val="22"/>
                <w:szCs w:val="22"/>
              </w:rPr>
            </w:pPr>
            <w:r w:rsidRPr="00816AA6">
              <w:rPr>
                <w:rFonts w:ascii="Tahoma" w:hAnsi="Tahoma" w:cs="Tahoma"/>
                <w:sz w:val="22"/>
                <w:szCs w:val="22"/>
                <w:shd w:val="clear" w:color="auto" w:fill="FFFFFF"/>
              </w:rPr>
              <w:t>LC =</w:t>
            </w:r>
          </w:p>
        </w:tc>
        <w:tc>
          <w:tcPr>
            <w:tcW w:w="4322" w:type="dxa"/>
            <w:shd w:val="clear" w:color="auto" w:fill="FFFFFF"/>
            <w:vAlign w:val="center"/>
            <w:hideMark/>
          </w:tcPr>
          <w:p w14:paraId="02A8FE67" w14:textId="77777777" w:rsidR="00E354C6" w:rsidRPr="00816AA6" w:rsidRDefault="00E354C6" w:rsidP="00104EB9">
            <w:pPr>
              <w:shd w:val="clear" w:color="auto" w:fill="FFFFFF"/>
              <w:jc w:val="both"/>
              <w:rPr>
                <w:rFonts w:ascii="Tahoma" w:hAnsi="Tahoma" w:cs="Tahoma"/>
                <w:sz w:val="22"/>
                <w:szCs w:val="22"/>
              </w:rPr>
            </w:pPr>
            <w:r w:rsidRPr="00816AA6">
              <w:rPr>
                <w:rFonts w:ascii="Tahoma" w:hAnsi="Tahoma" w:cs="Tahoma"/>
                <w:sz w:val="22"/>
                <w:szCs w:val="22"/>
                <w:shd w:val="clear" w:color="auto" w:fill="FFFFFF"/>
              </w:rPr>
              <w:t xml:space="preserve">     Ativo Circulante</w:t>
            </w:r>
          </w:p>
        </w:tc>
      </w:tr>
      <w:tr w:rsidR="00E354C6" w:rsidRPr="00816AA6" w14:paraId="50A84188" w14:textId="77777777" w:rsidTr="00104EB9">
        <w:trPr>
          <w:tblCellSpacing w:w="0" w:type="dxa"/>
        </w:trPr>
        <w:tc>
          <w:tcPr>
            <w:tcW w:w="1843" w:type="dxa"/>
            <w:vMerge/>
            <w:shd w:val="clear" w:color="auto" w:fill="FFFFFF"/>
            <w:vAlign w:val="center"/>
            <w:hideMark/>
          </w:tcPr>
          <w:p w14:paraId="7C64197A" w14:textId="77777777" w:rsidR="00E354C6" w:rsidRPr="00816AA6" w:rsidRDefault="00E354C6" w:rsidP="00104EB9">
            <w:pPr>
              <w:shd w:val="clear" w:color="auto" w:fill="FFFFFF"/>
              <w:ind w:left="1418" w:hanging="11"/>
              <w:jc w:val="both"/>
              <w:rPr>
                <w:rFonts w:ascii="Tahoma" w:hAnsi="Tahoma" w:cs="Tahoma"/>
                <w:sz w:val="22"/>
                <w:szCs w:val="22"/>
              </w:rPr>
            </w:pPr>
          </w:p>
        </w:tc>
        <w:tc>
          <w:tcPr>
            <w:tcW w:w="4322" w:type="dxa"/>
            <w:shd w:val="clear" w:color="auto" w:fill="FFFFFF"/>
            <w:vAlign w:val="center"/>
            <w:hideMark/>
          </w:tcPr>
          <w:p w14:paraId="27325309" w14:textId="77777777" w:rsidR="00E354C6" w:rsidRPr="00816AA6" w:rsidRDefault="00E354C6" w:rsidP="00104EB9">
            <w:pPr>
              <w:shd w:val="clear" w:color="auto" w:fill="FFFFFF"/>
              <w:jc w:val="both"/>
              <w:rPr>
                <w:rFonts w:ascii="Tahoma" w:hAnsi="Tahoma" w:cs="Tahoma"/>
                <w:sz w:val="22"/>
                <w:szCs w:val="22"/>
              </w:rPr>
            </w:pPr>
            <w:r w:rsidRPr="00816AA6">
              <w:rPr>
                <w:rFonts w:ascii="Tahoma" w:hAnsi="Tahoma" w:cs="Tahoma"/>
                <w:sz w:val="22"/>
                <w:szCs w:val="22"/>
                <w:shd w:val="clear" w:color="auto" w:fill="FFFFFF"/>
              </w:rPr>
              <w:t xml:space="preserve">     Passivo Circulante</w:t>
            </w:r>
          </w:p>
        </w:tc>
      </w:tr>
      <w:tr w:rsidR="00E354C6" w:rsidRPr="00816AA6" w14:paraId="4B2A1BA4" w14:textId="77777777" w:rsidTr="00104EB9">
        <w:trPr>
          <w:tblCellSpacing w:w="0" w:type="dxa"/>
        </w:trPr>
        <w:tc>
          <w:tcPr>
            <w:tcW w:w="1843" w:type="dxa"/>
            <w:shd w:val="clear" w:color="auto" w:fill="FFFFFF"/>
            <w:vAlign w:val="center"/>
          </w:tcPr>
          <w:p w14:paraId="61E6E043" w14:textId="77777777" w:rsidR="00E354C6" w:rsidRPr="00816AA6" w:rsidRDefault="00E354C6" w:rsidP="00104EB9">
            <w:pPr>
              <w:shd w:val="clear" w:color="auto" w:fill="FFFFFF"/>
              <w:ind w:left="1418" w:hanging="11"/>
              <w:jc w:val="both"/>
              <w:rPr>
                <w:rFonts w:ascii="Tahoma" w:hAnsi="Tahoma" w:cs="Tahoma"/>
                <w:sz w:val="22"/>
                <w:szCs w:val="22"/>
              </w:rPr>
            </w:pPr>
          </w:p>
        </w:tc>
        <w:tc>
          <w:tcPr>
            <w:tcW w:w="4322" w:type="dxa"/>
            <w:shd w:val="clear" w:color="auto" w:fill="FFFFFF"/>
            <w:vAlign w:val="center"/>
          </w:tcPr>
          <w:p w14:paraId="71364CB8" w14:textId="77777777" w:rsidR="00E354C6" w:rsidRPr="00816AA6" w:rsidRDefault="00E354C6" w:rsidP="00104EB9">
            <w:pPr>
              <w:shd w:val="clear" w:color="auto" w:fill="FFFFFF"/>
              <w:ind w:left="1418" w:hanging="11"/>
              <w:jc w:val="both"/>
              <w:rPr>
                <w:rFonts w:ascii="Tahoma" w:hAnsi="Tahoma" w:cs="Tahoma"/>
                <w:sz w:val="22"/>
                <w:szCs w:val="22"/>
                <w:shd w:val="clear" w:color="auto" w:fill="FFFFFF"/>
              </w:rPr>
            </w:pPr>
          </w:p>
        </w:tc>
      </w:tr>
    </w:tbl>
    <w:p w14:paraId="29733287" w14:textId="77777777" w:rsidR="00E354C6" w:rsidRPr="00816AA6" w:rsidRDefault="00E354C6" w:rsidP="00E354C6">
      <w:pPr>
        <w:shd w:val="clear" w:color="auto" w:fill="FFFFFF"/>
        <w:ind w:left="1418"/>
        <w:jc w:val="both"/>
        <w:rPr>
          <w:rFonts w:ascii="Tahoma" w:hAnsi="Tahoma" w:cs="Tahoma"/>
          <w:sz w:val="22"/>
          <w:szCs w:val="22"/>
        </w:rPr>
      </w:pPr>
      <w:r w:rsidRPr="00816AA6">
        <w:rPr>
          <w:rFonts w:ascii="Tahoma" w:hAnsi="Tahoma" w:cs="Tahoma"/>
          <w:bCs/>
          <w:sz w:val="22"/>
          <w:szCs w:val="22"/>
        </w:rPr>
        <w:t xml:space="preserve">f.1) As empresas que apresentarem </w:t>
      </w:r>
      <w:r w:rsidRPr="00816AA6">
        <w:rPr>
          <w:rFonts w:ascii="Tahoma" w:hAnsi="Tahoma" w:cs="Tahoma"/>
          <w:bCs/>
          <w:color w:val="000000"/>
          <w:sz w:val="22"/>
          <w:szCs w:val="22"/>
        </w:rPr>
        <w:t>resultado inferior ou igual a 1(um) em qualquer dos índices de</w:t>
      </w:r>
      <w:r w:rsidRPr="00816AA6">
        <w:rPr>
          <w:rFonts w:ascii="Tahoma" w:hAnsi="Tahoma" w:cs="Tahoma"/>
          <w:bCs/>
          <w:sz w:val="22"/>
          <w:szCs w:val="22"/>
        </w:rPr>
        <w:t xml:space="preserve"> Liquidez Geral (LG), Solvência Geral (SG) e Liquidez Corrente (LC)</w:t>
      </w:r>
      <w:r w:rsidRPr="00816AA6">
        <w:rPr>
          <w:rFonts w:ascii="Tahoma" w:hAnsi="Tahoma" w:cs="Tahoma"/>
          <w:sz w:val="22"/>
          <w:szCs w:val="22"/>
        </w:rPr>
        <w:t>, calculados e informados no BP ou certidão SICAF</w:t>
      </w:r>
      <w:r w:rsidRPr="00816AA6">
        <w:rPr>
          <w:rFonts w:ascii="Tahoma" w:hAnsi="Tahoma" w:cs="Tahoma"/>
          <w:sz w:val="22"/>
          <w:szCs w:val="22"/>
          <w:shd w:val="clear" w:color="auto" w:fill="FFFFFF"/>
        </w:rPr>
        <w:t xml:space="preserve">, </w:t>
      </w:r>
      <w:r w:rsidRPr="00816AA6">
        <w:rPr>
          <w:rFonts w:ascii="Tahoma" w:hAnsi="Tahoma" w:cs="Tahoma"/>
          <w:bCs/>
          <w:sz w:val="22"/>
          <w:szCs w:val="22"/>
        </w:rPr>
        <w:t>deverão comprovar</w:t>
      </w:r>
      <w:r w:rsidRPr="00816AA6">
        <w:rPr>
          <w:rFonts w:ascii="Tahoma" w:hAnsi="Tahoma" w:cs="Tahoma"/>
          <w:sz w:val="22"/>
          <w:szCs w:val="22"/>
          <w:shd w:val="clear" w:color="auto" w:fill="FFFFFF"/>
        </w:rPr>
        <w:t xml:space="preserve"> o</w:t>
      </w:r>
      <w:r w:rsidRPr="00816AA6">
        <w:rPr>
          <w:rFonts w:ascii="Tahoma" w:hAnsi="Tahoma" w:cs="Tahoma"/>
          <w:bCs/>
          <w:sz w:val="22"/>
          <w:szCs w:val="22"/>
          <w:shd w:val="clear" w:color="auto" w:fill="FFFFFF"/>
        </w:rPr>
        <w:t xml:space="preserve"> Patrimônio Líquido </w:t>
      </w:r>
      <w:r w:rsidRPr="00816AA6">
        <w:rPr>
          <w:rFonts w:ascii="Tahoma" w:hAnsi="Tahoma" w:cs="Tahoma"/>
          <w:sz w:val="22"/>
          <w:szCs w:val="22"/>
        </w:rPr>
        <w:t xml:space="preserve">não inferior a 10% (dez por cento) do valor estimado da contratação ou do item pertinente. </w:t>
      </w:r>
    </w:p>
    <w:p w14:paraId="4366379D" w14:textId="77777777" w:rsidR="00E354C6" w:rsidRPr="00816AA6" w:rsidRDefault="00E354C6" w:rsidP="007530BC">
      <w:pPr>
        <w:pStyle w:val="PargrafodaLista"/>
        <w:keepLines/>
        <w:numPr>
          <w:ilvl w:val="4"/>
          <w:numId w:val="40"/>
        </w:numPr>
        <w:shd w:val="clear" w:color="auto" w:fill="FFFFFF"/>
        <w:spacing w:line="240" w:lineRule="auto"/>
        <w:rPr>
          <w:rFonts w:ascii="Tahoma" w:hAnsi="Tahoma" w:cs="Tahoma"/>
          <w:color w:val="000000"/>
          <w:szCs w:val="22"/>
          <w:lang w:eastAsia="en-US"/>
        </w:rPr>
      </w:pPr>
      <w:r w:rsidRPr="00816AA6">
        <w:rPr>
          <w:rFonts w:ascii="Tahoma" w:hAnsi="Tahoma" w:cs="Tahoma"/>
          <w:bCs/>
          <w:iCs/>
          <w:color w:val="000000"/>
          <w:szCs w:val="22"/>
        </w:rPr>
        <w:t>No caso de fornecimento</w:t>
      </w:r>
      <w:r w:rsidRPr="00816AA6">
        <w:rPr>
          <w:rFonts w:ascii="Tahoma" w:hAnsi="Tahoma" w:cs="Tahoma"/>
          <w:color w:val="000000"/>
          <w:szCs w:val="22"/>
          <w:lang w:eastAsia="en-US"/>
        </w:rPr>
        <w:t xml:space="preserve"> de bens para pronta entrega, não será exigido da licitante qualificada como microempresa ou empresa de pequeno porte, a apresentação de balanço patrimonial do último exercício financeiro. (Art. 3º do Decreto nº 8.538, de 2015);</w:t>
      </w:r>
    </w:p>
    <w:p w14:paraId="43706251" w14:textId="77777777" w:rsidR="00E354C6" w:rsidRPr="00816AA6" w:rsidRDefault="00E354C6" w:rsidP="007530BC">
      <w:pPr>
        <w:pStyle w:val="PargrafodaLista"/>
        <w:keepLines/>
        <w:numPr>
          <w:ilvl w:val="4"/>
          <w:numId w:val="40"/>
        </w:numPr>
        <w:shd w:val="clear" w:color="auto" w:fill="FFFFFF"/>
        <w:spacing w:line="240" w:lineRule="auto"/>
        <w:rPr>
          <w:rFonts w:ascii="Tahoma" w:hAnsi="Tahoma" w:cs="Tahoma"/>
          <w:color w:val="000000"/>
          <w:szCs w:val="22"/>
          <w:lang w:eastAsia="en-US"/>
        </w:rPr>
      </w:pPr>
      <w:r w:rsidRPr="00816AA6">
        <w:rPr>
          <w:rFonts w:ascii="Tahoma" w:hAnsi="Tahoma" w:cs="Tahoma"/>
          <w:color w:val="000000"/>
          <w:szCs w:val="22"/>
          <w:lang w:eastAsia="en-US"/>
        </w:rPr>
        <w:t>No caso de empresa constituída no exercício social vigente, admite-se a apresentação de balanço patrimonial e demonstrações contábeis referentes ao período de existência da sociedade;</w:t>
      </w:r>
    </w:p>
    <w:p w14:paraId="4978A6ED" w14:textId="77777777" w:rsidR="00E354C6" w:rsidRPr="00816AA6" w:rsidRDefault="00E354C6" w:rsidP="007530BC">
      <w:pPr>
        <w:pStyle w:val="PargrafodaLista"/>
        <w:keepLines/>
        <w:numPr>
          <w:ilvl w:val="4"/>
          <w:numId w:val="40"/>
        </w:numPr>
        <w:shd w:val="clear" w:color="auto" w:fill="FFFFFF"/>
        <w:spacing w:line="240" w:lineRule="auto"/>
        <w:rPr>
          <w:rFonts w:ascii="Tahoma" w:hAnsi="Tahoma" w:cs="Tahoma"/>
          <w:color w:val="000000"/>
          <w:szCs w:val="22"/>
          <w:lang w:eastAsia="en-US"/>
        </w:rPr>
      </w:pPr>
      <w:r w:rsidRPr="00816AA6">
        <w:rPr>
          <w:rFonts w:ascii="Tahoma" w:hAnsi="Tahoma" w:cs="Tahoma"/>
          <w:color w:val="000000"/>
          <w:szCs w:val="22"/>
          <w:lang w:eastAsia="en-US"/>
        </w:rPr>
        <w:t>É admissível o balanço intermediário, se decorrer de lei ou contrato social/estatuto social.</w:t>
      </w:r>
    </w:p>
    <w:p w14:paraId="34A8A259" w14:textId="77777777" w:rsidR="00E354C6" w:rsidRPr="00816AA6" w:rsidRDefault="00E354C6" w:rsidP="007530BC">
      <w:pPr>
        <w:pStyle w:val="PargrafodaLista"/>
        <w:keepLines/>
        <w:numPr>
          <w:ilvl w:val="4"/>
          <w:numId w:val="40"/>
        </w:numPr>
        <w:shd w:val="clear" w:color="auto" w:fill="FFFFFF"/>
        <w:spacing w:line="240" w:lineRule="auto"/>
        <w:rPr>
          <w:rFonts w:ascii="Tahoma" w:hAnsi="Tahoma" w:cs="Tahoma"/>
          <w:color w:val="000000"/>
          <w:szCs w:val="22"/>
          <w:lang w:eastAsia="en-US"/>
        </w:rPr>
      </w:pPr>
      <w:r w:rsidRPr="00816AA6">
        <w:rPr>
          <w:rFonts w:ascii="Tahoma" w:hAnsi="Tahoma" w:cs="Tahoma"/>
          <w:color w:val="000000"/>
          <w:szCs w:val="22"/>
          <w:lang w:eastAsia="en-US"/>
        </w:rPr>
        <w:lastRenderedPageBreak/>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4468F86A" w14:textId="3CB36CCA" w:rsidR="00E354C6" w:rsidRPr="00816AA6" w:rsidRDefault="00E354C6" w:rsidP="007530BC">
      <w:pPr>
        <w:pStyle w:val="PargrafodaLista"/>
        <w:keepLines/>
        <w:numPr>
          <w:ilvl w:val="4"/>
          <w:numId w:val="40"/>
        </w:numPr>
        <w:shd w:val="clear" w:color="auto" w:fill="FFFFFF"/>
        <w:spacing w:line="240" w:lineRule="auto"/>
        <w:rPr>
          <w:rFonts w:ascii="Tahoma" w:hAnsi="Tahoma" w:cs="Tahoma"/>
          <w:color w:val="000000"/>
          <w:szCs w:val="22"/>
          <w:lang w:eastAsia="en-US"/>
        </w:rPr>
      </w:pPr>
      <w:r w:rsidRPr="00816AA6">
        <w:rPr>
          <w:rFonts w:ascii="Tahoma" w:hAnsi="Tahoma" w:cs="Tahoma"/>
          <w:color w:val="000000"/>
          <w:szCs w:val="22"/>
          <w:lang w:eastAsia="en-US"/>
        </w:rPr>
        <w:t xml:space="preserve">O prazo limite para fechamento das Demonstrações Contábeis é até o último dia do mês de </w:t>
      </w:r>
      <w:r w:rsidR="00625325" w:rsidRPr="00816AA6">
        <w:rPr>
          <w:rFonts w:ascii="Tahoma" w:hAnsi="Tahoma" w:cs="Tahoma"/>
          <w:color w:val="000000"/>
          <w:szCs w:val="22"/>
          <w:lang w:eastAsia="en-US"/>
        </w:rPr>
        <w:t>julh</w:t>
      </w:r>
      <w:r w:rsidRPr="00816AA6">
        <w:rPr>
          <w:rFonts w:ascii="Tahoma" w:hAnsi="Tahoma" w:cs="Tahoma"/>
          <w:color w:val="000000"/>
          <w:szCs w:val="22"/>
          <w:lang w:eastAsia="en-US"/>
        </w:rPr>
        <w:t>o do ano seguinte ao ano-calendário a que se refira a escrituração.</w:t>
      </w:r>
    </w:p>
    <w:p w14:paraId="0A0ECA4F" w14:textId="77777777" w:rsidR="00E354C6" w:rsidRPr="00816AA6" w:rsidRDefault="00E354C6" w:rsidP="00E354C6">
      <w:pPr>
        <w:pStyle w:val="PargrafodaLista"/>
        <w:keepLines/>
        <w:shd w:val="clear" w:color="auto" w:fill="FFFFFF"/>
        <w:spacing w:line="240" w:lineRule="auto"/>
        <w:ind w:left="1080" w:firstLine="0"/>
        <w:rPr>
          <w:rFonts w:ascii="Tahoma" w:hAnsi="Tahoma" w:cs="Tahoma"/>
          <w:color w:val="000000"/>
          <w:szCs w:val="22"/>
          <w:lang w:eastAsia="en-US"/>
        </w:rPr>
      </w:pPr>
    </w:p>
    <w:p w14:paraId="7473FD55" w14:textId="6AF247AF" w:rsidR="00E354C6" w:rsidRPr="00816AA6" w:rsidRDefault="00E354C6" w:rsidP="007530BC">
      <w:pPr>
        <w:pStyle w:val="PargrafodaLista"/>
        <w:keepLines/>
        <w:numPr>
          <w:ilvl w:val="2"/>
          <w:numId w:val="40"/>
        </w:numPr>
        <w:shd w:val="clear" w:color="auto" w:fill="FFFFFF"/>
        <w:spacing w:before="0" w:after="0" w:line="240" w:lineRule="auto"/>
        <w:rPr>
          <w:rFonts w:ascii="Tahoma" w:hAnsi="Tahoma" w:cs="Tahoma"/>
          <w:b/>
          <w:color w:val="000000"/>
          <w:szCs w:val="22"/>
          <w:u w:val="single"/>
          <w:lang w:eastAsia="en-US"/>
        </w:rPr>
      </w:pPr>
      <w:bookmarkStart w:id="20" w:name="_Ref64555745"/>
      <w:r w:rsidRPr="00816AA6">
        <w:rPr>
          <w:rFonts w:ascii="Tahoma" w:hAnsi="Tahoma" w:cs="Tahoma"/>
          <w:b/>
          <w:color w:val="000000"/>
          <w:szCs w:val="22"/>
          <w:u w:val="single"/>
          <w:lang w:eastAsia="en-US"/>
        </w:rPr>
        <w:t>DECLARAÇÕES</w:t>
      </w:r>
      <w:bookmarkEnd w:id="20"/>
    </w:p>
    <w:p w14:paraId="20CA8E68"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t>MICROEMPRESA OU EMPRESA DE PEQUENO PORTE - Declaração eletrônica de que atende aos requisitos do art. 3º da LC nº 123/2006, para fazer jus aos benefícios previstos nessa lei;</w:t>
      </w:r>
    </w:p>
    <w:p w14:paraId="15C5EE3F"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t xml:space="preserve">NÃO EMPREGA TRABALHO DE MENOR - Declaração eletrônica de que não emprega menor de 18 anos em trabalho noturno, perigoso ou insalubre, e não emprega menor de 16 anos, salvo, a partir de 14 anos, na condição de aprendiz, nos termos do inciso XXXIII, do art. 7º da Constituição Federal; </w:t>
      </w:r>
    </w:p>
    <w:p w14:paraId="65519EC8" w14:textId="77777777" w:rsidR="00E354C6" w:rsidRPr="00816AA6" w:rsidRDefault="00E354C6" w:rsidP="00E354C6">
      <w:pPr>
        <w:pStyle w:val="PargrafodaLista"/>
        <w:rPr>
          <w:rFonts w:ascii="Tahoma" w:hAnsi="Tahoma" w:cs="Tahoma"/>
          <w:color w:val="000000"/>
          <w:szCs w:val="22"/>
          <w:lang w:eastAsia="en-US"/>
        </w:rPr>
      </w:pPr>
      <w:r w:rsidRPr="00816AA6">
        <w:rPr>
          <w:rFonts w:ascii="Tahoma" w:hAnsi="Tahoma" w:cs="Tahoma"/>
          <w:color w:val="000000"/>
          <w:szCs w:val="22"/>
          <w:lang w:eastAsia="en-US"/>
        </w:rPr>
        <w:t>NÃO UTILIZA TRABALHO DEGRADANTE OU FORÇADO - Declaração eletrônica de que não possui, em sua cadeia produtiva, empregados executando trabalho degradante ou forçado, observando o disposto nos incisos III e IV do art. 1º e no inciso III do art. 5º da Constituição Federal;</w:t>
      </w:r>
    </w:p>
    <w:p w14:paraId="07454BD5"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t xml:space="preserve">INEXISTÊNCIA DE FATO IMPEDITIVO - Declaração eletrônica de que inexistem fatos impeditivos para a habilitação no presente processo licitatório, ciente da obrigatoriedade de declarar ocorrências posteriores; </w:t>
      </w:r>
    </w:p>
    <w:p w14:paraId="087AD072" w14:textId="77777777"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t xml:space="preserve">REQUISITOS DE HABILITAÇÃO - Declaração eletrônica de que cumpre plenamente as condições de habilitação fixadas no Edital e seus apêndices; </w:t>
      </w:r>
    </w:p>
    <w:p w14:paraId="6A9B6361" w14:textId="6D728E99" w:rsidR="00E354C6" w:rsidRPr="00816AA6" w:rsidRDefault="00E354C6" w:rsidP="007530BC">
      <w:pPr>
        <w:pStyle w:val="PargrafodaLista"/>
        <w:keepLines/>
        <w:numPr>
          <w:ilvl w:val="3"/>
          <w:numId w:val="40"/>
        </w:numPr>
        <w:shd w:val="clear" w:color="auto" w:fill="FFFFFF"/>
        <w:spacing w:line="240" w:lineRule="auto"/>
        <w:ind w:left="0" w:firstLine="0"/>
        <w:rPr>
          <w:rFonts w:ascii="Tahoma" w:hAnsi="Tahoma" w:cs="Tahoma"/>
          <w:color w:val="000000"/>
          <w:szCs w:val="22"/>
          <w:lang w:eastAsia="en-US"/>
        </w:rPr>
      </w:pPr>
      <w:bookmarkStart w:id="21" w:name="_Ref64555940"/>
      <w:r w:rsidRPr="00816AA6">
        <w:rPr>
          <w:rFonts w:ascii="Tahoma" w:hAnsi="Tahoma" w:cs="Tahoma"/>
          <w:color w:val="000000"/>
          <w:szCs w:val="22"/>
          <w:lang w:eastAsia="en-US"/>
        </w:rPr>
        <w:t>ELABORAÇÃO INDEPENDENTE DE PROPOSTA - Declaração eletrônica de que elaborou de forma independente a proposta comercial e seu(s) lance(s).</w:t>
      </w:r>
      <w:bookmarkEnd w:id="21"/>
    </w:p>
    <w:p w14:paraId="66406264" w14:textId="5C5BC183" w:rsidR="00E354C6" w:rsidRPr="00816AA6" w:rsidRDefault="00E354C6" w:rsidP="007530BC">
      <w:pPr>
        <w:pStyle w:val="PargrafodaLista"/>
        <w:keepLines/>
        <w:numPr>
          <w:ilvl w:val="1"/>
          <w:numId w:val="40"/>
        </w:numPr>
        <w:shd w:val="clear" w:color="auto" w:fill="FFFFFF"/>
        <w:spacing w:before="0" w:after="0"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t xml:space="preserve">As declarações exigidas no subitem </w:t>
      </w:r>
      <w:r w:rsidR="00BF385E" w:rsidRPr="00816AA6">
        <w:rPr>
          <w:rFonts w:ascii="Tahoma" w:hAnsi="Tahoma" w:cs="Tahoma"/>
          <w:b/>
          <w:color w:val="000000"/>
          <w:szCs w:val="22"/>
          <w:lang w:eastAsia="en-US"/>
        </w:rPr>
        <w:fldChar w:fldCharType="begin"/>
      </w:r>
      <w:r w:rsidR="00BF385E" w:rsidRPr="00816AA6">
        <w:rPr>
          <w:rFonts w:ascii="Tahoma" w:hAnsi="Tahoma" w:cs="Tahoma"/>
          <w:b/>
          <w:color w:val="000000"/>
          <w:szCs w:val="22"/>
          <w:lang w:eastAsia="en-US"/>
        </w:rPr>
        <w:instrText xml:space="preserve"> REF _Ref64555745 \r \h  \* MERGEFORMAT </w:instrText>
      </w:r>
      <w:r w:rsidR="00BF385E" w:rsidRPr="00816AA6">
        <w:rPr>
          <w:rFonts w:ascii="Tahoma" w:hAnsi="Tahoma" w:cs="Tahoma"/>
          <w:b/>
          <w:color w:val="000000"/>
          <w:szCs w:val="22"/>
          <w:lang w:eastAsia="en-US"/>
        </w:rPr>
      </w:r>
      <w:r w:rsidR="00BF385E" w:rsidRPr="00816AA6">
        <w:rPr>
          <w:rFonts w:ascii="Tahoma" w:hAnsi="Tahoma" w:cs="Tahoma"/>
          <w:b/>
          <w:color w:val="000000"/>
          <w:szCs w:val="22"/>
          <w:lang w:eastAsia="en-US"/>
        </w:rPr>
        <w:fldChar w:fldCharType="separate"/>
      </w:r>
      <w:r w:rsidR="001D5979">
        <w:rPr>
          <w:rFonts w:ascii="Tahoma" w:hAnsi="Tahoma" w:cs="Tahoma"/>
          <w:b/>
          <w:color w:val="000000"/>
          <w:szCs w:val="22"/>
          <w:lang w:eastAsia="en-US"/>
        </w:rPr>
        <w:t>17.1.5</w:t>
      </w:r>
      <w:r w:rsidR="00BF385E" w:rsidRPr="00816AA6">
        <w:rPr>
          <w:rFonts w:ascii="Tahoma" w:hAnsi="Tahoma" w:cs="Tahoma"/>
          <w:b/>
          <w:color w:val="000000"/>
          <w:szCs w:val="22"/>
          <w:lang w:eastAsia="en-US"/>
        </w:rPr>
        <w:fldChar w:fldCharType="end"/>
      </w:r>
      <w:r w:rsidR="00BF385E" w:rsidRPr="00816AA6">
        <w:rPr>
          <w:rFonts w:ascii="Tahoma" w:hAnsi="Tahoma" w:cs="Tahoma"/>
          <w:b/>
          <w:color w:val="000000"/>
          <w:szCs w:val="22"/>
          <w:lang w:eastAsia="en-US"/>
        </w:rPr>
        <w:t xml:space="preserve"> </w:t>
      </w:r>
      <w:r w:rsidRPr="00816AA6">
        <w:rPr>
          <w:rFonts w:ascii="Tahoma" w:hAnsi="Tahoma" w:cs="Tahoma"/>
          <w:color w:val="000000"/>
          <w:szCs w:val="22"/>
          <w:lang w:eastAsia="en-US"/>
        </w:rPr>
        <w:t>deverão ser realizadas eletronicamente no momento do cadastro da respectiva proposta e poderão ser extraídas pelo Pregoeiro diretamente do Sistema COMPRASNET, não sendo de apresentação ou encaminhamento obrigatório pelo licitante.</w:t>
      </w:r>
    </w:p>
    <w:p w14:paraId="4F0B9495" w14:textId="77777777" w:rsidR="00E354C6" w:rsidRPr="00816AA6" w:rsidRDefault="00E354C6" w:rsidP="007530BC">
      <w:pPr>
        <w:pStyle w:val="PargrafodaLista"/>
        <w:keepLines/>
        <w:numPr>
          <w:ilvl w:val="1"/>
          <w:numId w:val="40"/>
        </w:numPr>
        <w:shd w:val="clear" w:color="auto" w:fill="FFFFFF"/>
        <w:spacing w:before="0" w:after="0" w:line="240" w:lineRule="auto"/>
        <w:ind w:left="0" w:firstLine="0"/>
        <w:rPr>
          <w:rFonts w:ascii="Tahoma" w:hAnsi="Tahoma" w:cs="Tahoma"/>
          <w:color w:val="000000"/>
          <w:szCs w:val="22"/>
          <w:lang w:eastAsia="en-US"/>
        </w:rPr>
      </w:pPr>
      <w:bookmarkStart w:id="22" w:name="_Ref64557070"/>
      <w:r w:rsidRPr="00816AA6">
        <w:rPr>
          <w:rFonts w:ascii="Tahoma" w:hAnsi="Tahoma" w:cs="Tahoma"/>
          <w:color w:val="000000"/>
          <w:szCs w:val="22"/>
          <w:lang w:eastAsia="en-US"/>
        </w:rPr>
        <w:t>As microempresas e empresas de pequeno porte deverão apresentar, além dos demais documentos de habilitação, o documento de comprovação do enquadramento como ME ou EPP, bem como toda a documentação exigida para efeito de comprovação de REGULARIDADE FISCAL, mesmo que esta apresente alguma restrição.</w:t>
      </w:r>
      <w:bookmarkEnd w:id="22"/>
      <w:r w:rsidRPr="00816AA6">
        <w:rPr>
          <w:rFonts w:ascii="Tahoma" w:hAnsi="Tahoma" w:cs="Tahoma"/>
          <w:color w:val="000000"/>
          <w:szCs w:val="22"/>
          <w:lang w:eastAsia="en-US"/>
        </w:rPr>
        <w:t xml:space="preserve"> </w:t>
      </w:r>
    </w:p>
    <w:p w14:paraId="0A4FF472" w14:textId="0D177312" w:rsidR="00E354C6" w:rsidRPr="00816AA6" w:rsidRDefault="00E354C6" w:rsidP="007530BC">
      <w:pPr>
        <w:pStyle w:val="PargrafodaLista"/>
        <w:keepLines/>
        <w:numPr>
          <w:ilvl w:val="1"/>
          <w:numId w:val="40"/>
        </w:numPr>
        <w:shd w:val="clear" w:color="auto" w:fill="FFFFFF"/>
        <w:spacing w:before="0" w:after="0"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t xml:space="preserve">O licitante que estiver com registro regular e em situação válida no SICAF, nos níveis de "Credenciamento", "Habilitação Jurídica" e "Regularidade Fiscal", poderão deixar de apresentar os documentos referentes à HABILITAÇÃO JURÍDICA e REGULARIDADE FISCAL E TRABALHISTA, exceto as certidões indicadas no subitem </w:t>
      </w:r>
      <w:r w:rsidR="00BF385E" w:rsidRPr="00816AA6">
        <w:rPr>
          <w:rFonts w:ascii="Tahoma" w:hAnsi="Tahoma" w:cs="Tahoma"/>
          <w:b/>
          <w:color w:val="000000"/>
          <w:szCs w:val="22"/>
          <w:lang w:eastAsia="en-US"/>
        </w:rPr>
        <w:fldChar w:fldCharType="begin"/>
      </w:r>
      <w:r w:rsidR="00BF385E" w:rsidRPr="00816AA6">
        <w:rPr>
          <w:rFonts w:ascii="Tahoma" w:hAnsi="Tahoma" w:cs="Tahoma"/>
          <w:b/>
          <w:color w:val="000000"/>
          <w:szCs w:val="22"/>
          <w:lang w:eastAsia="en-US"/>
        </w:rPr>
        <w:instrText xml:space="preserve"> REF _Ref64555761 \r \h  \* MERGEFORMAT </w:instrText>
      </w:r>
      <w:r w:rsidR="00BF385E" w:rsidRPr="00816AA6">
        <w:rPr>
          <w:rFonts w:ascii="Tahoma" w:hAnsi="Tahoma" w:cs="Tahoma"/>
          <w:b/>
          <w:color w:val="000000"/>
          <w:szCs w:val="22"/>
          <w:lang w:eastAsia="en-US"/>
        </w:rPr>
      </w:r>
      <w:r w:rsidR="00BF385E" w:rsidRPr="00816AA6">
        <w:rPr>
          <w:rFonts w:ascii="Tahoma" w:hAnsi="Tahoma" w:cs="Tahoma"/>
          <w:b/>
          <w:color w:val="000000"/>
          <w:szCs w:val="22"/>
          <w:lang w:eastAsia="en-US"/>
        </w:rPr>
        <w:fldChar w:fldCharType="separate"/>
      </w:r>
      <w:r w:rsidR="001D5979">
        <w:rPr>
          <w:rFonts w:ascii="Tahoma" w:hAnsi="Tahoma" w:cs="Tahoma"/>
          <w:b/>
          <w:color w:val="000000"/>
          <w:szCs w:val="22"/>
          <w:lang w:eastAsia="en-US"/>
        </w:rPr>
        <w:t>17.1.2</w:t>
      </w:r>
      <w:r w:rsidR="00BF385E" w:rsidRPr="00816AA6">
        <w:rPr>
          <w:rFonts w:ascii="Tahoma" w:hAnsi="Tahoma" w:cs="Tahoma"/>
          <w:b/>
          <w:color w:val="000000"/>
          <w:szCs w:val="22"/>
          <w:lang w:eastAsia="en-US"/>
        </w:rPr>
        <w:fldChar w:fldCharType="end"/>
      </w:r>
      <w:r w:rsidR="00BF385E" w:rsidRPr="00816AA6">
        <w:rPr>
          <w:rFonts w:ascii="Tahoma" w:hAnsi="Tahoma" w:cs="Tahoma"/>
          <w:b/>
          <w:color w:val="000000"/>
          <w:szCs w:val="22"/>
          <w:lang w:eastAsia="en-US"/>
        </w:rPr>
        <w:t xml:space="preserve"> </w:t>
      </w:r>
      <w:r w:rsidRPr="00816AA6">
        <w:rPr>
          <w:rFonts w:ascii="Tahoma" w:hAnsi="Tahoma" w:cs="Tahoma"/>
          <w:color w:val="000000"/>
          <w:szCs w:val="22"/>
          <w:lang w:eastAsia="en-US"/>
        </w:rPr>
        <w:t xml:space="preserve">que não constem no cadastro do fornecedor ou cujo prazo de validade estejam expirados. </w:t>
      </w:r>
    </w:p>
    <w:p w14:paraId="38616480" w14:textId="77777777" w:rsidR="00E354C6" w:rsidRPr="00816AA6" w:rsidRDefault="00E354C6" w:rsidP="007530BC">
      <w:pPr>
        <w:pStyle w:val="PargrafodaLista"/>
        <w:keepLines/>
        <w:numPr>
          <w:ilvl w:val="1"/>
          <w:numId w:val="40"/>
        </w:numPr>
        <w:shd w:val="clear" w:color="auto" w:fill="FFFFFF"/>
        <w:spacing w:before="0" w:after="0" w:line="240" w:lineRule="auto"/>
        <w:ind w:left="0" w:firstLine="0"/>
        <w:rPr>
          <w:rFonts w:ascii="Tahoma" w:hAnsi="Tahoma" w:cs="Tahoma"/>
          <w:color w:val="000000"/>
          <w:szCs w:val="22"/>
          <w:lang w:eastAsia="en-US"/>
        </w:rPr>
      </w:pPr>
      <w:bookmarkStart w:id="23" w:name="_Ref64555840"/>
      <w:r w:rsidRPr="00816AA6">
        <w:rPr>
          <w:rFonts w:ascii="Tahoma" w:hAnsi="Tahoma" w:cs="Tahoma"/>
          <w:color w:val="000000"/>
          <w:szCs w:val="22"/>
          <w:lang w:eastAsia="en-US"/>
        </w:rPr>
        <w:t>A critério do Pregoeiro, caso haja disponibilidade ON LINE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bookmarkEnd w:id="23"/>
      <w:r w:rsidRPr="00816AA6">
        <w:rPr>
          <w:rFonts w:ascii="Tahoma" w:hAnsi="Tahoma" w:cs="Tahoma"/>
          <w:color w:val="000000"/>
          <w:szCs w:val="22"/>
          <w:lang w:eastAsia="en-US"/>
        </w:rPr>
        <w:t xml:space="preserve"> </w:t>
      </w:r>
    </w:p>
    <w:p w14:paraId="0B5946FD" w14:textId="77777777" w:rsidR="00E354C6" w:rsidRPr="00816AA6" w:rsidRDefault="00E354C6" w:rsidP="007530BC">
      <w:pPr>
        <w:pStyle w:val="PargrafodaLista"/>
        <w:keepLines/>
        <w:numPr>
          <w:ilvl w:val="1"/>
          <w:numId w:val="40"/>
        </w:numPr>
        <w:shd w:val="clear" w:color="auto" w:fill="FFFFFF"/>
        <w:spacing w:before="0" w:after="0" w:line="240" w:lineRule="auto"/>
        <w:ind w:left="0" w:firstLine="0"/>
        <w:rPr>
          <w:rFonts w:ascii="Tahoma" w:hAnsi="Tahoma" w:cs="Tahoma"/>
          <w:color w:val="000000"/>
          <w:szCs w:val="22"/>
          <w:lang w:eastAsia="en-US"/>
        </w:rPr>
      </w:pPr>
      <w:r w:rsidRPr="00816AA6">
        <w:rPr>
          <w:rFonts w:ascii="Tahoma" w:hAnsi="Tahoma" w:cs="Tahoma"/>
          <w:color w:val="000000"/>
          <w:szCs w:val="22"/>
          <w:lang w:eastAsia="en-US"/>
        </w:rPr>
        <w:lastRenderedPageBreak/>
        <w:t>Não havendo indicação no corpo da própria certidão ou documento oficial apresentado para comprovação das exigências de habilitação previstas nesta cláusula, serão considerados válidos todos aqueles emitidos há, no máximo, 180 DIAS da data da sessão inicial do presente certame.</w:t>
      </w:r>
    </w:p>
    <w:p w14:paraId="470BBF7C" w14:textId="77777777" w:rsidR="00434ED1" w:rsidRPr="00816AA6" w:rsidRDefault="00434ED1" w:rsidP="00DC30CC">
      <w:pPr>
        <w:pStyle w:val="PargrafodaLista"/>
        <w:keepLines/>
        <w:shd w:val="clear" w:color="auto" w:fill="FFFFFF"/>
        <w:spacing w:line="240" w:lineRule="auto"/>
        <w:ind w:left="1080" w:firstLine="0"/>
        <w:rPr>
          <w:rFonts w:ascii="Tahoma" w:hAnsi="Tahoma" w:cs="Tahoma"/>
          <w:szCs w:val="22"/>
        </w:rPr>
      </w:pPr>
    </w:p>
    <w:p w14:paraId="28BDE2AC"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DO JULGAMENTO DA HABILITAÇÃO</w:t>
      </w:r>
    </w:p>
    <w:p w14:paraId="17ADA62C" w14:textId="58E1D531" w:rsidR="004E3955" w:rsidRPr="00816AA6" w:rsidRDefault="000A37CC"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24" w:name="_Ref64555513"/>
      <w:r w:rsidRPr="00816AA6">
        <w:rPr>
          <w:rFonts w:ascii="Tahoma" w:hAnsi="Tahoma" w:cs="Tahoma"/>
          <w:szCs w:val="22"/>
        </w:rPr>
        <w:t xml:space="preserve">Havendo julgamento favorável à classificação da(s) proposta(s) comercial(is), o Pregoeiro poderá convocar o(s) particular(es), via CHAT, para encaminhar ao Sistema COMPRASNET, por meio da opção “ENVIAR ANEXO”, </w:t>
      </w:r>
      <w:r w:rsidR="00B117C3" w:rsidRPr="00816AA6">
        <w:rPr>
          <w:rFonts w:ascii="Tahoma" w:hAnsi="Tahoma" w:cs="Tahoma"/>
          <w:b/>
          <w:bCs/>
          <w:szCs w:val="22"/>
        </w:rPr>
        <w:t>no prazo de 02 (duas) HORAS</w:t>
      </w:r>
      <w:r w:rsidR="00B117C3" w:rsidRPr="00816AA6">
        <w:rPr>
          <w:rFonts w:ascii="Tahoma" w:hAnsi="Tahoma" w:cs="Tahoma"/>
          <w:szCs w:val="22"/>
        </w:rPr>
        <w:t xml:space="preserve"> </w:t>
      </w:r>
      <w:r w:rsidRPr="00816AA6">
        <w:rPr>
          <w:rFonts w:ascii="Tahoma" w:hAnsi="Tahoma" w:cs="Tahoma"/>
          <w:szCs w:val="22"/>
        </w:rPr>
        <w:t xml:space="preserve">(podendo ser prorrogado a requerimento do interessado e a critério do Pregoeiro), DOCUMENTAÇÃO COMPLEMENTAR, ou até mesmo documento de habilitação que deveria ter sido anexado anteriormente ao Sistema COMPRASNET, observada a regra contida no itens </w:t>
      </w:r>
      <w:r w:rsidR="00BF385E" w:rsidRPr="00816AA6">
        <w:rPr>
          <w:rFonts w:ascii="Tahoma" w:hAnsi="Tahoma" w:cs="Tahoma"/>
          <w:b/>
          <w:szCs w:val="22"/>
        </w:rPr>
        <w:fldChar w:fldCharType="begin"/>
      </w:r>
      <w:r w:rsidR="00BF385E" w:rsidRPr="00816AA6">
        <w:rPr>
          <w:rFonts w:ascii="Tahoma" w:hAnsi="Tahoma" w:cs="Tahoma"/>
          <w:b/>
          <w:szCs w:val="22"/>
        </w:rPr>
        <w:instrText xml:space="preserve"> REF _Ref64555780 \r \h  \* MERGEFORMAT </w:instrText>
      </w:r>
      <w:r w:rsidR="00BF385E" w:rsidRPr="00816AA6">
        <w:rPr>
          <w:rFonts w:ascii="Tahoma" w:hAnsi="Tahoma" w:cs="Tahoma"/>
          <w:b/>
          <w:szCs w:val="22"/>
        </w:rPr>
      </w:r>
      <w:r w:rsidR="00BF385E" w:rsidRPr="00816AA6">
        <w:rPr>
          <w:rFonts w:ascii="Tahoma" w:hAnsi="Tahoma" w:cs="Tahoma"/>
          <w:b/>
          <w:szCs w:val="22"/>
        </w:rPr>
        <w:fldChar w:fldCharType="separate"/>
      </w:r>
      <w:r w:rsidR="001D5979">
        <w:rPr>
          <w:rFonts w:ascii="Tahoma" w:hAnsi="Tahoma" w:cs="Tahoma"/>
          <w:b/>
          <w:szCs w:val="22"/>
        </w:rPr>
        <w:t>18.2</w:t>
      </w:r>
      <w:r w:rsidR="00BF385E" w:rsidRPr="00816AA6">
        <w:rPr>
          <w:rFonts w:ascii="Tahoma" w:hAnsi="Tahoma" w:cs="Tahoma"/>
          <w:b/>
          <w:szCs w:val="22"/>
        </w:rPr>
        <w:fldChar w:fldCharType="end"/>
      </w:r>
      <w:r w:rsidR="00BF385E" w:rsidRPr="00816AA6">
        <w:rPr>
          <w:rFonts w:ascii="Tahoma" w:hAnsi="Tahoma" w:cs="Tahoma"/>
          <w:b/>
          <w:szCs w:val="22"/>
        </w:rPr>
        <w:t xml:space="preserve"> </w:t>
      </w:r>
      <w:r w:rsidRPr="00816AA6">
        <w:rPr>
          <w:rFonts w:ascii="Tahoma" w:hAnsi="Tahoma" w:cs="Tahoma"/>
          <w:szCs w:val="22"/>
        </w:rPr>
        <w:t xml:space="preserve">a </w:t>
      </w:r>
      <w:r w:rsidR="00BF385E" w:rsidRPr="00816AA6">
        <w:rPr>
          <w:rFonts w:ascii="Tahoma" w:hAnsi="Tahoma" w:cs="Tahoma"/>
          <w:b/>
          <w:szCs w:val="22"/>
        </w:rPr>
        <w:fldChar w:fldCharType="begin"/>
      </w:r>
      <w:r w:rsidR="00BF385E" w:rsidRPr="00816AA6">
        <w:rPr>
          <w:rFonts w:ascii="Tahoma" w:hAnsi="Tahoma" w:cs="Tahoma"/>
          <w:b/>
          <w:szCs w:val="22"/>
        </w:rPr>
        <w:instrText xml:space="preserve"> REF _Ref64555792 \r \h  \* MERGEFORMAT </w:instrText>
      </w:r>
      <w:r w:rsidR="00BF385E" w:rsidRPr="00816AA6">
        <w:rPr>
          <w:rFonts w:ascii="Tahoma" w:hAnsi="Tahoma" w:cs="Tahoma"/>
          <w:b/>
          <w:szCs w:val="22"/>
        </w:rPr>
      </w:r>
      <w:r w:rsidR="00BF385E" w:rsidRPr="00816AA6">
        <w:rPr>
          <w:rFonts w:ascii="Tahoma" w:hAnsi="Tahoma" w:cs="Tahoma"/>
          <w:b/>
          <w:szCs w:val="22"/>
        </w:rPr>
        <w:fldChar w:fldCharType="separate"/>
      </w:r>
      <w:r w:rsidR="001D5979">
        <w:rPr>
          <w:rFonts w:ascii="Tahoma" w:hAnsi="Tahoma" w:cs="Tahoma"/>
          <w:b/>
          <w:szCs w:val="22"/>
        </w:rPr>
        <w:t>18.6</w:t>
      </w:r>
      <w:r w:rsidR="00BF385E" w:rsidRPr="00816AA6">
        <w:rPr>
          <w:rFonts w:ascii="Tahoma" w:hAnsi="Tahoma" w:cs="Tahoma"/>
          <w:b/>
          <w:szCs w:val="22"/>
        </w:rPr>
        <w:fldChar w:fldCharType="end"/>
      </w:r>
      <w:r w:rsidR="00BF385E" w:rsidRPr="00816AA6">
        <w:rPr>
          <w:rFonts w:ascii="Tahoma" w:hAnsi="Tahoma" w:cs="Tahoma"/>
          <w:b/>
          <w:szCs w:val="22"/>
        </w:rPr>
        <w:t xml:space="preserve"> </w:t>
      </w:r>
      <w:r w:rsidRPr="00816AA6">
        <w:rPr>
          <w:rFonts w:ascii="Tahoma" w:hAnsi="Tahoma" w:cs="Tahoma"/>
          <w:szCs w:val="22"/>
        </w:rPr>
        <w:t xml:space="preserve">e os procedimentos e regras fixados no item </w:t>
      </w:r>
      <w:r w:rsidR="00BF385E" w:rsidRPr="00816AA6">
        <w:rPr>
          <w:rFonts w:ascii="Tahoma" w:hAnsi="Tahoma" w:cs="Tahoma"/>
          <w:b/>
          <w:szCs w:val="22"/>
        </w:rPr>
        <w:fldChar w:fldCharType="begin"/>
      </w:r>
      <w:r w:rsidR="00BF385E" w:rsidRPr="00816AA6">
        <w:rPr>
          <w:rFonts w:ascii="Tahoma" w:hAnsi="Tahoma" w:cs="Tahoma"/>
          <w:b/>
          <w:szCs w:val="22"/>
        </w:rPr>
        <w:instrText xml:space="preserve"> REF _Ref64555165 \r \h  \* MERGEFORMAT </w:instrText>
      </w:r>
      <w:r w:rsidR="00BF385E" w:rsidRPr="00816AA6">
        <w:rPr>
          <w:rFonts w:ascii="Tahoma" w:hAnsi="Tahoma" w:cs="Tahoma"/>
          <w:b/>
          <w:szCs w:val="22"/>
        </w:rPr>
      </w:r>
      <w:r w:rsidR="00BF385E" w:rsidRPr="00816AA6">
        <w:rPr>
          <w:rFonts w:ascii="Tahoma" w:hAnsi="Tahoma" w:cs="Tahoma"/>
          <w:b/>
          <w:szCs w:val="22"/>
        </w:rPr>
        <w:fldChar w:fldCharType="separate"/>
      </w:r>
      <w:r w:rsidR="001D5979">
        <w:rPr>
          <w:rFonts w:ascii="Tahoma" w:hAnsi="Tahoma" w:cs="Tahoma"/>
          <w:b/>
          <w:szCs w:val="22"/>
        </w:rPr>
        <w:t>16</w:t>
      </w:r>
      <w:r w:rsidR="00BF385E" w:rsidRPr="00816AA6">
        <w:rPr>
          <w:rFonts w:ascii="Tahoma" w:hAnsi="Tahoma" w:cs="Tahoma"/>
          <w:b/>
          <w:szCs w:val="22"/>
        </w:rPr>
        <w:fldChar w:fldCharType="end"/>
      </w:r>
      <w:r w:rsidRPr="00816AA6">
        <w:rPr>
          <w:rFonts w:ascii="Tahoma" w:hAnsi="Tahoma" w:cs="Tahoma"/>
          <w:szCs w:val="22"/>
        </w:rPr>
        <w:t xml:space="preserve"> deste Edital</w:t>
      </w:r>
      <w:r w:rsidR="004E3955" w:rsidRPr="00816AA6">
        <w:rPr>
          <w:rFonts w:ascii="Tahoma" w:hAnsi="Tahoma" w:cs="Tahoma"/>
          <w:szCs w:val="22"/>
        </w:rPr>
        <w:t>.</w:t>
      </w:r>
      <w:bookmarkEnd w:id="24"/>
    </w:p>
    <w:p w14:paraId="7BCC969C" w14:textId="6BBAB818"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25" w:name="_Ref64555780"/>
      <w:r w:rsidRPr="00816AA6">
        <w:rPr>
          <w:rFonts w:ascii="Tahoma" w:hAnsi="Tahoma" w:cs="Tahoma"/>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bookmarkEnd w:id="25"/>
    </w:p>
    <w:p w14:paraId="72BADA73" w14:textId="2D319D3C"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Além da regularidade da documentação já abrangida pelo SICAF, serão visualizadas e impressas as declarações eletrônicas para fins de cumprimento do exigido no subitem </w:t>
      </w:r>
      <w:r w:rsidR="00333639" w:rsidRPr="00816AA6">
        <w:rPr>
          <w:rFonts w:ascii="Tahoma" w:hAnsi="Tahoma" w:cs="Tahoma"/>
          <w:b/>
          <w:bCs/>
          <w:szCs w:val="22"/>
        </w:rPr>
        <w:fldChar w:fldCharType="begin"/>
      </w:r>
      <w:r w:rsidR="00333639" w:rsidRPr="00816AA6">
        <w:rPr>
          <w:rFonts w:ascii="Tahoma" w:hAnsi="Tahoma" w:cs="Tahoma"/>
          <w:b/>
          <w:bCs/>
          <w:szCs w:val="22"/>
        </w:rPr>
        <w:instrText xml:space="preserve"> REF _Ref64555940 \r \h  \* MERGEFORMAT </w:instrText>
      </w:r>
      <w:r w:rsidR="00333639" w:rsidRPr="00816AA6">
        <w:rPr>
          <w:rFonts w:ascii="Tahoma" w:hAnsi="Tahoma" w:cs="Tahoma"/>
          <w:b/>
          <w:bCs/>
          <w:szCs w:val="22"/>
        </w:rPr>
      </w:r>
      <w:r w:rsidR="00333639" w:rsidRPr="00816AA6">
        <w:rPr>
          <w:rFonts w:ascii="Tahoma" w:hAnsi="Tahoma" w:cs="Tahoma"/>
          <w:b/>
          <w:bCs/>
          <w:szCs w:val="22"/>
        </w:rPr>
        <w:fldChar w:fldCharType="separate"/>
      </w:r>
      <w:r w:rsidR="001D5979">
        <w:rPr>
          <w:rFonts w:ascii="Tahoma" w:hAnsi="Tahoma" w:cs="Tahoma"/>
          <w:b/>
          <w:bCs/>
          <w:szCs w:val="22"/>
        </w:rPr>
        <w:t>17.1.5.5</w:t>
      </w:r>
      <w:r w:rsidR="00333639" w:rsidRPr="00816AA6">
        <w:rPr>
          <w:rFonts w:ascii="Tahoma" w:hAnsi="Tahoma" w:cs="Tahoma"/>
          <w:b/>
          <w:bCs/>
          <w:szCs w:val="22"/>
        </w:rPr>
        <w:fldChar w:fldCharType="end"/>
      </w:r>
      <w:r w:rsidRPr="00816AA6">
        <w:rPr>
          <w:rFonts w:ascii="Tahoma" w:hAnsi="Tahoma" w:cs="Tahoma"/>
          <w:szCs w:val="22"/>
        </w:rPr>
        <w:t xml:space="preserve"> deste Edital.</w:t>
      </w:r>
    </w:p>
    <w:p w14:paraId="055B70AE"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Para fins de julgamento da habilitação, poderá haver 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1FFE8347"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Caso o licitante não seja cadastrado no SICAF, ou esteja com alguma certidão com prazo de validade vencida, poderá o Pregoeiro e/ou a equipe de apoio realizar diligências eletrônicas diretamente nos sítios oficiais.</w:t>
      </w:r>
    </w:p>
    <w:p w14:paraId="01FEF9E3" w14:textId="5A5A0D64"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26" w:name="_Ref64555792"/>
      <w:r w:rsidRPr="00816AA6">
        <w:rPr>
          <w:rFonts w:ascii="Tahoma" w:hAnsi="Tahoma" w:cs="Tahoma"/>
          <w:szCs w:val="22"/>
        </w:rPr>
        <w:t>Poderá ser INABILITADO o licitante que:</w:t>
      </w:r>
      <w:bookmarkEnd w:id="26"/>
    </w:p>
    <w:p w14:paraId="2DC52AB2" w14:textId="6E54B079" w:rsidR="009308CB" w:rsidRPr="00816AA6" w:rsidRDefault="009308CB" w:rsidP="00DC30CC">
      <w:pPr>
        <w:pStyle w:val="PargrafodaLista"/>
        <w:keepLines/>
        <w:numPr>
          <w:ilvl w:val="0"/>
          <w:numId w:val="33"/>
        </w:numPr>
        <w:shd w:val="clear" w:color="auto" w:fill="FFFFFF"/>
        <w:spacing w:line="240" w:lineRule="auto"/>
        <w:ind w:left="0" w:firstLine="0"/>
        <w:rPr>
          <w:rFonts w:ascii="Tahoma" w:hAnsi="Tahoma" w:cs="Tahoma"/>
          <w:szCs w:val="22"/>
        </w:rPr>
      </w:pPr>
      <w:r w:rsidRPr="00816AA6">
        <w:rPr>
          <w:rFonts w:ascii="Tahoma" w:hAnsi="Tahoma" w:cs="Tahoma"/>
          <w:szCs w:val="22"/>
        </w:rPr>
        <w:t xml:space="preserve">deixar de encaminhar ou de apresentar quaisquer dos documentos exigidos no item </w:t>
      </w:r>
      <w:r w:rsidR="00333639" w:rsidRPr="00816AA6">
        <w:rPr>
          <w:rFonts w:ascii="Tahoma" w:hAnsi="Tahoma" w:cs="Tahoma"/>
          <w:b/>
          <w:szCs w:val="22"/>
        </w:rPr>
        <w:fldChar w:fldCharType="begin"/>
      </w:r>
      <w:r w:rsidR="00333639" w:rsidRPr="00816AA6">
        <w:rPr>
          <w:rFonts w:ascii="Tahoma" w:hAnsi="Tahoma" w:cs="Tahoma"/>
          <w:b/>
          <w:szCs w:val="22"/>
        </w:rPr>
        <w:instrText xml:space="preserve"> REF _Ref64555982 \r \h  \* MERGEFORMAT </w:instrText>
      </w:r>
      <w:r w:rsidR="00333639" w:rsidRPr="00816AA6">
        <w:rPr>
          <w:rFonts w:ascii="Tahoma" w:hAnsi="Tahoma" w:cs="Tahoma"/>
          <w:b/>
          <w:szCs w:val="22"/>
        </w:rPr>
      </w:r>
      <w:r w:rsidR="00333639" w:rsidRPr="00816AA6">
        <w:rPr>
          <w:rFonts w:ascii="Tahoma" w:hAnsi="Tahoma" w:cs="Tahoma"/>
          <w:b/>
          <w:szCs w:val="22"/>
        </w:rPr>
        <w:fldChar w:fldCharType="separate"/>
      </w:r>
      <w:r w:rsidR="001D5979">
        <w:rPr>
          <w:rFonts w:ascii="Tahoma" w:hAnsi="Tahoma" w:cs="Tahoma"/>
          <w:b/>
          <w:szCs w:val="22"/>
        </w:rPr>
        <w:t>17</w:t>
      </w:r>
      <w:r w:rsidR="00333639" w:rsidRPr="00816AA6">
        <w:rPr>
          <w:rFonts w:ascii="Tahoma" w:hAnsi="Tahoma" w:cs="Tahoma"/>
          <w:b/>
          <w:szCs w:val="22"/>
        </w:rPr>
        <w:fldChar w:fldCharType="end"/>
      </w:r>
      <w:r w:rsidRPr="00816AA6">
        <w:rPr>
          <w:rFonts w:ascii="Tahoma" w:hAnsi="Tahoma" w:cs="Tahoma"/>
          <w:szCs w:val="22"/>
        </w:rPr>
        <w:t xml:space="preserve"> deste Edital; </w:t>
      </w:r>
    </w:p>
    <w:p w14:paraId="0003AF1C" w14:textId="31157E86" w:rsidR="009308CB" w:rsidRPr="00816AA6" w:rsidRDefault="009308CB" w:rsidP="00DC30CC">
      <w:pPr>
        <w:pStyle w:val="PargrafodaLista"/>
        <w:keepLines/>
        <w:numPr>
          <w:ilvl w:val="0"/>
          <w:numId w:val="33"/>
        </w:numPr>
        <w:shd w:val="clear" w:color="auto" w:fill="FFFFFF"/>
        <w:spacing w:line="240" w:lineRule="auto"/>
        <w:ind w:left="0" w:firstLine="0"/>
        <w:rPr>
          <w:rFonts w:ascii="Tahoma" w:hAnsi="Tahoma" w:cs="Tahoma"/>
          <w:szCs w:val="22"/>
        </w:rPr>
      </w:pPr>
      <w:r w:rsidRPr="00816AA6">
        <w:rPr>
          <w:rFonts w:ascii="Tahoma" w:hAnsi="Tahoma" w:cs="Tahoma"/>
          <w:szCs w:val="22"/>
        </w:rPr>
        <w:t xml:space="preserve">apresentar certidão ou outro documento com prazo de validade vencido, ressalvadas os permissivos contidos nos itens </w:t>
      </w:r>
      <w:r w:rsidR="009E656A" w:rsidRPr="00816AA6">
        <w:rPr>
          <w:rFonts w:ascii="Tahoma" w:hAnsi="Tahoma" w:cs="Tahoma"/>
          <w:b/>
          <w:szCs w:val="22"/>
        </w:rPr>
        <w:fldChar w:fldCharType="begin"/>
      </w:r>
      <w:r w:rsidR="009E656A" w:rsidRPr="00816AA6">
        <w:rPr>
          <w:rFonts w:ascii="Tahoma" w:hAnsi="Tahoma" w:cs="Tahoma"/>
          <w:b/>
          <w:szCs w:val="22"/>
        </w:rPr>
        <w:instrText xml:space="preserve"> REF _Ref64557053 \r \h  \* MERGEFORMAT </w:instrText>
      </w:r>
      <w:r w:rsidR="009E656A" w:rsidRPr="00816AA6">
        <w:rPr>
          <w:rFonts w:ascii="Tahoma" w:hAnsi="Tahoma" w:cs="Tahoma"/>
          <w:b/>
          <w:szCs w:val="22"/>
        </w:rPr>
      </w:r>
      <w:r w:rsidR="009E656A" w:rsidRPr="00816AA6">
        <w:rPr>
          <w:rFonts w:ascii="Tahoma" w:hAnsi="Tahoma" w:cs="Tahoma"/>
          <w:b/>
          <w:szCs w:val="22"/>
        </w:rPr>
        <w:fldChar w:fldCharType="separate"/>
      </w:r>
      <w:r w:rsidR="001D5979">
        <w:rPr>
          <w:rFonts w:ascii="Tahoma" w:hAnsi="Tahoma" w:cs="Tahoma"/>
          <w:b/>
          <w:szCs w:val="22"/>
        </w:rPr>
        <w:t>14.3</w:t>
      </w:r>
      <w:r w:rsidR="009E656A" w:rsidRPr="00816AA6">
        <w:rPr>
          <w:rFonts w:ascii="Tahoma" w:hAnsi="Tahoma" w:cs="Tahoma"/>
          <w:b/>
          <w:szCs w:val="22"/>
        </w:rPr>
        <w:fldChar w:fldCharType="end"/>
      </w:r>
      <w:r w:rsidR="009E656A" w:rsidRPr="00816AA6">
        <w:rPr>
          <w:rFonts w:ascii="Tahoma" w:hAnsi="Tahoma" w:cs="Tahoma"/>
          <w:b/>
          <w:szCs w:val="22"/>
        </w:rPr>
        <w:t xml:space="preserve"> </w:t>
      </w:r>
      <w:r w:rsidRPr="00816AA6">
        <w:rPr>
          <w:rFonts w:ascii="Tahoma" w:hAnsi="Tahoma" w:cs="Tahoma"/>
          <w:bCs/>
          <w:szCs w:val="22"/>
        </w:rPr>
        <w:t>e</w:t>
      </w:r>
      <w:r w:rsidRPr="00816AA6">
        <w:rPr>
          <w:rFonts w:ascii="Tahoma" w:hAnsi="Tahoma" w:cs="Tahoma"/>
          <w:b/>
          <w:szCs w:val="22"/>
        </w:rPr>
        <w:t xml:space="preserve"> </w:t>
      </w:r>
      <w:r w:rsidR="009E656A" w:rsidRPr="00816AA6">
        <w:rPr>
          <w:rFonts w:ascii="Tahoma" w:hAnsi="Tahoma" w:cs="Tahoma"/>
          <w:b/>
          <w:szCs w:val="22"/>
        </w:rPr>
        <w:fldChar w:fldCharType="begin"/>
      </w:r>
      <w:r w:rsidR="009E656A" w:rsidRPr="00816AA6">
        <w:rPr>
          <w:rFonts w:ascii="Tahoma" w:hAnsi="Tahoma" w:cs="Tahoma"/>
          <w:b/>
          <w:szCs w:val="22"/>
        </w:rPr>
        <w:instrText xml:space="preserve"> REF _Ref64557070 \r \h </w:instrText>
      </w:r>
      <w:r w:rsidR="00695002" w:rsidRPr="00816AA6">
        <w:rPr>
          <w:rFonts w:ascii="Tahoma" w:hAnsi="Tahoma" w:cs="Tahoma"/>
          <w:b/>
          <w:szCs w:val="22"/>
        </w:rPr>
        <w:instrText xml:space="preserve"> \* MERGEFORMAT </w:instrText>
      </w:r>
      <w:r w:rsidR="009E656A" w:rsidRPr="00816AA6">
        <w:rPr>
          <w:rFonts w:ascii="Tahoma" w:hAnsi="Tahoma" w:cs="Tahoma"/>
          <w:b/>
          <w:szCs w:val="22"/>
        </w:rPr>
      </w:r>
      <w:r w:rsidR="009E656A" w:rsidRPr="00816AA6">
        <w:rPr>
          <w:rFonts w:ascii="Tahoma" w:hAnsi="Tahoma" w:cs="Tahoma"/>
          <w:b/>
          <w:szCs w:val="22"/>
        </w:rPr>
        <w:fldChar w:fldCharType="separate"/>
      </w:r>
      <w:r w:rsidR="001D5979">
        <w:rPr>
          <w:rFonts w:ascii="Tahoma" w:hAnsi="Tahoma" w:cs="Tahoma"/>
          <w:b/>
          <w:szCs w:val="22"/>
        </w:rPr>
        <w:t>17.3</w:t>
      </w:r>
      <w:r w:rsidR="009E656A" w:rsidRPr="00816AA6">
        <w:rPr>
          <w:rFonts w:ascii="Tahoma" w:hAnsi="Tahoma" w:cs="Tahoma"/>
          <w:b/>
          <w:szCs w:val="22"/>
        </w:rPr>
        <w:fldChar w:fldCharType="end"/>
      </w:r>
      <w:r w:rsidR="009E656A" w:rsidRPr="00816AA6">
        <w:rPr>
          <w:rFonts w:ascii="Tahoma" w:hAnsi="Tahoma" w:cs="Tahoma"/>
          <w:b/>
          <w:szCs w:val="22"/>
        </w:rPr>
        <w:t xml:space="preserve"> </w:t>
      </w:r>
      <w:r w:rsidRPr="00816AA6">
        <w:rPr>
          <w:rFonts w:ascii="Tahoma" w:hAnsi="Tahoma" w:cs="Tahoma"/>
          <w:szCs w:val="22"/>
        </w:rPr>
        <w:t xml:space="preserve">deste Edital; </w:t>
      </w:r>
    </w:p>
    <w:p w14:paraId="28617162" w14:textId="40BEE19B" w:rsidR="009308CB" w:rsidRPr="00816AA6" w:rsidRDefault="009308CB" w:rsidP="00DC30CC">
      <w:pPr>
        <w:pStyle w:val="PargrafodaLista"/>
        <w:keepLines/>
        <w:numPr>
          <w:ilvl w:val="0"/>
          <w:numId w:val="33"/>
        </w:numPr>
        <w:shd w:val="clear" w:color="auto" w:fill="FFFFFF"/>
        <w:spacing w:line="240" w:lineRule="auto"/>
        <w:ind w:left="0" w:firstLine="0"/>
        <w:rPr>
          <w:rFonts w:ascii="Tahoma" w:hAnsi="Tahoma" w:cs="Tahoma"/>
          <w:szCs w:val="22"/>
        </w:rPr>
      </w:pPr>
      <w:r w:rsidRPr="00816AA6">
        <w:rPr>
          <w:rFonts w:ascii="Tahoma" w:hAnsi="Tahoma" w:cs="Tahoma"/>
          <w:szCs w:val="22"/>
        </w:rPr>
        <w:t xml:space="preserve">apresentar quaisquer documentos em desacordo com este Edital, inclusive quanto ao previsto no item </w:t>
      </w:r>
      <w:r w:rsidR="009E656A" w:rsidRPr="00816AA6">
        <w:rPr>
          <w:rFonts w:ascii="Tahoma" w:hAnsi="Tahoma" w:cs="Tahoma"/>
          <w:b/>
          <w:szCs w:val="22"/>
        </w:rPr>
        <w:fldChar w:fldCharType="begin"/>
      </w:r>
      <w:r w:rsidR="009E656A" w:rsidRPr="00816AA6">
        <w:rPr>
          <w:rFonts w:ascii="Tahoma" w:hAnsi="Tahoma" w:cs="Tahoma"/>
          <w:b/>
          <w:szCs w:val="22"/>
        </w:rPr>
        <w:instrText xml:space="preserve"> REF _Ref64557029 \r \h  \* MERGEFORMAT </w:instrText>
      </w:r>
      <w:r w:rsidR="009E656A" w:rsidRPr="00816AA6">
        <w:rPr>
          <w:rFonts w:ascii="Tahoma" w:hAnsi="Tahoma" w:cs="Tahoma"/>
          <w:b/>
          <w:szCs w:val="22"/>
        </w:rPr>
      </w:r>
      <w:r w:rsidR="009E656A" w:rsidRPr="00816AA6">
        <w:rPr>
          <w:rFonts w:ascii="Tahoma" w:hAnsi="Tahoma" w:cs="Tahoma"/>
          <w:b/>
          <w:szCs w:val="22"/>
        </w:rPr>
        <w:fldChar w:fldCharType="separate"/>
      </w:r>
      <w:r w:rsidR="001D5979">
        <w:rPr>
          <w:rFonts w:ascii="Tahoma" w:hAnsi="Tahoma" w:cs="Tahoma"/>
          <w:b/>
          <w:szCs w:val="22"/>
        </w:rPr>
        <w:t>14.2</w:t>
      </w:r>
      <w:r w:rsidR="009E656A" w:rsidRPr="00816AA6">
        <w:rPr>
          <w:rFonts w:ascii="Tahoma" w:hAnsi="Tahoma" w:cs="Tahoma"/>
          <w:b/>
          <w:szCs w:val="22"/>
        </w:rPr>
        <w:fldChar w:fldCharType="end"/>
      </w:r>
      <w:r w:rsidR="009E656A" w:rsidRPr="00816AA6">
        <w:rPr>
          <w:rFonts w:ascii="Tahoma" w:hAnsi="Tahoma" w:cs="Tahoma"/>
          <w:b/>
          <w:szCs w:val="22"/>
        </w:rPr>
        <w:t xml:space="preserve"> </w:t>
      </w:r>
      <w:r w:rsidRPr="00816AA6">
        <w:rPr>
          <w:rFonts w:ascii="Tahoma" w:hAnsi="Tahoma" w:cs="Tahoma"/>
          <w:szCs w:val="22"/>
        </w:rPr>
        <w:t xml:space="preserve">deste Edital; </w:t>
      </w:r>
    </w:p>
    <w:p w14:paraId="3D477686" w14:textId="77777777" w:rsidR="009308CB" w:rsidRPr="00816AA6" w:rsidRDefault="009308CB" w:rsidP="00DC30CC">
      <w:pPr>
        <w:pStyle w:val="PargrafodaLista"/>
        <w:keepLines/>
        <w:numPr>
          <w:ilvl w:val="0"/>
          <w:numId w:val="33"/>
        </w:numPr>
        <w:shd w:val="clear" w:color="auto" w:fill="FFFFFF"/>
        <w:spacing w:line="240" w:lineRule="auto"/>
        <w:ind w:left="0" w:firstLine="0"/>
        <w:rPr>
          <w:rFonts w:ascii="Tahoma" w:hAnsi="Tahoma" w:cs="Tahoma"/>
          <w:szCs w:val="22"/>
        </w:rPr>
      </w:pPr>
      <w:r w:rsidRPr="00816AA6">
        <w:rPr>
          <w:rFonts w:ascii="Tahoma" w:hAnsi="Tahoma" w:cs="Tahoma"/>
          <w:szCs w:val="22"/>
        </w:rPr>
        <w:t xml:space="preserve">não contenha em seu ato constitutivo atividade econômica compatível com o objeto da presente licitação; </w:t>
      </w:r>
    </w:p>
    <w:p w14:paraId="799AC3A3" w14:textId="77777777" w:rsidR="009308CB" w:rsidRPr="00816AA6" w:rsidRDefault="009308CB" w:rsidP="00DC30CC">
      <w:pPr>
        <w:pStyle w:val="PargrafodaLista"/>
        <w:keepLines/>
        <w:numPr>
          <w:ilvl w:val="0"/>
          <w:numId w:val="33"/>
        </w:numPr>
        <w:shd w:val="clear" w:color="auto" w:fill="FFFFFF"/>
        <w:spacing w:line="240" w:lineRule="auto"/>
        <w:ind w:left="0" w:firstLine="0"/>
        <w:rPr>
          <w:rFonts w:ascii="Tahoma" w:hAnsi="Tahoma" w:cs="Tahoma"/>
          <w:szCs w:val="22"/>
        </w:rPr>
      </w:pPr>
      <w:r w:rsidRPr="00816AA6">
        <w:rPr>
          <w:rFonts w:ascii="Tahoma" w:hAnsi="Tahoma" w:cs="Tahoma"/>
          <w:szCs w:val="22"/>
        </w:rPr>
        <w:t>não comprove exigência(s) de habilitação prevista neste Edital e seus apêndices</w:t>
      </w:r>
    </w:p>
    <w:p w14:paraId="41503B5A" w14:textId="39306A0D" w:rsidR="009308CB" w:rsidRPr="00816AA6" w:rsidRDefault="009308CB"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27" w:name="_Ref64556349"/>
      <w:r w:rsidRPr="00816AA6">
        <w:rPr>
          <w:rFonts w:ascii="Tahoma" w:hAnsi="Tahoma" w:cs="Tahoma"/>
          <w:szCs w:val="22"/>
        </w:rPr>
        <w:t>Sendo o licitante ME/EPP, não será motivo de INABILITAÇÃO a existência de restrições na sua HABILITAÇÃO FISCAL E TRABALHISTA, sendo observado o seguinte procedimento:</w:t>
      </w:r>
      <w:bookmarkEnd w:id="27"/>
    </w:p>
    <w:p w14:paraId="3E01BE57" w14:textId="77777777" w:rsidR="009308CB" w:rsidRPr="00816AA6" w:rsidRDefault="009308CB" w:rsidP="00DC30CC">
      <w:pPr>
        <w:pStyle w:val="PargrafodaLista"/>
        <w:keepLines/>
        <w:numPr>
          <w:ilvl w:val="0"/>
          <w:numId w:val="34"/>
        </w:numPr>
        <w:shd w:val="clear" w:color="auto" w:fill="FFFFFF"/>
        <w:spacing w:line="240" w:lineRule="auto"/>
        <w:ind w:left="0" w:firstLine="0"/>
        <w:rPr>
          <w:rFonts w:ascii="Tahoma" w:hAnsi="Tahoma" w:cs="Tahoma"/>
          <w:szCs w:val="22"/>
        </w:rPr>
      </w:pPr>
      <w:r w:rsidRPr="00816AA6">
        <w:rPr>
          <w:rFonts w:ascii="Tahoma" w:hAnsi="Tahoma" w:cs="Tahoma"/>
          <w:szCs w:val="22"/>
        </w:rPr>
        <w:t xml:space="preserve">será o licitante DECLARADO HABILITADO no certame para fins de posterior regularização, nos termos definidos na Lei Complementar nº 123/2006. </w:t>
      </w:r>
    </w:p>
    <w:p w14:paraId="63EFF6DB" w14:textId="70C2EBC3" w:rsidR="009308CB" w:rsidRPr="00816AA6" w:rsidRDefault="009308CB" w:rsidP="00DC30CC">
      <w:pPr>
        <w:pStyle w:val="PargrafodaLista"/>
        <w:keepLines/>
        <w:numPr>
          <w:ilvl w:val="0"/>
          <w:numId w:val="34"/>
        </w:numPr>
        <w:shd w:val="clear" w:color="auto" w:fill="FFFFFF"/>
        <w:spacing w:line="240" w:lineRule="auto"/>
        <w:ind w:left="0" w:firstLine="0"/>
        <w:rPr>
          <w:rFonts w:ascii="Tahoma" w:hAnsi="Tahoma" w:cs="Tahoma"/>
          <w:szCs w:val="22"/>
        </w:rPr>
      </w:pPr>
      <w:r w:rsidRPr="00816AA6">
        <w:rPr>
          <w:rFonts w:ascii="Tahoma" w:hAnsi="Tahoma" w:cs="Tahoma"/>
          <w:szCs w:val="22"/>
        </w:rPr>
        <w:lastRenderedPageBreak/>
        <w:t xml:space="preserve">será assegurado o prazo de 05 DIAS ÚTEIS, cujo termo inicial corresponderá ao momento da convocação </w:t>
      </w:r>
      <w:r w:rsidR="00FA2E86" w:rsidRPr="00816AA6">
        <w:rPr>
          <w:rFonts w:ascii="Tahoma" w:hAnsi="Tahoma" w:cs="Tahoma"/>
          <w:szCs w:val="22"/>
        </w:rPr>
        <w:t xml:space="preserve">para </w:t>
      </w:r>
      <w:r w:rsidR="00FA2E86" w:rsidRPr="00816AA6">
        <w:rPr>
          <w:rFonts w:ascii="Tahoma" w:eastAsiaTheme="minorHAnsi" w:hAnsi="Tahoma" w:cs="Tahoma"/>
          <w:szCs w:val="22"/>
          <w:lang w:eastAsia="en-US"/>
        </w:rPr>
        <w:t xml:space="preserve">assinatura ou ciência </w:t>
      </w:r>
      <w:r w:rsidR="00501310" w:rsidRPr="00816AA6">
        <w:rPr>
          <w:rFonts w:ascii="Tahoma" w:hAnsi="Tahoma" w:cs="Tahoma"/>
          <w:szCs w:val="22"/>
        </w:rPr>
        <w:t xml:space="preserve">do </w:t>
      </w:r>
      <w:r w:rsidR="00501310" w:rsidRPr="00816AA6">
        <w:rPr>
          <w:rFonts w:ascii="Tahoma" w:eastAsiaTheme="minorHAnsi" w:hAnsi="Tahoma" w:cs="Tahoma"/>
          <w:szCs w:val="22"/>
          <w:lang w:eastAsia="en-US"/>
        </w:rPr>
        <w:t>termo de contrato</w:t>
      </w:r>
      <w:r w:rsidR="00501310" w:rsidRPr="00816AA6">
        <w:rPr>
          <w:rFonts w:ascii="Tahoma" w:hAnsi="Tahoma" w:cs="Tahoma"/>
          <w:szCs w:val="22"/>
        </w:rPr>
        <w:t xml:space="preserve"> </w:t>
      </w:r>
      <w:r w:rsidR="00501310" w:rsidRPr="00816AA6">
        <w:rPr>
          <w:rFonts w:ascii="Tahoma" w:hAnsi="Tahoma" w:cs="Tahoma"/>
          <w:bCs/>
          <w:szCs w:val="22"/>
        </w:rPr>
        <w:t xml:space="preserve">ou equivalente (item </w:t>
      </w:r>
      <w:r w:rsidR="00333639" w:rsidRPr="00816AA6">
        <w:rPr>
          <w:rFonts w:ascii="Tahoma" w:hAnsi="Tahoma" w:cs="Tahoma"/>
          <w:b/>
          <w:szCs w:val="22"/>
        </w:rPr>
        <w:fldChar w:fldCharType="begin"/>
      </w:r>
      <w:r w:rsidR="00333639" w:rsidRPr="00816AA6">
        <w:rPr>
          <w:rFonts w:ascii="Tahoma" w:hAnsi="Tahoma" w:cs="Tahoma"/>
          <w:b/>
          <w:szCs w:val="22"/>
        </w:rPr>
        <w:instrText xml:space="preserve"> REF _Ref64029119 \r \h  \* MERGEFORMAT </w:instrText>
      </w:r>
      <w:r w:rsidR="00333639" w:rsidRPr="00816AA6">
        <w:rPr>
          <w:rFonts w:ascii="Tahoma" w:hAnsi="Tahoma" w:cs="Tahoma"/>
          <w:b/>
          <w:szCs w:val="22"/>
        </w:rPr>
      </w:r>
      <w:r w:rsidR="00333639" w:rsidRPr="00816AA6">
        <w:rPr>
          <w:rFonts w:ascii="Tahoma" w:hAnsi="Tahoma" w:cs="Tahoma"/>
          <w:b/>
          <w:szCs w:val="22"/>
        </w:rPr>
        <w:fldChar w:fldCharType="separate"/>
      </w:r>
      <w:r w:rsidR="001D5979">
        <w:rPr>
          <w:rFonts w:ascii="Tahoma" w:hAnsi="Tahoma" w:cs="Tahoma"/>
          <w:b/>
          <w:szCs w:val="22"/>
        </w:rPr>
        <w:t>27.1</w:t>
      </w:r>
      <w:r w:rsidR="00333639" w:rsidRPr="00816AA6">
        <w:rPr>
          <w:rFonts w:ascii="Tahoma" w:hAnsi="Tahoma" w:cs="Tahoma"/>
          <w:b/>
          <w:szCs w:val="22"/>
        </w:rPr>
        <w:fldChar w:fldCharType="end"/>
      </w:r>
      <w:r w:rsidR="00501310" w:rsidRPr="00816AA6">
        <w:rPr>
          <w:rFonts w:ascii="Tahoma" w:hAnsi="Tahoma" w:cs="Tahoma"/>
          <w:bCs/>
          <w:szCs w:val="22"/>
        </w:rPr>
        <w:t>)</w:t>
      </w:r>
      <w:r w:rsidRPr="00816AA6">
        <w:rPr>
          <w:rFonts w:ascii="Tahoma" w:hAnsi="Tahoma" w:cs="Tahoma"/>
          <w:szCs w:val="22"/>
        </w:rPr>
        <w:t xml:space="preserve">, prorrogáveis por igual período, a critério da Administração, para a regularização da documentação, pagamento ou parcelamento do débito, e emissão de eventuais certidões, visando levantar a(s) restrição(ões) identificada(s) na fase de habilitação. </w:t>
      </w:r>
    </w:p>
    <w:p w14:paraId="07DE14F1" w14:textId="016AC682" w:rsidR="009308CB" w:rsidRPr="00816AA6" w:rsidRDefault="009308CB" w:rsidP="00DC30CC">
      <w:pPr>
        <w:pStyle w:val="PargrafodaLista"/>
        <w:keepLines/>
        <w:numPr>
          <w:ilvl w:val="0"/>
          <w:numId w:val="34"/>
        </w:numPr>
        <w:shd w:val="clear" w:color="auto" w:fill="FFFFFF"/>
        <w:spacing w:line="240" w:lineRule="auto"/>
        <w:ind w:left="0" w:firstLine="0"/>
        <w:rPr>
          <w:rFonts w:ascii="Tahoma" w:hAnsi="Tahoma" w:cs="Tahoma"/>
          <w:szCs w:val="22"/>
        </w:rPr>
      </w:pPr>
      <w:r w:rsidRPr="00816AA6">
        <w:rPr>
          <w:rFonts w:ascii="Tahoma" w:hAnsi="Tahoma" w:cs="Tahoma"/>
          <w:szCs w:val="22"/>
        </w:rPr>
        <w:t xml:space="preserve">a não regularização da situação fiscal no prazo fixado na alínea anterior, haverá a decadência do direito à contratação, sendo facultado </w:t>
      </w:r>
      <w:r w:rsidR="00B117C3" w:rsidRPr="00816AA6">
        <w:rPr>
          <w:rFonts w:ascii="Tahoma" w:hAnsi="Tahoma" w:cs="Tahoma"/>
          <w:szCs w:val="22"/>
        </w:rPr>
        <w:t>o Município de Ma</w:t>
      </w:r>
      <w:r w:rsidR="003C6A02" w:rsidRPr="00816AA6">
        <w:rPr>
          <w:rFonts w:ascii="Tahoma" w:hAnsi="Tahoma" w:cs="Tahoma"/>
          <w:szCs w:val="22"/>
        </w:rPr>
        <w:t>rechal Deodoro</w:t>
      </w:r>
      <w:r w:rsidRPr="00816AA6">
        <w:rPr>
          <w:rFonts w:ascii="Tahoma" w:hAnsi="Tahoma" w:cs="Tahoma"/>
          <w:szCs w:val="22"/>
        </w:rPr>
        <w:t xml:space="preserve"> convocar os licitantes remanescentes, na ordem de classificação, </w:t>
      </w:r>
      <w:r w:rsidR="00FA2E86" w:rsidRPr="00816AA6">
        <w:rPr>
          <w:rFonts w:ascii="Tahoma" w:hAnsi="Tahoma" w:cs="Tahoma"/>
          <w:szCs w:val="22"/>
        </w:rPr>
        <w:t xml:space="preserve">para </w:t>
      </w:r>
      <w:r w:rsidR="00FA2E86" w:rsidRPr="00816AA6">
        <w:rPr>
          <w:rFonts w:ascii="Tahoma" w:eastAsiaTheme="minorHAnsi" w:hAnsi="Tahoma" w:cs="Tahoma"/>
          <w:szCs w:val="22"/>
          <w:lang w:eastAsia="en-US"/>
        </w:rPr>
        <w:t xml:space="preserve">assinatura ou ciência </w:t>
      </w:r>
      <w:r w:rsidR="00501310" w:rsidRPr="00816AA6">
        <w:rPr>
          <w:rFonts w:ascii="Tahoma" w:hAnsi="Tahoma" w:cs="Tahoma"/>
          <w:szCs w:val="22"/>
        </w:rPr>
        <w:t xml:space="preserve">do </w:t>
      </w:r>
      <w:r w:rsidR="00501310" w:rsidRPr="00816AA6">
        <w:rPr>
          <w:rFonts w:ascii="Tahoma" w:eastAsiaTheme="minorHAnsi" w:hAnsi="Tahoma" w:cs="Tahoma"/>
          <w:szCs w:val="22"/>
          <w:lang w:eastAsia="en-US"/>
        </w:rPr>
        <w:t>termo de contrato</w:t>
      </w:r>
      <w:r w:rsidR="00501310" w:rsidRPr="00816AA6">
        <w:rPr>
          <w:rFonts w:ascii="Tahoma" w:hAnsi="Tahoma" w:cs="Tahoma"/>
          <w:szCs w:val="22"/>
        </w:rPr>
        <w:t xml:space="preserve"> </w:t>
      </w:r>
      <w:r w:rsidR="00501310" w:rsidRPr="00816AA6">
        <w:rPr>
          <w:rFonts w:ascii="Tahoma" w:hAnsi="Tahoma" w:cs="Tahoma"/>
          <w:bCs/>
          <w:szCs w:val="22"/>
        </w:rPr>
        <w:t xml:space="preserve">ou equivalente (item </w:t>
      </w:r>
      <w:r w:rsidR="00333639" w:rsidRPr="00816AA6">
        <w:rPr>
          <w:rFonts w:ascii="Tahoma" w:hAnsi="Tahoma" w:cs="Tahoma"/>
          <w:b/>
          <w:szCs w:val="22"/>
        </w:rPr>
        <w:fldChar w:fldCharType="begin"/>
      </w:r>
      <w:r w:rsidR="00333639" w:rsidRPr="00816AA6">
        <w:rPr>
          <w:rFonts w:ascii="Tahoma" w:hAnsi="Tahoma" w:cs="Tahoma"/>
          <w:b/>
          <w:szCs w:val="22"/>
        </w:rPr>
        <w:instrText xml:space="preserve"> REF _Ref64029119 \r \h  \* MERGEFORMAT </w:instrText>
      </w:r>
      <w:r w:rsidR="00333639" w:rsidRPr="00816AA6">
        <w:rPr>
          <w:rFonts w:ascii="Tahoma" w:hAnsi="Tahoma" w:cs="Tahoma"/>
          <w:b/>
          <w:szCs w:val="22"/>
        </w:rPr>
      </w:r>
      <w:r w:rsidR="00333639" w:rsidRPr="00816AA6">
        <w:rPr>
          <w:rFonts w:ascii="Tahoma" w:hAnsi="Tahoma" w:cs="Tahoma"/>
          <w:b/>
          <w:szCs w:val="22"/>
        </w:rPr>
        <w:fldChar w:fldCharType="separate"/>
      </w:r>
      <w:r w:rsidR="001D5979">
        <w:rPr>
          <w:rFonts w:ascii="Tahoma" w:hAnsi="Tahoma" w:cs="Tahoma"/>
          <w:b/>
          <w:szCs w:val="22"/>
        </w:rPr>
        <w:t>27.1</w:t>
      </w:r>
      <w:r w:rsidR="00333639" w:rsidRPr="00816AA6">
        <w:rPr>
          <w:rFonts w:ascii="Tahoma" w:hAnsi="Tahoma" w:cs="Tahoma"/>
          <w:b/>
          <w:szCs w:val="22"/>
        </w:rPr>
        <w:fldChar w:fldCharType="end"/>
      </w:r>
      <w:r w:rsidR="00501310" w:rsidRPr="00816AA6">
        <w:rPr>
          <w:rFonts w:ascii="Tahoma" w:hAnsi="Tahoma" w:cs="Tahoma"/>
          <w:bCs/>
          <w:szCs w:val="22"/>
        </w:rPr>
        <w:t>)</w:t>
      </w:r>
      <w:r w:rsidRPr="00816AA6">
        <w:rPr>
          <w:rFonts w:ascii="Tahoma" w:hAnsi="Tahoma" w:cs="Tahoma"/>
          <w:szCs w:val="22"/>
        </w:rPr>
        <w:t xml:space="preserve">, ou até cancelar a licitação. </w:t>
      </w:r>
    </w:p>
    <w:p w14:paraId="6DD60BCF" w14:textId="68201D84" w:rsidR="009308CB" w:rsidRPr="00816AA6" w:rsidRDefault="009308CB"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Será HABILITADO o licitante que comprovar satisfatoriamente </w:t>
      </w:r>
      <w:r w:rsidR="00BC723F" w:rsidRPr="00816AA6">
        <w:rPr>
          <w:rFonts w:ascii="Tahoma" w:hAnsi="Tahoma" w:cs="Tahoma"/>
          <w:szCs w:val="22"/>
        </w:rPr>
        <w:t>todas as</w:t>
      </w:r>
      <w:r w:rsidRPr="00816AA6">
        <w:rPr>
          <w:rFonts w:ascii="Tahoma" w:hAnsi="Tahoma" w:cs="Tahoma"/>
          <w:szCs w:val="22"/>
        </w:rPr>
        <w:t xml:space="preserve"> capacidades subjetivas exigidas no item </w:t>
      </w:r>
      <w:r w:rsidR="006163C2" w:rsidRPr="00816AA6">
        <w:rPr>
          <w:rFonts w:ascii="Tahoma" w:hAnsi="Tahoma" w:cs="Tahoma"/>
          <w:b/>
          <w:szCs w:val="22"/>
        </w:rPr>
        <w:fldChar w:fldCharType="begin"/>
      </w:r>
      <w:r w:rsidR="006163C2" w:rsidRPr="00816AA6">
        <w:rPr>
          <w:rFonts w:ascii="Tahoma" w:hAnsi="Tahoma" w:cs="Tahoma"/>
          <w:b/>
          <w:szCs w:val="22"/>
        </w:rPr>
        <w:instrText xml:space="preserve"> REF _Ref64555982 \r \h  \* MERGEFORMAT </w:instrText>
      </w:r>
      <w:r w:rsidR="006163C2" w:rsidRPr="00816AA6">
        <w:rPr>
          <w:rFonts w:ascii="Tahoma" w:hAnsi="Tahoma" w:cs="Tahoma"/>
          <w:b/>
          <w:szCs w:val="22"/>
        </w:rPr>
      </w:r>
      <w:r w:rsidR="006163C2" w:rsidRPr="00816AA6">
        <w:rPr>
          <w:rFonts w:ascii="Tahoma" w:hAnsi="Tahoma" w:cs="Tahoma"/>
          <w:b/>
          <w:szCs w:val="22"/>
        </w:rPr>
        <w:fldChar w:fldCharType="separate"/>
      </w:r>
      <w:r w:rsidR="001D5979">
        <w:rPr>
          <w:rFonts w:ascii="Tahoma" w:hAnsi="Tahoma" w:cs="Tahoma"/>
          <w:b/>
          <w:szCs w:val="22"/>
        </w:rPr>
        <w:t>17</w:t>
      </w:r>
      <w:r w:rsidR="006163C2" w:rsidRPr="00816AA6">
        <w:rPr>
          <w:rFonts w:ascii="Tahoma" w:hAnsi="Tahoma" w:cs="Tahoma"/>
          <w:b/>
          <w:szCs w:val="22"/>
        </w:rPr>
        <w:fldChar w:fldCharType="end"/>
      </w:r>
      <w:r w:rsidRPr="00816AA6">
        <w:rPr>
          <w:rFonts w:ascii="Tahoma" w:hAnsi="Tahoma" w:cs="Tahoma"/>
          <w:szCs w:val="22"/>
        </w:rPr>
        <w:t xml:space="preserve"> deste Edital. </w:t>
      </w:r>
    </w:p>
    <w:p w14:paraId="478FEF1F" w14:textId="1F400611" w:rsidR="009308CB" w:rsidRPr="00816AA6" w:rsidRDefault="009308CB"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No julgamento da habilitação, poderá o Pregoeiro adotar os procedimentos, diligências e decisões previstas nos itens </w:t>
      </w:r>
      <w:r w:rsidR="006163C2" w:rsidRPr="00816AA6">
        <w:rPr>
          <w:rFonts w:ascii="Tahoma" w:hAnsi="Tahoma" w:cs="Tahoma"/>
          <w:b/>
          <w:szCs w:val="22"/>
        </w:rPr>
        <w:fldChar w:fldCharType="begin"/>
      </w:r>
      <w:r w:rsidR="006163C2" w:rsidRPr="00816AA6">
        <w:rPr>
          <w:rFonts w:ascii="Tahoma" w:hAnsi="Tahoma" w:cs="Tahoma"/>
          <w:b/>
          <w:szCs w:val="22"/>
        </w:rPr>
        <w:instrText xml:space="preserve"> REF _Ref64555650 \r \h  \* MERGEFORMAT </w:instrText>
      </w:r>
      <w:r w:rsidR="006163C2" w:rsidRPr="00816AA6">
        <w:rPr>
          <w:rFonts w:ascii="Tahoma" w:hAnsi="Tahoma" w:cs="Tahoma"/>
          <w:b/>
          <w:szCs w:val="22"/>
        </w:rPr>
      </w:r>
      <w:r w:rsidR="006163C2" w:rsidRPr="00816AA6">
        <w:rPr>
          <w:rFonts w:ascii="Tahoma" w:hAnsi="Tahoma" w:cs="Tahoma"/>
          <w:b/>
          <w:szCs w:val="22"/>
        </w:rPr>
        <w:fldChar w:fldCharType="separate"/>
      </w:r>
      <w:r w:rsidR="001D5979">
        <w:rPr>
          <w:rFonts w:ascii="Tahoma" w:hAnsi="Tahoma" w:cs="Tahoma"/>
          <w:b/>
          <w:szCs w:val="22"/>
        </w:rPr>
        <w:t>16.8</w:t>
      </w:r>
      <w:r w:rsidR="006163C2" w:rsidRPr="00816AA6">
        <w:rPr>
          <w:rFonts w:ascii="Tahoma" w:hAnsi="Tahoma" w:cs="Tahoma"/>
          <w:b/>
          <w:szCs w:val="22"/>
        </w:rPr>
        <w:fldChar w:fldCharType="end"/>
      </w:r>
      <w:r w:rsidR="006163C2" w:rsidRPr="00816AA6">
        <w:rPr>
          <w:rFonts w:ascii="Tahoma" w:hAnsi="Tahoma" w:cs="Tahoma"/>
          <w:b/>
          <w:szCs w:val="22"/>
        </w:rPr>
        <w:t xml:space="preserve"> </w:t>
      </w:r>
      <w:r w:rsidRPr="00816AA6">
        <w:rPr>
          <w:rFonts w:ascii="Tahoma" w:hAnsi="Tahoma" w:cs="Tahoma"/>
          <w:szCs w:val="22"/>
        </w:rPr>
        <w:t xml:space="preserve">a </w:t>
      </w:r>
      <w:r w:rsidR="006163C2" w:rsidRPr="00816AA6">
        <w:rPr>
          <w:rFonts w:ascii="Tahoma" w:hAnsi="Tahoma" w:cs="Tahoma"/>
          <w:b/>
          <w:szCs w:val="22"/>
        </w:rPr>
        <w:fldChar w:fldCharType="begin"/>
      </w:r>
      <w:r w:rsidR="006163C2" w:rsidRPr="00816AA6">
        <w:rPr>
          <w:rFonts w:ascii="Tahoma" w:hAnsi="Tahoma" w:cs="Tahoma"/>
          <w:b/>
          <w:szCs w:val="22"/>
        </w:rPr>
        <w:instrText xml:space="preserve"> REF _Ref64555665 \r \h  \* MERGEFORMAT </w:instrText>
      </w:r>
      <w:r w:rsidR="006163C2" w:rsidRPr="00816AA6">
        <w:rPr>
          <w:rFonts w:ascii="Tahoma" w:hAnsi="Tahoma" w:cs="Tahoma"/>
          <w:b/>
          <w:szCs w:val="22"/>
        </w:rPr>
      </w:r>
      <w:r w:rsidR="006163C2" w:rsidRPr="00816AA6">
        <w:rPr>
          <w:rFonts w:ascii="Tahoma" w:hAnsi="Tahoma" w:cs="Tahoma"/>
          <w:b/>
          <w:szCs w:val="22"/>
        </w:rPr>
        <w:fldChar w:fldCharType="separate"/>
      </w:r>
      <w:r w:rsidR="001D5979">
        <w:rPr>
          <w:rFonts w:ascii="Tahoma" w:hAnsi="Tahoma" w:cs="Tahoma"/>
          <w:b/>
          <w:szCs w:val="22"/>
        </w:rPr>
        <w:t>16.10</w:t>
      </w:r>
      <w:r w:rsidR="006163C2" w:rsidRPr="00816AA6">
        <w:rPr>
          <w:rFonts w:ascii="Tahoma" w:hAnsi="Tahoma" w:cs="Tahoma"/>
          <w:b/>
          <w:szCs w:val="22"/>
        </w:rPr>
        <w:fldChar w:fldCharType="end"/>
      </w:r>
      <w:r w:rsidR="006163C2" w:rsidRPr="00816AA6">
        <w:rPr>
          <w:rFonts w:ascii="Tahoma" w:hAnsi="Tahoma" w:cs="Tahoma"/>
          <w:b/>
          <w:szCs w:val="22"/>
        </w:rPr>
        <w:t xml:space="preserve"> </w:t>
      </w:r>
      <w:r w:rsidRPr="00816AA6">
        <w:rPr>
          <w:rFonts w:ascii="Tahoma" w:hAnsi="Tahoma" w:cs="Tahoma"/>
          <w:szCs w:val="22"/>
        </w:rPr>
        <w:t>deste Edital, sempre no sentido de sanar erros ou falhas que não prejudiquem a validade e segurança jurídica da documentação apresentada.</w:t>
      </w:r>
    </w:p>
    <w:p w14:paraId="77D559E4" w14:textId="77777777" w:rsidR="009308CB" w:rsidRPr="00816AA6" w:rsidRDefault="009308CB" w:rsidP="00DC30CC">
      <w:pPr>
        <w:pStyle w:val="PargrafodaLista"/>
        <w:keepLines/>
        <w:shd w:val="clear" w:color="auto" w:fill="FFFFFF"/>
        <w:spacing w:line="240" w:lineRule="auto"/>
        <w:ind w:left="0" w:firstLine="0"/>
        <w:rPr>
          <w:rFonts w:ascii="Tahoma" w:hAnsi="Tahoma" w:cs="Tahoma"/>
          <w:szCs w:val="22"/>
        </w:rPr>
      </w:pPr>
    </w:p>
    <w:p w14:paraId="4EE673AB"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DO RECURSO ADMINISTRATIVO</w:t>
      </w:r>
    </w:p>
    <w:p w14:paraId="79F03A10"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qual(is) decisão(ões) pretende recorrer e por qual(is) motivo(s).</w:t>
      </w:r>
    </w:p>
    <w:p w14:paraId="0FF07AF1"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recurso administrativo poderá atacar qualquer ato decisório ou procedimento adotado pelo Pregoeiro durante todo o certame, não sendo meio adequado para impugnar regras do edital e seus anexos.</w:t>
      </w:r>
    </w:p>
    <w:p w14:paraId="17A91E3C"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4DF99D7E"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Será rejeitada a INTENÇÃO DE RECURSO de caráter protelatório que:</w:t>
      </w:r>
    </w:p>
    <w:p w14:paraId="7C1BBF5D" w14:textId="77777777" w:rsidR="004E3955" w:rsidRPr="00816AA6" w:rsidRDefault="004E3955" w:rsidP="00DC30CC">
      <w:pPr>
        <w:numPr>
          <w:ilvl w:val="0"/>
          <w:numId w:val="14"/>
        </w:numPr>
        <w:shd w:val="clear" w:color="auto" w:fill="FFFFFF"/>
        <w:ind w:left="0" w:firstLine="0"/>
        <w:jc w:val="both"/>
        <w:rPr>
          <w:rFonts w:ascii="Tahoma" w:hAnsi="Tahoma" w:cs="Tahoma"/>
          <w:sz w:val="22"/>
          <w:szCs w:val="22"/>
        </w:rPr>
      </w:pPr>
      <w:r w:rsidRPr="00816AA6">
        <w:rPr>
          <w:rFonts w:ascii="Tahoma" w:hAnsi="Tahoma" w:cs="Tahoma"/>
          <w:sz w:val="22"/>
          <w:szCs w:val="22"/>
        </w:rPr>
        <w:t>seja registrada por quem não tenha legítimo interesse;</w:t>
      </w:r>
    </w:p>
    <w:p w14:paraId="4F8955C2" w14:textId="77777777" w:rsidR="004E3955" w:rsidRPr="00816AA6" w:rsidRDefault="004E3955" w:rsidP="00DC30CC">
      <w:pPr>
        <w:numPr>
          <w:ilvl w:val="0"/>
          <w:numId w:val="14"/>
        </w:numPr>
        <w:shd w:val="clear" w:color="auto" w:fill="FFFFFF"/>
        <w:ind w:left="0" w:firstLine="0"/>
        <w:jc w:val="both"/>
        <w:rPr>
          <w:rFonts w:ascii="Tahoma" w:hAnsi="Tahoma" w:cs="Tahoma"/>
          <w:sz w:val="22"/>
          <w:szCs w:val="22"/>
        </w:rPr>
      </w:pPr>
      <w:r w:rsidRPr="00816AA6">
        <w:rPr>
          <w:rFonts w:ascii="Tahoma" w:hAnsi="Tahoma" w:cs="Tahoma"/>
          <w:sz w:val="22"/>
          <w:szCs w:val="22"/>
        </w:rPr>
        <w:t>seja intempestiva;</w:t>
      </w:r>
    </w:p>
    <w:p w14:paraId="62ABE0CC" w14:textId="77777777" w:rsidR="004E3955" w:rsidRPr="00816AA6" w:rsidRDefault="004E3955" w:rsidP="00DC30CC">
      <w:pPr>
        <w:numPr>
          <w:ilvl w:val="0"/>
          <w:numId w:val="14"/>
        </w:numPr>
        <w:shd w:val="clear" w:color="auto" w:fill="FFFFFF"/>
        <w:ind w:left="0" w:firstLine="0"/>
        <w:jc w:val="both"/>
        <w:rPr>
          <w:rFonts w:ascii="Tahoma" w:hAnsi="Tahoma" w:cs="Tahoma"/>
          <w:sz w:val="22"/>
          <w:szCs w:val="22"/>
        </w:rPr>
      </w:pPr>
      <w:r w:rsidRPr="00816AA6">
        <w:rPr>
          <w:rFonts w:ascii="Tahoma" w:hAnsi="Tahoma" w:cs="Tahoma"/>
          <w:sz w:val="22"/>
          <w:szCs w:val="22"/>
        </w:rPr>
        <w:t>não ataque ato decisório ou procedimental praticado pelo Pregoeiro no certame; e/ou</w:t>
      </w:r>
    </w:p>
    <w:p w14:paraId="76DBCC78" w14:textId="77777777" w:rsidR="004E3955" w:rsidRPr="00816AA6" w:rsidRDefault="004E3955" w:rsidP="00DC30CC">
      <w:pPr>
        <w:numPr>
          <w:ilvl w:val="0"/>
          <w:numId w:val="14"/>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fundamentada em </w:t>
      </w:r>
      <w:r w:rsidRPr="00816AA6">
        <w:rPr>
          <w:rFonts w:ascii="Tahoma" w:hAnsi="Tahoma" w:cs="Tahoma"/>
          <w:bCs/>
          <w:sz w:val="22"/>
          <w:szCs w:val="22"/>
        </w:rPr>
        <w:t>mera insatisfação do licitante</w:t>
      </w:r>
      <w:r w:rsidRPr="00816AA6">
        <w:rPr>
          <w:rFonts w:ascii="Tahoma" w:hAnsi="Tahoma" w:cs="Tahoma"/>
          <w:sz w:val="22"/>
          <w:szCs w:val="22"/>
        </w:rPr>
        <w:t>, sem alegação de qualquer fato prejudicial ou desconforme com o presente Edital e/ou com a legislação vigente.</w:t>
      </w:r>
    </w:p>
    <w:p w14:paraId="69401A0B"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recorrente que tiver sua </w:t>
      </w:r>
      <w:r w:rsidRPr="00816AA6">
        <w:rPr>
          <w:rFonts w:ascii="Tahoma" w:hAnsi="Tahoma" w:cs="Tahoma"/>
          <w:bCs/>
          <w:szCs w:val="22"/>
        </w:rPr>
        <w:t>intenção de recurso aceita</w:t>
      </w:r>
      <w:r w:rsidRPr="00816AA6">
        <w:rPr>
          <w:rFonts w:ascii="Tahoma" w:hAnsi="Tahoma" w:cs="Tahoma"/>
          <w:szCs w:val="22"/>
        </w:rPr>
        <w:t xml:space="preserve"> terá o prazo de 03 DIAS para apresentar as </w:t>
      </w:r>
      <w:r w:rsidRPr="00816AA6">
        <w:rPr>
          <w:rFonts w:ascii="Tahoma" w:hAnsi="Tahoma" w:cs="Tahoma"/>
          <w:bCs/>
          <w:szCs w:val="22"/>
        </w:rPr>
        <w:t>razões do recurso</w:t>
      </w:r>
      <w:r w:rsidRPr="00816AA6">
        <w:rPr>
          <w:rFonts w:ascii="Tahoma" w:hAnsi="Tahoma" w:cs="Tahoma"/>
          <w:szCs w:val="22"/>
        </w:rPr>
        <w:t xml:space="preserve">, por meio de registro no sistema, ficando as demais licitantes, desde logo, intimadas a apresentar </w:t>
      </w:r>
      <w:r w:rsidRPr="00816AA6">
        <w:rPr>
          <w:rFonts w:ascii="Tahoma" w:hAnsi="Tahoma" w:cs="Tahoma"/>
          <w:bCs/>
          <w:szCs w:val="22"/>
        </w:rPr>
        <w:t>contrarrazões</w:t>
      </w:r>
      <w:r w:rsidRPr="00816AA6">
        <w:rPr>
          <w:rFonts w:ascii="Tahoma" w:hAnsi="Tahoma" w:cs="Tahoma"/>
          <w:szCs w:val="22"/>
        </w:rPr>
        <w:t>, também via sistema, em igual prazo, que começará a correr do término do prazo da recorrente.</w:t>
      </w:r>
    </w:p>
    <w:p w14:paraId="5B33FAFA"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Para justificar sua intenção de recorrer e fundamentar suas razões ou contrarrazões de recurso, o licitante interessado poderá solicitar vistas dos autos ou consultar as informações do certame disponíveis no próprio </w:t>
      </w:r>
      <w:r w:rsidR="002D08CA" w:rsidRPr="00816AA6">
        <w:rPr>
          <w:rFonts w:ascii="Tahoma" w:hAnsi="Tahoma" w:cs="Tahoma"/>
          <w:szCs w:val="22"/>
        </w:rPr>
        <w:t>Sistema COMPRASNET</w:t>
      </w:r>
      <w:r w:rsidRPr="00816AA6">
        <w:rPr>
          <w:rFonts w:ascii="Tahoma" w:hAnsi="Tahoma" w:cs="Tahoma"/>
          <w:szCs w:val="22"/>
        </w:rPr>
        <w:t>.</w:t>
      </w:r>
    </w:p>
    <w:p w14:paraId="743020A2" w14:textId="07FD7008"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28" w:name="_Ref64556236"/>
      <w:r w:rsidRPr="00816AA6">
        <w:rPr>
          <w:rFonts w:ascii="Tahoma" w:hAnsi="Tahoma" w:cs="Tahoma"/>
          <w:szCs w:val="22"/>
        </w:rPr>
        <w:t>Decorridos os prazos de apresentação de razões e contrarrazões, o pregoeiro deverá analisar fundamentadamente os fatos e fundamentos arguidos pelo(s) recorrente(s), podendo, em sede de juízo de retratação:</w:t>
      </w:r>
      <w:bookmarkEnd w:id="28"/>
    </w:p>
    <w:p w14:paraId="7560E28E" w14:textId="77777777" w:rsidR="004E3955" w:rsidRPr="00816AA6" w:rsidRDefault="004E3955" w:rsidP="00DC30CC">
      <w:pPr>
        <w:numPr>
          <w:ilvl w:val="0"/>
          <w:numId w:val="15"/>
        </w:numPr>
        <w:shd w:val="clear" w:color="auto" w:fill="FFFFFF"/>
        <w:ind w:left="0" w:firstLine="0"/>
        <w:jc w:val="both"/>
        <w:rPr>
          <w:rFonts w:ascii="Tahoma" w:hAnsi="Tahoma" w:cs="Tahoma"/>
          <w:sz w:val="22"/>
          <w:szCs w:val="22"/>
        </w:rPr>
      </w:pPr>
      <w:r w:rsidRPr="00816AA6">
        <w:rPr>
          <w:rFonts w:ascii="Tahoma" w:hAnsi="Tahoma" w:cs="Tahoma"/>
          <w:bCs/>
          <w:sz w:val="22"/>
          <w:szCs w:val="22"/>
        </w:rPr>
        <w:lastRenderedPageBreak/>
        <w:t>reconsiderar</w:t>
      </w:r>
      <w:r w:rsidRPr="00816AA6">
        <w:rPr>
          <w:rFonts w:ascii="Tahoma" w:hAnsi="Tahoma" w:cs="Tahoma"/>
          <w:sz w:val="22"/>
          <w:szCs w:val="22"/>
        </w:rPr>
        <w:t>, total ou parcialmente, a decisão recorrida, reformando-a; ou,</w:t>
      </w:r>
    </w:p>
    <w:p w14:paraId="20E05D98" w14:textId="77777777" w:rsidR="004E3955" w:rsidRPr="00816AA6" w:rsidRDefault="004E3955" w:rsidP="00DC30CC">
      <w:pPr>
        <w:numPr>
          <w:ilvl w:val="0"/>
          <w:numId w:val="15"/>
        </w:numPr>
        <w:shd w:val="clear" w:color="auto" w:fill="FFFFFF"/>
        <w:ind w:left="0" w:firstLine="0"/>
        <w:jc w:val="both"/>
        <w:rPr>
          <w:rFonts w:ascii="Tahoma" w:hAnsi="Tahoma" w:cs="Tahoma"/>
          <w:sz w:val="22"/>
          <w:szCs w:val="22"/>
        </w:rPr>
      </w:pPr>
      <w:r w:rsidRPr="00816AA6">
        <w:rPr>
          <w:rFonts w:ascii="Tahoma" w:hAnsi="Tahoma" w:cs="Tahoma"/>
          <w:bCs/>
          <w:sz w:val="22"/>
          <w:szCs w:val="22"/>
        </w:rPr>
        <w:t>manter</w:t>
      </w:r>
      <w:r w:rsidRPr="00816AA6">
        <w:rPr>
          <w:rFonts w:ascii="Tahoma" w:hAnsi="Tahoma" w:cs="Tahoma"/>
          <w:sz w:val="22"/>
          <w:szCs w:val="22"/>
        </w:rPr>
        <w:t xml:space="preserve"> inalterada a decisão recorrida.</w:t>
      </w:r>
    </w:p>
    <w:p w14:paraId="5A735B5F" w14:textId="7D5FF2F2"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Em qualquer das situações contidas no </w:t>
      </w:r>
      <w:r w:rsidRPr="00816AA6">
        <w:rPr>
          <w:rFonts w:ascii="Tahoma" w:hAnsi="Tahoma" w:cs="Tahoma"/>
          <w:bCs/>
          <w:szCs w:val="22"/>
        </w:rPr>
        <w:t xml:space="preserve">item </w:t>
      </w:r>
      <w:r w:rsidR="0088538D" w:rsidRPr="00816AA6">
        <w:rPr>
          <w:rFonts w:ascii="Tahoma" w:hAnsi="Tahoma" w:cs="Tahoma"/>
          <w:b/>
          <w:szCs w:val="22"/>
        </w:rPr>
        <w:fldChar w:fldCharType="begin"/>
      </w:r>
      <w:r w:rsidR="0088538D" w:rsidRPr="00816AA6">
        <w:rPr>
          <w:rFonts w:ascii="Tahoma" w:hAnsi="Tahoma" w:cs="Tahoma"/>
          <w:b/>
          <w:szCs w:val="22"/>
        </w:rPr>
        <w:instrText xml:space="preserve"> REF _Ref64556236 \r \h  \* MERGEFORMAT </w:instrText>
      </w:r>
      <w:r w:rsidR="0088538D" w:rsidRPr="00816AA6">
        <w:rPr>
          <w:rFonts w:ascii="Tahoma" w:hAnsi="Tahoma" w:cs="Tahoma"/>
          <w:b/>
          <w:szCs w:val="22"/>
        </w:rPr>
      </w:r>
      <w:r w:rsidR="0088538D" w:rsidRPr="00816AA6">
        <w:rPr>
          <w:rFonts w:ascii="Tahoma" w:hAnsi="Tahoma" w:cs="Tahoma"/>
          <w:b/>
          <w:szCs w:val="22"/>
        </w:rPr>
        <w:fldChar w:fldCharType="separate"/>
      </w:r>
      <w:r w:rsidR="001D5979">
        <w:rPr>
          <w:rFonts w:ascii="Tahoma" w:hAnsi="Tahoma" w:cs="Tahoma"/>
          <w:b/>
          <w:szCs w:val="22"/>
        </w:rPr>
        <w:t>19.7</w:t>
      </w:r>
      <w:r w:rsidR="0088538D" w:rsidRPr="00816AA6">
        <w:rPr>
          <w:rFonts w:ascii="Tahoma" w:hAnsi="Tahoma" w:cs="Tahoma"/>
          <w:b/>
          <w:szCs w:val="22"/>
        </w:rPr>
        <w:fldChar w:fldCharType="end"/>
      </w:r>
      <w:r w:rsidRPr="00816AA6">
        <w:rPr>
          <w:rFonts w:ascii="Tahoma" w:hAnsi="Tahoma" w:cs="Tahoma"/>
          <w:szCs w:val="22"/>
        </w:rPr>
        <w:t xml:space="preserve">, o processo deverá ser submetido, depois de devidamente instruído pelo Pregoeiro, à </w:t>
      </w:r>
      <w:r w:rsidRPr="00816AA6">
        <w:rPr>
          <w:rFonts w:ascii="Tahoma" w:hAnsi="Tahoma" w:cs="Tahoma"/>
          <w:bCs/>
          <w:szCs w:val="22"/>
        </w:rPr>
        <w:t>análise hierárquica superior</w:t>
      </w:r>
      <w:r w:rsidRPr="00816AA6">
        <w:rPr>
          <w:rFonts w:ascii="Tahoma" w:hAnsi="Tahoma" w:cs="Tahoma"/>
          <w:szCs w:val="22"/>
        </w:rPr>
        <w:t xml:space="preserve"> para fins de decisão final, podendo a autoridade competente:</w:t>
      </w:r>
    </w:p>
    <w:p w14:paraId="16852C79" w14:textId="77777777" w:rsidR="004E3955" w:rsidRPr="00816AA6" w:rsidRDefault="004E3955" w:rsidP="00DC30CC">
      <w:pPr>
        <w:numPr>
          <w:ilvl w:val="0"/>
          <w:numId w:val="1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decidir de pronto o </w:t>
      </w:r>
      <w:r w:rsidRPr="00816AA6">
        <w:rPr>
          <w:rFonts w:ascii="Tahoma" w:hAnsi="Tahoma" w:cs="Tahoma"/>
          <w:bCs/>
          <w:sz w:val="22"/>
          <w:szCs w:val="22"/>
        </w:rPr>
        <w:t>mérito do recurso</w:t>
      </w:r>
      <w:r w:rsidRPr="00816AA6">
        <w:rPr>
          <w:rFonts w:ascii="Tahoma" w:hAnsi="Tahoma" w:cs="Tahoma"/>
          <w:sz w:val="22"/>
          <w:szCs w:val="22"/>
        </w:rPr>
        <w:t>, segundo os documentos e informações contidas nos autos, como também os fundamentos da decisão do Pregoeiro.</w:t>
      </w:r>
    </w:p>
    <w:p w14:paraId="0E07D316" w14:textId="77777777" w:rsidR="004E3955" w:rsidRPr="00816AA6" w:rsidRDefault="004E3955" w:rsidP="00DC30CC">
      <w:pPr>
        <w:numPr>
          <w:ilvl w:val="0"/>
          <w:numId w:val="16"/>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determinar </w:t>
      </w:r>
      <w:r w:rsidRPr="00816AA6">
        <w:rPr>
          <w:rFonts w:ascii="Tahoma" w:hAnsi="Tahoma" w:cs="Tahoma"/>
          <w:bCs/>
          <w:sz w:val="22"/>
          <w:szCs w:val="22"/>
        </w:rPr>
        <w:t xml:space="preserve">prévia emissão de pareceres </w:t>
      </w:r>
      <w:r w:rsidRPr="00816AA6">
        <w:rPr>
          <w:rFonts w:ascii="Tahoma" w:hAnsi="Tahoma" w:cs="Tahoma"/>
          <w:sz w:val="22"/>
          <w:szCs w:val="22"/>
        </w:rPr>
        <w:t>da área técnica interessada e/ou parecer jurídico para fins de decisão.</w:t>
      </w:r>
    </w:p>
    <w:p w14:paraId="5D399E26"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é imprescindível haver total correspondência entre os fatos e fundamentos indicados na intenção de recurso e as razões escritas do respectivo recurso.</w:t>
      </w:r>
    </w:p>
    <w:p w14:paraId="067509A0"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não apresentação das razões referente à intenção de recurso registrada no sistema importa preclusão do direito e julgamento do recurso, segundo os fatos e fundamentos indicados na própria intenção.  </w:t>
      </w:r>
    </w:p>
    <w:p w14:paraId="52FEEF3A"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cabe recurso adesivo por ocasião do exercício do direito de contrarrazoar.</w:t>
      </w:r>
    </w:p>
    <w:p w14:paraId="192C7571"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59A21CB5" w14:textId="1E985776"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acolhimento do recurso importará na invalidação apenas dos atos insuscetíveis de aproveitamento, sendo reaberta a Sessão Pública para fins de prosseguimento do certame (item </w:t>
      </w:r>
      <w:r w:rsidR="009E656A" w:rsidRPr="00816AA6">
        <w:rPr>
          <w:rFonts w:ascii="Tahoma" w:hAnsi="Tahoma" w:cs="Tahoma"/>
          <w:b/>
          <w:bCs/>
          <w:szCs w:val="22"/>
        </w:rPr>
        <w:fldChar w:fldCharType="begin"/>
      </w:r>
      <w:r w:rsidR="009E656A" w:rsidRPr="00816AA6">
        <w:rPr>
          <w:rFonts w:ascii="Tahoma" w:hAnsi="Tahoma" w:cs="Tahoma"/>
          <w:b/>
          <w:bCs/>
          <w:szCs w:val="22"/>
        </w:rPr>
        <w:instrText xml:space="preserve"> REF _Ref64557005 \r \h  \* MERGEFORMAT </w:instrText>
      </w:r>
      <w:r w:rsidR="009E656A" w:rsidRPr="00816AA6">
        <w:rPr>
          <w:rFonts w:ascii="Tahoma" w:hAnsi="Tahoma" w:cs="Tahoma"/>
          <w:b/>
          <w:bCs/>
          <w:szCs w:val="22"/>
        </w:rPr>
      </w:r>
      <w:r w:rsidR="009E656A" w:rsidRPr="00816AA6">
        <w:rPr>
          <w:rFonts w:ascii="Tahoma" w:hAnsi="Tahoma" w:cs="Tahoma"/>
          <w:b/>
          <w:bCs/>
          <w:szCs w:val="22"/>
        </w:rPr>
        <w:fldChar w:fldCharType="separate"/>
      </w:r>
      <w:r w:rsidR="001D5979">
        <w:rPr>
          <w:rFonts w:ascii="Tahoma" w:hAnsi="Tahoma" w:cs="Tahoma"/>
          <w:b/>
          <w:bCs/>
          <w:szCs w:val="22"/>
        </w:rPr>
        <w:t>20</w:t>
      </w:r>
      <w:r w:rsidR="009E656A" w:rsidRPr="00816AA6">
        <w:rPr>
          <w:rFonts w:ascii="Tahoma" w:hAnsi="Tahoma" w:cs="Tahoma"/>
          <w:b/>
          <w:bCs/>
          <w:szCs w:val="22"/>
        </w:rPr>
        <w:fldChar w:fldCharType="end"/>
      </w:r>
      <w:r w:rsidRPr="00816AA6">
        <w:rPr>
          <w:rFonts w:ascii="Tahoma" w:hAnsi="Tahoma" w:cs="Tahoma"/>
          <w:szCs w:val="22"/>
        </w:rPr>
        <w:t>).</w:t>
      </w:r>
    </w:p>
    <w:p w14:paraId="3B342F7C" w14:textId="71235042"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No caso de licitações com julgamento </w:t>
      </w:r>
      <w:r w:rsidR="005E2F8E" w:rsidRPr="00816AA6">
        <w:rPr>
          <w:rFonts w:ascii="Tahoma" w:hAnsi="Tahoma" w:cs="Tahoma"/>
          <w:b/>
          <w:szCs w:val="22"/>
        </w:rPr>
        <w:t>POR ITEM</w:t>
      </w:r>
      <w:r w:rsidRPr="00816AA6">
        <w:rPr>
          <w:rFonts w:ascii="Tahoma" w:hAnsi="Tahoma" w:cs="Tahoma"/>
          <w:szCs w:val="22"/>
        </w:rPr>
        <w:t>, a aceitação de intenção de recurso apenas suspenderá a tramitação do processo licitatório em relação ao(s) item(ns</w:t>
      </w:r>
      <w:r w:rsidR="005E2F8E" w:rsidRPr="00816AA6">
        <w:rPr>
          <w:rFonts w:ascii="Tahoma" w:hAnsi="Tahoma" w:cs="Tahoma"/>
          <w:szCs w:val="22"/>
        </w:rPr>
        <w:t xml:space="preserve">) </w:t>
      </w:r>
      <w:r w:rsidRPr="00816AA6">
        <w:rPr>
          <w:rFonts w:ascii="Tahoma" w:hAnsi="Tahoma" w:cs="Tahoma"/>
          <w:szCs w:val="22"/>
        </w:rPr>
        <w:t xml:space="preserve">recorrido(s), inclusive quanto ao prazo de validade da proposta, o qual somente recomeçará a contar quando da decisão final da autoridade competente, sendo realizado o encerramento da sessão e adjudicação do objeto pelo Pregoeiro em face dos demais </w:t>
      </w:r>
      <w:r w:rsidR="005E2F8E" w:rsidRPr="00816AA6">
        <w:rPr>
          <w:rFonts w:ascii="Tahoma" w:hAnsi="Tahoma" w:cs="Tahoma"/>
          <w:szCs w:val="22"/>
        </w:rPr>
        <w:t>iten</w:t>
      </w:r>
      <w:r w:rsidRPr="00816AA6">
        <w:rPr>
          <w:rFonts w:ascii="Tahoma" w:hAnsi="Tahoma" w:cs="Tahoma"/>
          <w:szCs w:val="22"/>
        </w:rPr>
        <w:t>s do objeto da licitação</w:t>
      </w:r>
      <w:r w:rsidR="00621A26" w:rsidRPr="00816AA6">
        <w:rPr>
          <w:rFonts w:ascii="Tahoma" w:hAnsi="Tahoma" w:cs="Tahoma"/>
          <w:szCs w:val="22"/>
        </w:rPr>
        <w:t>.</w:t>
      </w:r>
    </w:p>
    <w:p w14:paraId="5C0E78D1" w14:textId="77777777" w:rsidR="00621A26" w:rsidRPr="00816AA6" w:rsidRDefault="00621A26" w:rsidP="00DC30CC">
      <w:pPr>
        <w:pStyle w:val="PargrafodaLista"/>
        <w:keepLines/>
        <w:shd w:val="clear" w:color="auto" w:fill="FFFFFF"/>
        <w:spacing w:before="0" w:after="0" w:line="240" w:lineRule="auto"/>
        <w:ind w:left="0" w:firstLine="0"/>
        <w:rPr>
          <w:rFonts w:ascii="Tahoma" w:hAnsi="Tahoma" w:cs="Tahoma"/>
          <w:szCs w:val="22"/>
        </w:rPr>
      </w:pPr>
    </w:p>
    <w:p w14:paraId="323DE2C9" w14:textId="017BE1D0"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bookmarkStart w:id="29" w:name="_Ref64557005"/>
      <w:r w:rsidRPr="00816AA6">
        <w:rPr>
          <w:rFonts w:ascii="Tahoma" w:hAnsi="Tahoma" w:cs="Tahoma"/>
          <w:bCs w:val="0"/>
          <w:color w:val="auto"/>
          <w:sz w:val="22"/>
          <w:szCs w:val="22"/>
          <w:u w:val="single"/>
        </w:rPr>
        <w:t>DA REABERTURA DA SESSÃO</w:t>
      </w:r>
      <w:bookmarkEnd w:id="29"/>
    </w:p>
    <w:p w14:paraId="0B321256" w14:textId="52E5A236"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Sessão Pública poderá ser REABERTA, em prazo não inferior a 24 HORAS, em relação ao(s) </w:t>
      </w:r>
      <w:r w:rsidR="005E2F8E" w:rsidRPr="00816AA6">
        <w:rPr>
          <w:rFonts w:ascii="Tahoma" w:hAnsi="Tahoma" w:cs="Tahoma"/>
          <w:szCs w:val="22"/>
        </w:rPr>
        <w:t>ITEM(NS)</w:t>
      </w:r>
      <w:r w:rsidR="00AA01CA" w:rsidRPr="00816AA6">
        <w:rPr>
          <w:rFonts w:ascii="Tahoma" w:hAnsi="Tahoma" w:cs="Tahoma"/>
          <w:szCs w:val="22"/>
        </w:rPr>
        <w:t xml:space="preserve"> </w:t>
      </w:r>
      <w:r w:rsidRPr="00816AA6">
        <w:rPr>
          <w:rFonts w:ascii="Tahoma" w:hAnsi="Tahoma" w:cs="Tahoma"/>
          <w:szCs w:val="22"/>
        </w:rPr>
        <w:t xml:space="preserve">do objeto que apresente os seguintes eventos, observada sempre a </w:t>
      </w:r>
      <w:r w:rsidRPr="00816AA6">
        <w:rPr>
          <w:rFonts w:ascii="Tahoma" w:hAnsi="Tahoma" w:cs="Tahoma"/>
          <w:bCs/>
          <w:szCs w:val="22"/>
        </w:rPr>
        <w:t xml:space="preserve">ordem classificatória </w:t>
      </w:r>
      <w:r w:rsidRPr="00816AA6">
        <w:rPr>
          <w:rFonts w:ascii="Tahoma" w:hAnsi="Tahoma" w:cs="Tahoma"/>
          <w:szCs w:val="22"/>
        </w:rPr>
        <w:t>da fase de lances:</w:t>
      </w:r>
    </w:p>
    <w:p w14:paraId="1AF63480" w14:textId="77777777" w:rsidR="004E3955" w:rsidRPr="00816AA6" w:rsidRDefault="004E3955" w:rsidP="00DC30CC">
      <w:pPr>
        <w:numPr>
          <w:ilvl w:val="0"/>
          <w:numId w:val="17"/>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Julgamento favorável em sede de recurso administrativo que leve à </w:t>
      </w:r>
      <w:r w:rsidRPr="00816AA6">
        <w:rPr>
          <w:rFonts w:ascii="Tahoma" w:hAnsi="Tahoma" w:cs="Tahoma"/>
          <w:bCs/>
          <w:sz w:val="22"/>
          <w:szCs w:val="22"/>
        </w:rPr>
        <w:t xml:space="preserve">anulação </w:t>
      </w:r>
      <w:r w:rsidRPr="00816AA6">
        <w:rPr>
          <w:rFonts w:ascii="Tahoma" w:hAnsi="Tahoma" w:cs="Tahoma"/>
          <w:sz w:val="22"/>
          <w:szCs w:val="22"/>
        </w:rPr>
        <w:t>de atos da fase preparatória ou da própria Sessão Pública, situação em que serão repetidos os atos anulados e os que dele dependam;</w:t>
      </w:r>
    </w:p>
    <w:p w14:paraId="7248E25F" w14:textId="77777777" w:rsidR="004E3955" w:rsidRPr="00816AA6" w:rsidRDefault="004E3955" w:rsidP="00DC30CC">
      <w:pPr>
        <w:numPr>
          <w:ilvl w:val="0"/>
          <w:numId w:val="17"/>
        </w:numPr>
        <w:shd w:val="clear" w:color="auto" w:fill="FFFFFF"/>
        <w:ind w:left="0" w:firstLine="0"/>
        <w:jc w:val="both"/>
        <w:rPr>
          <w:rFonts w:ascii="Tahoma" w:hAnsi="Tahoma" w:cs="Tahoma"/>
          <w:sz w:val="22"/>
          <w:szCs w:val="22"/>
        </w:rPr>
      </w:pPr>
      <w:r w:rsidRPr="00816AA6">
        <w:rPr>
          <w:rFonts w:ascii="Tahoma" w:hAnsi="Tahoma" w:cs="Tahoma"/>
          <w:sz w:val="22"/>
          <w:szCs w:val="22"/>
        </w:rPr>
        <w:t>Constatado </w:t>
      </w:r>
      <w:r w:rsidRPr="00816AA6">
        <w:rPr>
          <w:rFonts w:ascii="Tahoma" w:hAnsi="Tahoma" w:cs="Tahoma"/>
          <w:bCs/>
          <w:sz w:val="22"/>
          <w:szCs w:val="22"/>
        </w:rPr>
        <w:t xml:space="preserve">erro/impropriedade </w:t>
      </w:r>
      <w:r w:rsidRPr="00816AA6">
        <w:rPr>
          <w:rFonts w:ascii="Tahoma" w:hAnsi="Tahoma" w:cs="Tahoma"/>
          <w:sz w:val="22"/>
          <w:szCs w:val="22"/>
        </w:rPr>
        <w:t>na aceitação e julgamento da proposta, ou no julgamento da habilitação, sendo retroagido o certame aos procedimentos imediatamente anteriores ao instante do erro/impropriedade declarada;</w:t>
      </w:r>
    </w:p>
    <w:p w14:paraId="7121487A" w14:textId="5F4D41B7" w:rsidR="004E3955" w:rsidRPr="00816AA6" w:rsidRDefault="004E3955" w:rsidP="00DC30CC">
      <w:pPr>
        <w:numPr>
          <w:ilvl w:val="0"/>
          <w:numId w:val="17"/>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Licitante declarado vencedor </w:t>
      </w:r>
      <w:r w:rsidR="00C240C1" w:rsidRPr="00816AA6">
        <w:rPr>
          <w:rFonts w:ascii="Tahoma" w:hAnsi="Tahoma" w:cs="Tahoma"/>
          <w:sz w:val="22"/>
          <w:szCs w:val="22"/>
        </w:rPr>
        <w:t xml:space="preserve">que não assinar e retirar </w:t>
      </w:r>
      <w:r w:rsidR="00E46491" w:rsidRPr="00816AA6">
        <w:rPr>
          <w:rFonts w:ascii="Tahoma" w:hAnsi="Tahoma" w:cs="Tahoma"/>
          <w:sz w:val="22"/>
          <w:szCs w:val="22"/>
        </w:rPr>
        <w:t xml:space="preserve">o </w:t>
      </w:r>
      <w:r w:rsidR="00E46491" w:rsidRPr="00816AA6">
        <w:rPr>
          <w:rFonts w:ascii="Tahoma" w:eastAsiaTheme="minorHAnsi" w:hAnsi="Tahoma" w:cs="Tahoma"/>
          <w:sz w:val="22"/>
          <w:szCs w:val="22"/>
          <w:lang w:eastAsia="en-US"/>
        </w:rPr>
        <w:t>termo de contrato</w:t>
      </w:r>
      <w:r w:rsidR="00E46491" w:rsidRPr="00816AA6">
        <w:rPr>
          <w:rFonts w:ascii="Tahoma" w:hAnsi="Tahoma" w:cs="Tahoma"/>
          <w:sz w:val="22"/>
          <w:szCs w:val="22"/>
        </w:rPr>
        <w:t xml:space="preserve"> </w:t>
      </w:r>
      <w:r w:rsidR="00E46491" w:rsidRPr="00816AA6">
        <w:rPr>
          <w:rFonts w:ascii="Tahoma" w:hAnsi="Tahoma" w:cs="Tahoma"/>
          <w:bCs/>
          <w:sz w:val="22"/>
          <w:szCs w:val="22"/>
        </w:rPr>
        <w:t xml:space="preserve">ou equivalente (item </w:t>
      </w:r>
      <w:r w:rsidR="0088538D" w:rsidRPr="00816AA6">
        <w:rPr>
          <w:rFonts w:ascii="Tahoma" w:hAnsi="Tahoma" w:cs="Tahoma"/>
          <w:b/>
          <w:sz w:val="22"/>
          <w:szCs w:val="22"/>
        </w:rPr>
        <w:fldChar w:fldCharType="begin"/>
      </w:r>
      <w:r w:rsidR="0088538D" w:rsidRPr="00816AA6">
        <w:rPr>
          <w:rFonts w:ascii="Tahoma" w:hAnsi="Tahoma" w:cs="Tahoma"/>
          <w:b/>
          <w:sz w:val="22"/>
          <w:szCs w:val="22"/>
        </w:rPr>
        <w:instrText xml:space="preserve"> REF _Ref64029119 \r \h  \* MERGEFORMAT </w:instrText>
      </w:r>
      <w:r w:rsidR="0088538D" w:rsidRPr="00816AA6">
        <w:rPr>
          <w:rFonts w:ascii="Tahoma" w:hAnsi="Tahoma" w:cs="Tahoma"/>
          <w:b/>
          <w:sz w:val="22"/>
          <w:szCs w:val="22"/>
        </w:rPr>
      </w:r>
      <w:r w:rsidR="0088538D" w:rsidRPr="00816AA6">
        <w:rPr>
          <w:rFonts w:ascii="Tahoma" w:hAnsi="Tahoma" w:cs="Tahoma"/>
          <w:b/>
          <w:sz w:val="22"/>
          <w:szCs w:val="22"/>
        </w:rPr>
        <w:fldChar w:fldCharType="separate"/>
      </w:r>
      <w:r w:rsidR="001D5979">
        <w:rPr>
          <w:rFonts w:ascii="Tahoma" w:hAnsi="Tahoma" w:cs="Tahoma"/>
          <w:b/>
          <w:sz w:val="22"/>
          <w:szCs w:val="22"/>
        </w:rPr>
        <w:t>27.1</w:t>
      </w:r>
      <w:r w:rsidR="0088538D" w:rsidRPr="00816AA6">
        <w:rPr>
          <w:rFonts w:ascii="Tahoma" w:hAnsi="Tahoma" w:cs="Tahoma"/>
          <w:b/>
          <w:sz w:val="22"/>
          <w:szCs w:val="22"/>
        </w:rPr>
        <w:fldChar w:fldCharType="end"/>
      </w:r>
      <w:r w:rsidR="00E46491" w:rsidRPr="00816AA6">
        <w:rPr>
          <w:rFonts w:ascii="Tahoma" w:hAnsi="Tahoma" w:cs="Tahoma"/>
          <w:bCs/>
          <w:sz w:val="22"/>
          <w:szCs w:val="22"/>
        </w:rPr>
        <w:t>)</w:t>
      </w:r>
      <w:r w:rsidRPr="00816AA6">
        <w:rPr>
          <w:rFonts w:ascii="Tahoma" w:hAnsi="Tahoma" w:cs="Tahoma"/>
          <w:sz w:val="22"/>
          <w:szCs w:val="22"/>
        </w:rPr>
        <w:t>, sendo o certame retomado da fase de aceitação e julgamento das propostas;</w:t>
      </w:r>
    </w:p>
    <w:p w14:paraId="24E654CD" w14:textId="77777777" w:rsidR="004E3955" w:rsidRPr="00816AA6" w:rsidRDefault="004E3955" w:rsidP="00DC30CC">
      <w:pPr>
        <w:numPr>
          <w:ilvl w:val="0"/>
          <w:numId w:val="17"/>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ME/EPP com </w:t>
      </w:r>
      <w:r w:rsidRPr="00816AA6">
        <w:rPr>
          <w:rFonts w:ascii="Tahoma" w:hAnsi="Tahoma" w:cs="Tahoma"/>
          <w:bCs/>
          <w:sz w:val="22"/>
          <w:szCs w:val="22"/>
        </w:rPr>
        <w:t>restrição da habilitação fiscal e trabalhista </w:t>
      </w:r>
      <w:r w:rsidRPr="00816AA6">
        <w:rPr>
          <w:rFonts w:ascii="Tahoma" w:hAnsi="Tahoma" w:cs="Tahoma"/>
          <w:sz w:val="22"/>
          <w:szCs w:val="22"/>
        </w:rPr>
        <w:t>que seja vencedora do certame e não comprovar tal regularidade no prazo fixado neste Edital, nos termos do art. 43, §1º da LC nº 123/2006, sendo reiniciados os procedimentos imediatamente posteriores ao encerramento da etapa de lances;</w:t>
      </w:r>
    </w:p>
    <w:p w14:paraId="33500647" w14:textId="52138C4F" w:rsidR="004E3955" w:rsidRPr="00816AA6" w:rsidRDefault="004E3955" w:rsidP="00DC30CC">
      <w:pPr>
        <w:numPr>
          <w:ilvl w:val="0"/>
          <w:numId w:val="17"/>
        </w:numPr>
        <w:shd w:val="clear" w:color="auto" w:fill="FFFFFF"/>
        <w:ind w:left="0" w:firstLine="0"/>
        <w:jc w:val="both"/>
        <w:rPr>
          <w:rFonts w:ascii="Tahoma" w:hAnsi="Tahoma" w:cs="Tahoma"/>
          <w:sz w:val="22"/>
          <w:szCs w:val="22"/>
        </w:rPr>
      </w:pPr>
      <w:r w:rsidRPr="00816AA6">
        <w:rPr>
          <w:rFonts w:ascii="Tahoma" w:hAnsi="Tahoma" w:cs="Tahoma"/>
          <w:sz w:val="22"/>
          <w:szCs w:val="22"/>
        </w:rPr>
        <w:lastRenderedPageBreak/>
        <w:t xml:space="preserve">Licitante vencedor que não mantenha as condições de participação e de habilitação até o momento </w:t>
      </w:r>
      <w:r w:rsidR="00BC723F" w:rsidRPr="00816AA6">
        <w:rPr>
          <w:rFonts w:ascii="Tahoma" w:hAnsi="Tahoma" w:cs="Tahoma"/>
          <w:sz w:val="22"/>
          <w:szCs w:val="22"/>
        </w:rPr>
        <w:t xml:space="preserve">de assinar e retirar </w:t>
      </w:r>
      <w:r w:rsidR="00E46491" w:rsidRPr="00816AA6">
        <w:rPr>
          <w:rFonts w:ascii="Tahoma" w:hAnsi="Tahoma" w:cs="Tahoma"/>
          <w:sz w:val="22"/>
          <w:szCs w:val="22"/>
        </w:rPr>
        <w:t xml:space="preserve">o </w:t>
      </w:r>
      <w:r w:rsidR="00E46491" w:rsidRPr="00816AA6">
        <w:rPr>
          <w:rFonts w:ascii="Tahoma" w:eastAsiaTheme="minorHAnsi" w:hAnsi="Tahoma" w:cs="Tahoma"/>
          <w:sz w:val="22"/>
          <w:szCs w:val="22"/>
          <w:lang w:eastAsia="en-US"/>
        </w:rPr>
        <w:t>termo de contrato</w:t>
      </w:r>
      <w:r w:rsidR="00E46491" w:rsidRPr="00816AA6">
        <w:rPr>
          <w:rFonts w:ascii="Tahoma" w:hAnsi="Tahoma" w:cs="Tahoma"/>
          <w:sz w:val="22"/>
          <w:szCs w:val="22"/>
        </w:rPr>
        <w:t xml:space="preserve"> </w:t>
      </w:r>
      <w:r w:rsidR="00E46491" w:rsidRPr="00816AA6">
        <w:rPr>
          <w:rFonts w:ascii="Tahoma" w:hAnsi="Tahoma" w:cs="Tahoma"/>
          <w:bCs/>
          <w:sz w:val="22"/>
          <w:szCs w:val="22"/>
        </w:rPr>
        <w:t xml:space="preserve">ou equivalente (item </w:t>
      </w:r>
      <w:r w:rsidR="0088538D" w:rsidRPr="00816AA6">
        <w:rPr>
          <w:rFonts w:ascii="Tahoma" w:hAnsi="Tahoma" w:cs="Tahoma"/>
          <w:b/>
          <w:sz w:val="22"/>
          <w:szCs w:val="22"/>
        </w:rPr>
        <w:fldChar w:fldCharType="begin"/>
      </w:r>
      <w:r w:rsidR="0088538D" w:rsidRPr="00816AA6">
        <w:rPr>
          <w:rFonts w:ascii="Tahoma" w:hAnsi="Tahoma" w:cs="Tahoma"/>
          <w:b/>
          <w:sz w:val="22"/>
          <w:szCs w:val="22"/>
        </w:rPr>
        <w:instrText xml:space="preserve"> REF _Ref64029119 \r \h  \* MERGEFORMAT </w:instrText>
      </w:r>
      <w:r w:rsidR="0088538D" w:rsidRPr="00816AA6">
        <w:rPr>
          <w:rFonts w:ascii="Tahoma" w:hAnsi="Tahoma" w:cs="Tahoma"/>
          <w:b/>
          <w:sz w:val="22"/>
          <w:szCs w:val="22"/>
        </w:rPr>
      </w:r>
      <w:r w:rsidR="0088538D" w:rsidRPr="00816AA6">
        <w:rPr>
          <w:rFonts w:ascii="Tahoma" w:hAnsi="Tahoma" w:cs="Tahoma"/>
          <w:b/>
          <w:sz w:val="22"/>
          <w:szCs w:val="22"/>
        </w:rPr>
        <w:fldChar w:fldCharType="separate"/>
      </w:r>
      <w:r w:rsidR="001D5979">
        <w:rPr>
          <w:rFonts w:ascii="Tahoma" w:hAnsi="Tahoma" w:cs="Tahoma"/>
          <w:b/>
          <w:sz w:val="22"/>
          <w:szCs w:val="22"/>
        </w:rPr>
        <w:t>27.1</w:t>
      </w:r>
      <w:r w:rsidR="0088538D" w:rsidRPr="00816AA6">
        <w:rPr>
          <w:rFonts w:ascii="Tahoma" w:hAnsi="Tahoma" w:cs="Tahoma"/>
          <w:b/>
          <w:sz w:val="22"/>
          <w:szCs w:val="22"/>
        </w:rPr>
        <w:fldChar w:fldCharType="end"/>
      </w:r>
      <w:r w:rsidR="00E46491" w:rsidRPr="00816AA6">
        <w:rPr>
          <w:rFonts w:ascii="Tahoma" w:hAnsi="Tahoma" w:cs="Tahoma"/>
          <w:bCs/>
          <w:sz w:val="22"/>
          <w:szCs w:val="22"/>
        </w:rPr>
        <w:t>)</w:t>
      </w:r>
      <w:r w:rsidRPr="00816AA6">
        <w:rPr>
          <w:rFonts w:ascii="Tahoma" w:hAnsi="Tahoma" w:cs="Tahoma"/>
          <w:sz w:val="22"/>
          <w:szCs w:val="22"/>
        </w:rPr>
        <w:t>, sendo reiniciados os procedimentos de aceitação e julgamento das propostas. </w:t>
      </w:r>
    </w:p>
    <w:p w14:paraId="200DA86A"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Todos os licitantes remanescentes deverão ser convocados para acompanhar a Sessão reaberta, sendo devidamente registrados no </w:t>
      </w:r>
      <w:r w:rsidR="002D08CA" w:rsidRPr="00816AA6">
        <w:rPr>
          <w:rFonts w:ascii="Tahoma" w:hAnsi="Tahoma" w:cs="Tahoma"/>
          <w:szCs w:val="22"/>
        </w:rPr>
        <w:t>Sistema COMPRASNET</w:t>
      </w:r>
      <w:r w:rsidRPr="00816AA6">
        <w:rPr>
          <w:rFonts w:ascii="Tahoma" w:hAnsi="Tahoma" w:cs="Tahoma"/>
          <w:szCs w:val="22"/>
        </w:rPr>
        <w:t xml:space="preserve"> a data e hora de tal reabertura, observadas os seguintes meios:</w:t>
      </w:r>
    </w:p>
    <w:p w14:paraId="47029D16" w14:textId="77777777" w:rsidR="004E3955" w:rsidRPr="00816AA6" w:rsidRDefault="004E3955" w:rsidP="00DC30CC">
      <w:pPr>
        <w:numPr>
          <w:ilvl w:val="0"/>
          <w:numId w:val="18"/>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A convocação se dará por meio do </w:t>
      </w:r>
      <w:r w:rsidR="002D08CA" w:rsidRPr="00816AA6">
        <w:rPr>
          <w:rFonts w:ascii="Tahoma" w:hAnsi="Tahoma" w:cs="Tahoma"/>
          <w:sz w:val="22"/>
          <w:szCs w:val="22"/>
        </w:rPr>
        <w:t>Sistema COMPRASNET</w:t>
      </w:r>
      <w:r w:rsidRPr="00816AA6">
        <w:rPr>
          <w:rFonts w:ascii="Tahoma" w:hAnsi="Tahoma" w:cs="Tahoma"/>
          <w:sz w:val="22"/>
          <w:szCs w:val="22"/>
        </w:rPr>
        <w:t xml:space="preserve"> (</w:t>
      </w:r>
      <w:r w:rsidRPr="00816AA6">
        <w:rPr>
          <w:rFonts w:ascii="Tahoma" w:hAnsi="Tahoma" w:cs="Tahoma"/>
          <w:i/>
          <w:sz w:val="22"/>
          <w:szCs w:val="22"/>
        </w:rPr>
        <w:t>CHAT</w:t>
      </w:r>
      <w:r w:rsidRPr="00816AA6">
        <w:rPr>
          <w:rFonts w:ascii="Tahoma" w:hAnsi="Tahoma" w:cs="Tahoma"/>
          <w:sz w:val="22"/>
          <w:szCs w:val="22"/>
        </w:rPr>
        <w:t xml:space="preserve"> ou evento de reabertura) ou e-mail, de acordo com a fase do procedimento licitatório;</w:t>
      </w:r>
    </w:p>
    <w:p w14:paraId="4A511FC5" w14:textId="77777777" w:rsidR="004E3955" w:rsidRPr="00816AA6" w:rsidRDefault="004E3955" w:rsidP="00DC30CC">
      <w:pPr>
        <w:numPr>
          <w:ilvl w:val="0"/>
          <w:numId w:val="18"/>
        </w:numPr>
        <w:shd w:val="clear" w:color="auto" w:fill="FFFFFF"/>
        <w:ind w:left="0" w:firstLine="0"/>
        <w:jc w:val="both"/>
        <w:rPr>
          <w:rFonts w:ascii="Tahoma" w:hAnsi="Tahoma" w:cs="Tahoma"/>
          <w:sz w:val="22"/>
          <w:szCs w:val="22"/>
        </w:rPr>
      </w:pPr>
      <w:r w:rsidRPr="00816AA6">
        <w:rPr>
          <w:rFonts w:ascii="Tahoma" w:hAnsi="Tahoma" w:cs="Tahoma"/>
          <w:sz w:val="22"/>
          <w:szCs w:val="22"/>
        </w:rPr>
        <w:t>A convocação feita por e-mail dar-se-á de acordo com os dados contidos no SICAF, sendo responsabilidade do licitante manter seus dados cadastrais atualizados; e,</w:t>
      </w:r>
    </w:p>
    <w:p w14:paraId="253CAD0C" w14:textId="4B9F84AD" w:rsidR="004E3955" w:rsidRPr="00816AA6" w:rsidRDefault="004E3955" w:rsidP="00DC30CC">
      <w:pPr>
        <w:numPr>
          <w:ilvl w:val="0"/>
          <w:numId w:val="18"/>
        </w:numPr>
        <w:shd w:val="clear" w:color="auto" w:fill="FFFFFF"/>
        <w:ind w:left="0" w:firstLine="0"/>
        <w:rPr>
          <w:rFonts w:ascii="Tahoma" w:hAnsi="Tahoma" w:cs="Tahoma"/>
          <w:sz w:val="22"/>
          <w:szCs w:val="22"/>
        </w:rPr>
      </w:pPr>
      <w:r w:rsidRPr="00816AA6">
        <w:rPr>
          <w:rFonts w:ascii="Tahoma" w:hAnsi="Tahoma" w:cs="Tahoma"/>
          <w:sz w:val="22"/>
          <w:szCs w:val="22"/>
        </w:rPr>
        <w:t xml:space="preserve">A convocação para reabertura também será divulgada com antecedência por meio do sítio oficial da Instituição, </w:t>
      </w:r>
      <w:r w:rsidR="00380564" w:rsidRPr="00816AA6">
        <w:rPr>
          <w:rFonts w:ascii="Tahoma" w:hAnsi="Tahoma" w:cs="Tahoma"/>
          <w:sz w:val="22"/>
          <w:szCs w:val="22"/>
        </w:rPr>
        <w:t>&lt;</w:t>
      </w:r>
      <w:hyperlink r:id="rId21" w:history="1">
        <w:r w:rsidR="00D2676C" w:rsidRPr="00816AA6">
          <w:rPr>
            <w:rStyle w:val="Hyperlink"/>
            <w:rFonts w:ascii="Tahoma" w:hAnsi="Tahoma" w:cs="Tahoma"/>
            <w:bCs/>
            <w:iCs/>
            <w:sz w:val="22"/>
            <w:szCs w:val="22"/>
          </w:rPr>
          <w:t>www.marechaldeodoro.al.gov.br</w:t>
        </w:r>
      </w:hyperlink>
      <w:r w:rsidR="00380564" w:rsidRPr="00816AA6">
        <w:rPr>
          <w:rFonts w:ascii="Tahoma" w:hAnsi="Tahoma" w:cs="Tahoma"/>
          <w:bCs/>
          <w:iCs/>
          <w:sz w:val="22"/>
          <w:szCs w:val="22"/>
        </w:rPr>
        <w:t>&gt;</w:t>
      </w:r>
      <w:r w:rsidRPr="00816AA6">
        <w:rPr>
          <w:rFonts w:ascii="Tahoma" w:hAnsi="Tahoma" w:cs="Tahoma"/>
          <w:sz w:val="22"/>
          <w:szCs w:val="22"/>
        </w:rPr>
        <w:t>, cabendo ao licitante acompanhar as informações e publicações contidas naquele canal de acesso.</w:t>
      </w:r>
    </w:p>
    <w:p w14:paraId="23C76F17"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À Sessão Pública reaberta aplica-se todos os procedimentos e regras de processamento fixadas neste Edital, a depender apenas da fase em que se retomarão os trabalhos.</w:t>
      </w:r>
    </w:p>
    <w:p w14:paraId="34FD9501" w14:textId="77777777" w:rsidR="00621A26" w:rsidRPr="00816AA6" w:rsidRDefault="00621A26" w:rsidP="00DC30CC">
      <w:pPr>
        <w:pStyle w:val="PargrafodaLista"/>
        <w:keepLines/>
        <w:shd w:val="clear" w:color="auto" w:fill="FFFFFF"/>
        <w:spacing w:before="0" w:after="0" w:line="240" w:lineRule="auto"/>
        <w:ind w:left="0" w:firstLine="0"/>
        <w:rPr>
          <w:rFonts w:ascii="Tahoma" w:hAnsi="Tahoma" w:cs="Tahoma"/>
          <w:szCs w:val="22"/>
        </w:rPr>
      </w:pPr>
    </w:p>
    <w:p w14:paraId="7F4A246C"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 ADJUDICAÇÃO E HOMOLOGAÇÃO</w:t>
      </w:r>
    </w:p>
    <w:p w14:paraId="5A643400"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512BCC13" w14:textId="4E00FD68"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Caso haja RECURSO ADMINISTRATIVO, o processo será submetido à superior consideração da autoridade competente para fins de </w:t>
      </w:r>
      <w:r w:rsidRPr="00816AA6">
        <w:rPr>
          <w:rFonts w:ascii="Tahoma" w:hAnsi="Tahoma" w:cs="Tahoma"/>
          <w:bCs/>
          <w:szCs w:val="22"/>
        </w:rPr>
        <w:t>decisão final do recurso</w:t>
      </w:r>
      <w:r w:rsidRPr="00816AA6">
        <w:rPr>
          <w:rFonts w:ascii="Tahoma" w:hAnsi="Tahoma" w:cs="Tahoma"/>
          <w:szCs w:val="22"/>
        </w:rPr>
        <w:t xml:space="preserve">, </w:t>
      </w:r>
      <w:r w:rsidRPr="00816AA6">
        <w:rPr>
          <w:rFonts w:ascii="Tahoma" w:hAnsi="Tahoma" w:cs="Tahoma"/>
          <w:bCs/>
          <w:szCs w:val="22"/>
        </w:rPr>
        <w:t>homologação</w:t>
      </w:r>
      <w:r w:rsidRPr="00816AA6">
        <w:rPr>
          <w:rFonts w:ascii="Tahoma" w:hAnsi="Tahoma" w:cs="Tahoma"/>
          <w:szCs w:val="22"/>
        </w:rPr>
        <w:t xml:space="preserve"> do certame e </w:t>
      </w:r>
      <w:r w:rsidRPr="00816AA6">
        <w:rPr>
          <w:rFonts w:ascii="Tahoma" w:hAnsi="Tahoma" w:cs="Tahoma"/>
          <w:bCs/>
          <w:szCs w:val="22"/>
        </w:rPr>
        <w:t>adjudicação</w:t>
      </w:r>
      <w:r w:rsidRPr="00816AA6">
        <w:rPr>
          <w:rFonts w:ascii="Tahoma" w:hAnsi="Tahoma" w:cs="Tahoma"/>
          <w:szCs w:val="22"/>
        </w:rPr>
        <w:t xml:space="preserve"> do objeto ao(s) vencedor(es), POR </w:t>
      </w:r>
      <w:r w:rsidR="00DE7543" w:rsidRPr="00816AA6">
        <w:rPr>
          <w:rFonts w:ascii="Tahoma" w:hAnsi="Tahoma" w:cs="Tahoma"/>
          <w:szCs w:val="22"/>
        </w:rPr>
        <w:t>ITEM</w:t>
      </w:r>
      <w:r w:rsidRPr="00816AA6">
        <w:rPr>
          <w:rFonts w:ascii="Tahoma" w:hAnsi="Tahoma" w:cs="Tahoma"/>
          <w:szCs w:val="22"/>
        </w:rPr>
        <w:t>.</w:t>
      </w:r>
    </w:p>
    <w:p w14:paraId="1840DA35"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Por meio de DESPACHO fundamentado, poderá a autoridade competente:</w:t>
      </w:r>
    </w:p>
    <w:p w14:paraId="0AFFECE9" w14:textId="77777777" w:rsidR="004E3955" w:rsidRPr="00816AA6" w:rsidRDefault="004E3955" w:rsidP="00DC30CC">
      <w:pPr>
        <w:numPr>
          <w:ilvl w:val="0"/>
          <w:numId w:val="19"/>
        </w:numPr>
        <w:shd w:val="clear" w:color="auto" w:fill="FFFFFF"/>
        <w:ind w:left="0" w:firstLine="0"/>
        <w:rPr>
          <w:rFonts w:ascii="Tahoma" w:hAnsi="Tahoma" w:cs="Tahoma"/>
          <w:sz w:val="22"/>
          <w:szCs w:val="22"/>
        </w:rPr>
      </w:pPr>
      <w:r w:rsidRPr="00816AA6">
        <w:rPr>
          <w:rFonts w:ascii="Tahoma" w:hAnsi="Tahoma" w:cs="Tahoma"/>
          <w:bCs/>
          <w:sz w:val="22"/>
          <w:szCs w:val="22"/>
        </w:rPr>
        <w:t>homologar</w:t>
      </w:r>
      <w:r w:rsidRPr="00816AA6">
        <w:rPr>
          <w:rFonts w:ascii="Tahoma" w:hAnsi="Tahoma" w:cs="Tahoma"/>
          <w:sz w:val="22"/>
          <w:szCs w:val="22"/>
        </w:rPr>
        <w:t xml:space="preserve"> o certame para produção de todos os efeitos de fato e de direito previstos na legislação;</w:t>
      </w:r>
    </w:p>
    <w:p w14:paraId="17306F54" w14:textId="77777777" w:rsidR="004E3955" w:rsidRPr="00816AA6" w:rsidRDefault="004E3955" w:rsidP="00DC30CC">
      <w:pPr>
        <w:numPr>
          <w:ilvl w:val="0"/>
          <w:numId w:val="19"/>
        </w:numPr>
        <w:shd w:val="clear" w:color="auto" w:fill="FFFFFF"/>
        <w:ind w:left="0" w:firstLine="0"/>
        <w:rPr>
          <w:rFonts w:ascii="Tahoma" w:hAnsi="Tahoma" w:cs="Tahoma"/>
          <w:sz w:val="22"/>
          <w:szCs w:val="22"/>
        </w:rPr>
      </w:pPr>
      <w:r w:rsidRPr="00816AA6">
        <w:rPr>
          <w:rFonts w:ascii="Tahoma" w:hAnsi="Tahoma" w:cs="Tahoma"/>
          <w:bCs/>
          <w:sz w:val="22"/>
          <w:szCs w:val="22"/>
        </w:rPr>
        <w:t>anular</w:t>
      </w:r>
      <w:r w:rsidRPr="00816AA6">
        <w:rPr>
          <w:rFonts w:ascii="Tahoma" w:hAnsi="Tahoma" w:cs="Tahoma"/>
          <w:sz w:val="22"/>
          <w:szCs w:val="22"/>
        </w:rPr>
        <w:t>, total ou parcialmente, em razão de ilegalidade, determinando o aproveitamento dos atos não viciados; ou,</w:t>
      </w:r>
    </w:p>
    <w:p w14:paraId="382BA456" w14:textId="77777777" w:rsidR="004E3955" w:rsidRPr="00816AA6" w:rsidRDefault="004E3955" w:rsidP="00DC30CC">
      <w:pPr>
        <w:numPr>
          <w:ilvl w:val="0"/>
          <w:numId w:val="19"/>
        </w:numPr>
        <w:shd w:val="clear" w:color="auto" w:fill="FFFFFF"/>
        <w:ind w:left="0" w:firstLine="0"/>
        <w:rPr>
          <w:rFonts w:ascii="Tahoma" w:hAnsi="Tahoma" w:cs="Tahoma"/>
          <w:sz w:val="22"/>
          <w:szCs w:val="22"/>
        </w:rPr>
      </w:pPr>
      <w:r w:rsidRPr="00816AA6">
        <w:rPr>
          <w:rFonts w:ascii="Tahoma" w:hAnsi="Tahoma" w:cs="Tahoma"/>
          <w:bCs/>
          <w:sz w:val="22"/>
          <w:szCs w:val="22"/>
        </w:rPr>
        <w:t>revogar</w:t>
      </w:r>
      <w:r w:rsidRPr="00816AA6">
        <w:rPr>
          <w:rFonts w:ascii="Tahoma" w:hAnsi="Tahoma" w:cs="Tahoma"/>
          <w:sz w:val="22"/>
          <w:szCs w:val="22"/>
        </w:rPr>
        <w:t>, total ou parcialmente, o certame por razões de conveniência e oportunidade, à luz do interesse público primário tutelado.</w:t>
      </w:r>
    </w:p>
    <w:p w14:paraId="7D4C4145"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Não havendo homologação do certame, decorridos 90 DIAS da data de abertura das propostas, fica(m) o(s) licitante(s) liberado(s) dos compromissos assumidos em sua(s) proposta(s).</w:t>
      </w:r>
    </w:p>
    <w:p w14:paraId="7170DF96" w14:textId="77777777" w:rsidR="00621A26" w:rsidRPr="00816AA6" w:rsidRDefault="00621A26" w:rsidP="00DC30CC">
      <w:pPr>
        <w:pStyle w:val="PargrafodaLista"/>
        <w:keepLines/>
        <w:shd w:val="clear" w:color="auto" w:fill="FFFFFF"/>
        <w:spacing w:before="0" w:after="0" w:line="240" w:lineRule="auto"/>
        <w:ind w:left="0" w:firstLine="0"/>
        <w:rPr>
          <w:rFonts w:ascii="Tahoma" w:hAnsi="Tahoma" w:cs="Tahoma"/>
          <w:szCs w:val="22"/>
        </w:rPr>
      </w:pPr>
    </w:p>
    <w:p w14:paraId="123E7083" w14:textId="77777777" w:rsidR="004E3955" w:rsidRPr="00816AA6" w:rsidRDefault="004E3955" w:rsidP="007530BC">
      <w:pPr>
        <w:pStyle w:val="Ttulo1"/>
        <w:numPr>
          <w:ilvl w:val="0"/>
          <w:numId w:val="40"/>
        </w:numPr>
        <w:shd w:val="clear" w:color="auto" w:fill="FFFFFF"/>
        <w:spacing w:before="0"/>
        <w:jc w:val="both"/>
        <w:rPr>
          <w:rFonts w:ascii="Tahoma" w:hAnsi="Tahoma" w:cs="Tahoma"/>
          <w:bCs w:val="0"/>
          <w:color w:val="auto"/>
          <w:sz w:val="22"/>
          <w:szCs w:val="22"/>
          <w:u w:val="single"/>
        </w:rPr>
      </w:pPr>
      <w:r w:rsidRPr="00816AA6">
        <w:rPr>
          <w:rFonts w:ascii="Tahoma" w:hAnsi="Tahoma" w:cs="Tahoma"/>
          <w:bCs w:val="0"/>
          <w:color w:val="auto"/>
          <w:sz w:val="22"/>
          <w:szCs w:val="22"/>
          <w:u w:val="single"/>
        </w:rPr>
        <w:t>DA PUBLICIDADE</w:t>
      </w:r>
    </w:p>
    <w:p w14:paraId="006EFE2D" w14:textId="7794FCB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presente Edital será publicado, em forma de aviso, segundo valor de seu objeto:</w:t>
      </w:r>
    </w:p>
    <w:p w14:paraId="3D19BABF" w14:textId="3C66C3C3" w:rsidR="004E3955" w:rsidRPr="00816AA6" w:rsidRDefault="004E3955" w:rsidP="00DC30CC">
      <w:pPr>
        <w:shd w:val="clear" w:color="auto" w:fill="FFFFFF"/>
        <w:rPr>
          <w:rFonts w:ascii="Tahoma" w:hAnsi="Tahoma" w:cs="Tahoma"/>
          <w:sz w:val="22"/>
          <w:szCs w:val="22"/>
        </w:rPr>
      </w:pPr>
      <w:r w:rsidRPr="00816AA6">
        <w:rPr>
          <w:rFonts w:ascii="Tahoma" w:hAnsi="Tahoma" w:cs="Tahoma"/>
          <w:sz w:val="22"/>
          <w:szCs w:val="22"/>
        </w:rPr>
        <w:t xml:space="preserve">a) </w:t>
      </w:r>
      <w:r w:rsidR="006633F8" w:rsidRPr="00816AA6">
        <w:rPr>
          <w:rFonts w:ascii="Tahoma" w:hAnsi="Tahoma" w:cs="Tahoma"/>
          <w:sz w:val="22"/>
          <w:szCs w:val="22"/>
        </w:rPr>
        <w:t>na imprensa oficial</w:t>
      </w:r>
      <w:r w:rsidRPr="00816AA6">
        <w:rPr>
          <w:rFonts w:ascii="Tahoma" w:hAnsi="Tahoma" w:cs="Tahoma"/>
          <w:sz w:val="22"/>
          <w:szCs w:val="22"/>
        </w:rPr>
        <w:t>, em todos os casos.</w:t>
      </w:r>
    </w:p>
    <w:p w14:paraId="1F1E0649" w14:textId="77777777" w:rsidR="004E3955" w:rsidRPr="00816AA6" w:rsidRDefault="004E3955" w:rsidP="00DC30CC">
      <w:pPr>
        <w:shd w:val="clear" w:color="auto" w:fill="FFFFFF"/>
        <w:rPr>
          <w:rFonts w:ascii="Tahoma" w:hAnsi="Tahoma" w:cs="Tahoma"/>
          <w:sz w:val="22"/>
          <w:szCs w:val="22"/>
        </w:rPr>
      </w:pPr>
      <w:r w:rsidRPr="00816AA6">
        <w:rPr>
          <w:rFonts w:ascii="Tahoma" w:hAnsi="Tahoma" w:cs="Tahoma"/>
          <w:sz w:val="22"/>
          <w:szCs w:val="22"/>
        </w:rPr>
        <w:t xml:space="preserve">b) </w:t>
      </w:r>
      <w:r w:rsidR="007D6D12" w:rsidRPr="00816AA6">
        <w:rPr>
          <w:rFonts w:ascii="Tahoma" w:hAnsi="Tahoma" w:cs="Tahoma"/>
          <w:sz w:val="22"/>
          <w:szCs w:val="22"/>
        </w:rPr>
        <w:t xml:space="preserve">no </w:t>
      </w:r>
      <w:r w:rsidRPr="00816AA6">
        <w:rPr>
          <w:rFonts w:ascii="Tahoma" w:hAnsi="Tahoma" w:cs="Tahoma"/>
          <w:bCs/>
          <w:sz w:val="22"/>
          <w:szCs w:val="22"/>
        </w:rPr>
        <w:t>Portal de Compras Governamentais</w:t>
      </w:r>
      <w:r w:rsidRPr="00816AA6">
        <w:rPr>
          <w:rFonts w:ascii="Tahoma" w:hAnsi="Tahoma" w:cs="Tahoma"/>
          <w:sz w:val="22"/>
          <w:szCs w:val="22"/>
        </w:rPr>
        <w:t>, em todos os casos.</w:t>
      </w:r>
    </w:p>
    <w:p w14:paraId="5DE3D5BD" w14:textId="77777777" w:rsidR="004E3955" w:rsidRPr="00816AA6" w:rsidRDefault="004E3955" w:rsidP="00DC30CC">
      <w:pPr>
        <w:shd w:val="clear" w:color="auto" w:fill="FFFFFF"/>
        <w:rPr>
          <w:rFonts w:ascii="Tahoma" w:hAnsi="Tahoma" w:cs="Tahoma"/>
          <w:sz w:val="22"/>
          <w:szCs w:val="22"/>
        </w:rPr>
      </w:pPr>
      <w:r w:rsidRPr="00816AA6">
        <w:rPr>
          <w:rFonts w:ascii="Tahoma" w:hAnsi="Tahoma" w:cs="Tahoma"/>
          <w:sz w:val="22"/>
          <w:szCs w:val="22"/>
        </w:rPr>
        <w:t xml:space="preserve">c) no </w:t>
      </w:r>
      <w:r w:rsidRPr="00816AA6">
        <w:rPr>
          <w:rFonts w:ascii="Tahoma" w:hAnsi="Tahoma" w:cs="Tahoma"/>
          <w:bCs/>
          <w:sz w:val="22"/>
          <w:szCs w:val="22"/>
        </w:rPr>
        <w:t>Diário Oficial da União</w:t>
      </w:r>
      <w:r w:rsidR="007D6D12" w:rsidRPr="00816AA6">
        <w:rPr>
          <w:rFonts w:ascii="Tahoma" w:hAnsi="Tahoma" w:cs="Tahoma"/>
          <w:bCs/>
          <w:sz w:val="22"/>
          <w:szCs w:val="22"/>
        </w:rPr>
        <w:t>,</w:t>
      </w:r>
      <w:r w:rsidRPr="00816AA6">
        <w:rPr>
          <w:rFonts w:ascii="Tahoma" w:hAnsi="Tahoma" w:cs="Tahoma"/>
          <w:bCs/>
          <w:sz w:val="22"/>
          <w:szCs w:val="22"/>
        </w:rPr>
        <w:t xml:space="preserve"> </w:t>
      </w:r>
      <w:r w:rsidRPr="00816AA6">
        <w:rPr>
          <w:rFonts w:ascii="Tahoma" w:hAnsi="Tahoma" w:cs="Tahoma"/>
          <w:sz w:val="22"/>
          <w:szCs w:val="22"/>
        </w:rPr>
        <w:t xml:space="preserve">quando a fonte de Recursos for Federal. </w:t>
      </w:r>
    </w:p>
    <w:p w14:paraId="1118EEEC" w14:textId="77777777" w:rsidR="006633F8" w:rsidRPr="00816AA6" w:rsidRDefault="004E3955" w:rsidP="006633F8">
      <w:pPr>
        <w:shd w:val="clear" w:color="auto" w:fill="FFFFFF"/>
        <w:rPr>
          <w:rFonts w:ascii="Tahoma" w:hAnsi="Tahoma" w:cs="Tahoma"/>
          <w:sz w:val="22"/>
          <w:szCs w:val="22"/>
        </w:rPr>
      </w:pPr>
      <w:r w:rsidRPr="00816AA6">
        <w:rPr>
          <w:rFonts w:ascii="Tahoma" w:hAnsi="Tahoma" w:cs="Tahoma"/>
          <w:sz w:val="22"/>
          <w:szCs w:val="22"/>
        </w:rPr>
        <w:t xml:space="preserve">d) </w:t>
      </w:r>
      <w:r w:rsidR="006633F8" w:rsidRPr="00816AA6">
        <w:rPr>
          <w:rFonts w:ascii="Tahoma" w:hAnsi="Tahoma" w:cs="Tahoma"/>
          <w:sz w:val="22"/>
          <w:szCs w:val="22"/>
        </w:rPr>
        <w:t xml:space="preserve">nos demais meios exigidos pela legislação pertinente; </w:t>
      </w:r>
    </w:p>
    <w:p w14:paraId="55C437B8" w14:textId="6BC8CACC" w:rsidR="004E3955" w:rsidRPr="00816AA6" w:rsidRDefault="004E3955" w:rsidP="006633F8">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Todos os atos do procedimento licitatório durante a chamada fase externa serão divulgados via Internet </w:t>
      </w:r>
      <w:r w:rsidR="008113B3" w:rsidRPr="00816AA6">
        <w:rPr>
          <w:rFonts w:ascii="Tahoma" w:hAnsi="Tahoma" w:cs="Tahoma"/>
          <w:szCs w:val="22"/>
        </w:rPr>
        <w:t>&lt;</w:t>
      </w:r>
      <w:hyperlink r:id="rId22" w:history="1">
        <w:r w:rsidR="00D2676C" w:rsidRPr="00816AA6">
          <w:rPr>
            <w:rStyle w:val="Hyperlink"/>
            <w:rFonts w:ascii="Tahoma" w:hAnsi="Tahoma" w:cs="Tahoma"/>
            <w:bCs/>
            <w:iCs/>
            <w:szCs w:val="22"/>
          </w:rPr>
          <w:t>www.marechaldeodoro.al.gov.br</w:t>
        </w:r>
      </w:hyperlink>
      <w:r w:rsidR="008113B3" w:rsidRPr="00816AA6">
        <w:rPr>
          <w:rFonts w:ascii="Tahoma" w:hAnsi="Tahoma" w:cs="Tahoma"/>
          <w:bCs/>
          <w:iCs/>
          <w:szCs w:val="22"/>
        </w:rPr>
        <w:t>&gt;</w:t>
      </w:r>
      <w:r w:rsidR="008113B3" w:rsidRPr="00816AA6">
        <w:rPr>
          <w:rFonts w:ascii="Tahoma" w:hAnsi="Tahoma" w:cs="Tahoma"/>
          <w:szCs w:val="22"/>
        </w:rPr>
        <w:t xml:space="preserve"> e no Portal de Compras do Governo Federal – COMPRASNET &lt;</w:t>
      </w:r>
      <w:hyperlink r:id="rId23" w:history="1">
        <w:r w:rsidR="008113B3" w:rsidRPr="00816AA6">
          <w:rPr>
            <w:rStyle w:val="Hyperlink"/>
            <w:rFonts w:ascii="Tahoma" w:hAnsi="Tahoma" w:cs="Tahoma"/>
            <w:bCs/>
            <w:iCs/>
            <w:szCs w:val="22"/>
          </w:rPr>
          <w:t>www.comprasgovernamentais.gov.br</w:t>
        </w:r>
      </w:hyperlink>
      <w:r w:rsidR="008113B3" w:rsidRPr="00816AA6">
        <w:rPr>
          <w:rFonts w:ascii="Tahoma" w:hAnsi="Tahoma" w:cs="Tahoma"/>
          <w:bCs/>
          <w:iCs/>
          <w:szCs w:val="22"/>
        </w:rPr>
        <w:t>&gt;</w:t>
      </w:r>
      <w:r w:rsidRPr="00816AA6">
        <w:rPr>
          <w:rFonts w:ascii="Tahoma" w:hAnsi="Tahoma" w:cs="Tahoma"/>
          <w:szCs w:val="22"/>
        </w:rPr>
        <w:t>.</w:t>
      </w:r>
    </w:p>
    <w:p w14:paraId="639A697B" w14:textId="72A62804"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 xml:space="preserve">O </w:t>
      </w:r>
      <w:r w:rsidR="008E71A0" w:rsidRPr="00816AA6">
        <w:rPr>
          <w:rFonts w:ascii="Tahoma" w:hAnsi="Tahoma" w:cs="Tahoma"/>
          <w:szCs w:val="22"/>
        </w:rPr>
        <w:t>t</w:t>
      </w:r>
      <w:r w:rsidRPr="00816AA6">
        <w:rPr>
          <w:rFonts w:ascii="Tahoma" w:hAnsi="Tahoma" w:cs="Tahoma"/>
          <w:szCs w:val="22"/>
        </w:rPr>
        <w:t xml:space="preserve">ermo de </w:t>
      </w:r>
      <w:r w:rsidR="008E71A0" w:rsidRPr="00816AA6">
        <w:rPr>
          <w:rFonts w:ascii="Tahoma" w:hAnsi="Tahoma" w:cs="Tahoma"/>
          <w:szCs w:val="22"/>
        </w:rPr>
        <w:t>c</w:t>
      </w:r>
      <w:r w:rsidRPr="00816AA6">
        <w:rPr>
          <w:rFonts w:ascii="Tahoma" w:hAnsi="Tahoma" w:cs="Tahoma"/>
          <w:szCs w:val="22"/>
        </w:rPr>
        <w:t>ontrato</w:t>
      </w:r>
      <w:r w:rsidR="005D6184" w:rsidRPr="00816AA6">
        <w:rPr>
          <w:rFonts w:ascii="Tahoma" w:hAnsi="Tahoma" w:cs="Tahoma"/>
          <w:bCs/>
          <w:szCs w:val="22"/>
        </w:rPr>
        <w:t xml:space="preserve"> ou equivalente (item </w:t>
      </w:r>
      <w:r w:rsidR="0088538D" w:rsidRPr="00816AA6">
        <w:rPr>
          <w:rFonts w:ascii="Tahoma" w:hAnsi="Tahoma" w:cs="Tahoma"/>
          <w:b/>
          <w:szCs w:val="22"/>
        </w:rPr>
        <w:fldChar w:fldCharType="begin"/>
      </w:r>
      <w:r w:rsidR="0088538D" w:rsidRPr="00816AA6">
        <w:rPr>
          <w:rFonts w:ascii="Tahoma" w:hAnsi="Tahoma" w:cs="Tahoma"/>
          <w:b/>
          <w:szCs w:val="22"/>
        </w:rPr>
        <w:instrText xml:space="preserve"> REF _Ref64029119 \r \h  \* MERGEFORMAT </w:instrText>
      </w:r>
      <w:r w:rsidR="0088538D" w:rsidRPr="00816AA6">
        <w:rPr>
          <w:rFonts w:ascii="Tahoma" w:hAnsi="Tahoma" w:cs="Tahoma"/>
          <w:b/>
          <w:szCs w:val="22"/>
        </w:rPr>
      </w:r>
      <w:r w:rsidR="0088538D" w:rsidRPr="00816AA6">
        <w:rPr>
          <w:rFonts w:ascii="Tahoma" w:hAnsi="Tahoma" w:cs="Tahoma"/>
          <w:b/>
          <w:szCs w:val="22"/>
        </w:rPr>
        <w:fldChar w:fldCharType="separate"/>
      </w:r>
      <w:r w:rsidR="001D5979">
        <w:rPr>
          <w:rFonts w:ascii="Tahoma" w:hAnsi="Tahoma" w:cs="Tahoma"/>
          <w:b/>
          <w:szCs w:val="22"/>
        </w:rPr>
        <w:t>27.1</w:t>
      </w:r>
      <w:r w:rsidR="0088538D" w:rsidRPr="00816AA6">
        <w:rPr>
          <w:rFonts w:ascii="Tahoma" w:hAnsi="Tahoma" w:cs="Tahoma"/>
          <w:b/>
          <w:szCs w:val="22"/>
        </w:rPr>
        <w:fldChar w:fldCharType="end"/>
      </w:r>
      <w:r w:rsidR="005D6184" w:rsidRPr="00816AA6">
        <w:rPr>
          <w:rFonts w:ascii="Tahoma" w:hAnsi="Tahoma" w:cs="Tahoma"/>
          <w:bCs/>
          <w:szCs w:val="22"/>
        </w:rPr>
        <w:t>)</w:t>
      </w:r>
      <w:r w:rsidRPr="00816AA6">
        <w:rPr>
          <w:rFonts w:ascii="Tahoma" w:hAnsi="Tahoma" w:cs="Tahoma"/>
          <w:szCs w:val="22"/>
        </w:rPr>
        <w:t xml:space="preserve"> será publicado, em forma de extrato, </w:t>
      </w:r>
      <w:r w:rsidR="006633F8" w:rsidRPr="00816AA6">
        <w:rPr>
          <w:rFonts w:ascii="Tahoma" w:hAnsi="Tahoma" w:cs="Tahoma"/>
          <w:szCs w:val="22"/>
        </w:rPr>
        <w:t>na imprensa oficial</w:t>
      </w:r>
      <w:r w:rsidRPr="00816AA6">
        <w:rPr>
          <w:rFonts w:ascii="Tahoma" w:hAnsi="Tahoma" w:cs="Tahoma"/>
          <w:szCs w:val="22"/>
        </w:rPr>
        <w:t>.</w:t>
      </w:r>
    </w:p>
    <w:p w14:paraId="35CD7325" w14:textId="77777777" w:rsidR="00621A26" w:rsidRPr="00816AA6" w:rsidRDefault="00621A26" w:rsidP="00DC30CC">
      <w:pPr>
        <w:pStyle w:val="PargrafodaLista"/>
        <w:keepLines/>
        <w:shd w:val="clear" w:color="auto" w:fill="FFFFFF"/>
        <w:spacing w:before="0" w:after="0" w:line="240" w:lineRule="auto"/>
        <w:ind w:left="0" w:firstLine="0"/>
        <w:rPr>
          <w:rFonts w:ascii="Tahoma" w:hAnsi="Tahoma" w:cs="Tahoma"/>
          <w:szCs w:val="22"/>
        </w:rPr>
      </w:pPr>
    </w:p>
    <w:p w14:paraId="25C715A7"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 DOTAÇÃO ORÇAMENTÁRIA</w:t>
      </w:r>
    </w:p>
    <w:p w14:paraId="61967EE2" w14:textId="063D0595"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As despesas decorrentes da presente licitação correrão por conta de recursos específicos, consignados no Orçamento do Município de </w:t>
      </w:r>
      <w:r w:rsidR="006633F8" w:rsidRPr="00816AA6">
        <w:rPr>
          <w:rFonts w:ascii="Tahoma" w:hAnsi="Tahoma" w:cs="Tahoma"/>
          <w:szCs w:val="22"/>
        </w:rPr>
        <w:t>Marechal Deodoro</w:t>
      </w:r>
      <w:r w:rsidRPr="00816AA6">
        <w:rPr>
          <w:rFonts w:ascii="Tahoma" w:hAnsi="Tahoma" w:cs="Tahoma"/>
          <w:szCs w:val="22"/>
        </w:rPr>
        <w:t xml:space="preserve"> para o presente exercício, classificadas no(s) elemento(s) de despesa e programa(s) de trabalho indicado(s) no orçamento de cada órgão integrante da estrutura administrativa </w:t>
      </w:r>
      <w:r w:rsidR="006633F8" w:rsidRPr="00816AA6">
        <w:rPr>
          <w:rFonts w:ascii="Tahoma" w:hAnsi="Tahoma" w:cs="Tahoma"/>
          <w:szCs w:val="22"/>
        </w:rPr>
        <w:t xml:space="preserve">do Município </w:t>
      </w:r>
      <w:r w:rsidRPr="00816AA6">
        <w:rPr>
          <w:rFonts w:ascii="Tahoma" w:hAnsi="Tahoma" w:cs="Tahoma"/>
          <w:szCs w:val="22"/>
        </w:rPr>
        <w:t>d</w:t>
      </w:r>
      <w:r w:rsidR="006633F8" w:rsidRPr="00816AA6">
        <w:rPr>
          <w:rFonts w:ascii="Tahoma" w:hAnsi="Tahoma" w:cs="Tahoma"/>
          <w:szCs w:val="22"/>
        </w:rPr>
        <w:t>e</w:t>
      </w:r>
      <w:r w:rsidRPr="00816AA6">
        <w:rPr>
          <w:rFonts w:ascii="Tahoma" w:hAnsi="Tahoma" w:cs="Tahoma"/>
          <w:szCs w:val="22"/>
        </w:rPr>
        <w:t xml:space="preserve"> </w:t>
      </w:r>
      <w:r w:rsidR="006633F8" w:rsidRPr="00816AA6">
        <w:rPr>
          <w:rFonts w:ascii="Tahoma" w:hAnsi="Tahoma" w:cs="Tahoma"/>
          <w:szCs w:val="22"/>
        </w:rPr>
        <w:t>Marechal Deodoro</w:t>
      </w:r>
      <w:r w:rsidR="00B95F21" w:rsidRPr="00816AA6">
        <w:rPr>
          <w:rFonts w:ascii="Tahoma" w:hAnsi="Tahoma" w:cs="Tahoma"/>
          <w:szCs w:val="22"/>
        </w:rPr>
        <w:t xml:space="preserve">, conforme descrito abaixo: </w:t>
      </w:r>
    </w:p>
    <w:p w14:paraId="211E7814" w14:textId="7EE36854" w:rsidR="00B95F21" w:rsidRPr="00816AA6" w:rsidRDefault="00B95F21" w:rsidP="00B95F21">
      <w:pPr>
        <w:pStyle w:val="PargrafodaLista"/>
        <w:keepLines/>
        <w:shd w:val="clear" w:color="auto" w:fill="FFFFFF"/>
        <w:ind w:left="284" w:hanging="142"/>
        <w:rPr>
          <w:rFonts w:ascii="Tahoma" w:hAnsi="Tahoma" w:cs="Tahoma"/>
          <w:szCs w:val="22"/>
        </w:rPr>
      </w:pPr>
      <w:r w:rsidRPr="00816AA6">
        <w:rPr>
          <w:rFonts w:ascii="Tahoma" w:hAnsi="Tahoma" w:cs="Tahoma"/>
          <w:szCs w:val="22"/>
        </w:rPr>
        <w:t xml:space="preserve">                  SECRETARIA: 13 – FUNDO MUNICIPAL DE SAÚDE</w:t>
      </w:r>
    </w:p>
    <w:p w14:paraId="28F15CE0" w14:textId="06F63D5E" w:rsidR="00B95F21" w:rsidRPr="00816AA6" w:rsidRDefault="00B95F21" w:rsidP="00B95F21">
      <w:pPr>
        <w:pStyle w:val="PargrafodaLista"/>
        <w:keepLines/>
        <w:shd w:val="clear" w:color="auto" w:fill="FFFFFF"/>
        <w:ind w:left="284" w:hanging="142"/>
        <w:rPr>
          <w:rFonts w:ascii="Tahoma" w:hAnsi="Tahoma" w:cs="Tahoma"/>
          <w:szCs w:val="22"/>
        </w:rPr>
      </w:pPr>
      <w:r w:rsidRPr="00816AA6">
        <w:rPr>
          <w:rFonts w:ascii="Tahoma" w:hAnsi="Tahoma" w:cs="Tahoma"/>
          <w:szCs w:val="22"/>
        </w:rPr>
        <w:t xml:space="preserve">                   PROJETO: 6010 – AQUISIÇÃO DE VEÍCULOS DIVERSOS</w:t>
      </w:r>
    </w:p>
    <w:p w14:paraId="4E84CD66" w14:textId="77777777" w:rsidR="00B95F21" w:rsidRPr="00816AA6" w:rsidRDefault="00B95F21" w:rsidP="00B95F21">
      <w:pPr>
        <w:pStyle w:val="PargrafodaLista"/>
        <w:keepLines/>
        <w:shd w:val="clear" w:color="auto" w:fill="FFFFFF"/>
        <w:ind w:left="284" w:hanging="142"/>
        <w:rPr>
          <w:rFonts w:ascii="Tahoma" w:hAnsi="Tahoma" w:cs="Tahoma"/>
          <w:szCs w:val="22"/>
        </w:rPr>
      </w:pPr>
      <w:r w:rsidRPr="00816AA6">
        <w:rPr>
          <w:rFonts w:ascii="Tahoma" w:hAnsi="Tahoma" w:cs="Tahoma"/>
          <w:szCs w:val="22"/>
        </w:rPr>
        <w:t xml:space="preserve">                   ELEMENTO DE DESPESA:  EQUIPAMENTO DE MATERIAL PERMANENTE</w:t>
      </w:r>
    </w:p>
    <w:p w14:paraId="57C89B98" w14:textId="77777777" w:rsidR="00B95F21" w:rsidRPr="00816AA6" w:rsidRDefault="00B95F21" w:rsidP="00B95F21">
      <w:pPr>
        <w:pStyle w:val="PargrafodaLista"/>
        <w:keepLines/>
        <w:shd w:val="clear" w:color="auto" w:fill="FFFFFF"/>
        <w:ind w:left="284" w:hanging="142"/>
        <w:rPr>
          <w:rFonts w:ascii="Tahoma" w:hAnsi="Tahoma" w:cs="Tahoma"/>
          <w:szCs w:val="22"/>
        </w:rPr>
      </w:pPr>
      <w:r w:rsidRPr="00816AA6">
        <w:rPr>
          <w:rFonts w:ascii="Tahoma" w:hAnsi="Tahoma" w:cs="Tahoma"/>
          <w:szCs w:val="22"/>
        </w:rPr>
        <w:t xml:space="preserve">                   FONTE DE RECURSO: ASPS</w:t>
      </w:r>
    </w:p>
    <w:p w14:paraId="24ECB9E2" w14:textId="2BB075CE" w:rsidR="00B95F21" w:rsidRPr="00816AA6" w:rsidRDefault="00B95F21" w:rsidP="00B95F21">
      <w:pPr>
        <w:pStyle w:val="PargrafodaLista"/>
        <w:keepLines/>
        <w:shd w:val="clear" w:color="auto" w:fill="FFFFFF"/>
        <w:ind w:left="284" w:hanging="142"/>
        <w:rPr>
          <w:rFonts w:ascii="Tahoma" w:hAnsi="Tahoma" w:cs="Tahoma"/>
          <w:szCs w:val="22"/>
        </w:rPr>
      </w:pPr>
      <w:r w:rsidRPr="00816AA6">
        <w:rPr>
          <w:rFonts w:ascii="Tahoma" w:hAnsi="Tahoma" w:cs="Tahoma"/>
          <w:szCs w:val="22"/>
        </w:rPr>
        <w:t xml:space="preserve">                   FONTE DE RECURSO: GRUPO DE ATENÇÃO BÁSICA - ESTRUTURAÇÃO</w:t>
      </w:r>
    </w:p>
    <w:p w14:paraId="658E8E6C" w14:textId="77777777" w:rsidR="00621A26" w:rsidRPr="00816AA6" w:rsidRDefault="00621A26" w:rsidP="00DC30CC">
      <w:pPr>
        <w:pStyle w:val="PargrafodaLista"/>
        <w:keepLines/>
        <w:shd w:val="clear" w:color="auto" w:fill="FFFFFF"/>
        <w:spacing w:before="0" w:after="0" w:line="240" w:lineRule="auto"/>
        <w:ind w:left="0" w:firstLine="0"/>
        <w:rPr>
          <w:rFonts w:ascii="Tahoma" w:hAnsi="Tahoma" w:cs="Tahoma"/>
          <w:szCs w:val="22"/>
        </w:rPr>
      </w:pPr>
    </w:p>
    <w:p w14:paraId="28FABBC6"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DO PAGAMENTO E ATUALIZAÇÃO MONETÁRIA</w:t>
      </w:r>
    </w:p>
    <w:p w14:paraId="36025C0B"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liquidação e o pagamento da despesa será realizado conforme disposto no Termo de Referência (ANEXO I).</w:t>
      </w:r>
    </w:p>
    <w:p w14:paraId="1391E5EB"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w:t>
      </w:r>
      <w:r w:rsidRPr="00816AA6">
        <w:rPr>
          <w:rFonts w:ascii="Tahoma" w:hAnsi="Tahoma" w:cs="Tahoma"/>
          <w:bCs/>
          <w:szCs w:val="22"/>
        </w:rPr>
        <w:t>atraso de pagamento</w:t>
      </w:r>
      <w:r w:rsidRPr="00816AA6">
        <w:rPr>
          <w:rFonts w:ascii="Tahoma" w:hAnsi="Tahoma" w:cs="Tahoma"/>
          <w:szCs w:val="22"/>
        </w:rPr>
        <w:t xml:space="preserve">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5F2E2CA1" w14:textId="77777777" w:rsidR="004E3955" w:rsidRPr="00816AA6" w:rsidRDefault="004E3955" w:rsidP="00DC30CC">
      <w:pPr>
        <w:pStyle w:val="Default"/>
        <w:tabs>
          <w:tab w:val="num" w:pos="0"/>
        </w:tabs>
        <w:jc w:val="center"/>
        <w:rPr>
          <w:rFonts w:ascii="Tahoma" w:hAnsi="Tahoma" w:cs="Tahoma"/>
          <w:sz w:val="22"/>
          <w:szCs w:val="22"/>
        </w:rPr>
      </w:pPr>
      <w:r w:rsidRPr="00816AA6">
        <w:rPr>
          <w:rFonts w:ascii="Tahoma" w:hAnsi="Tahoma" w:cs="Tahoma"/>
          <w:b/>
          <w:bCs/>
          <w:sz w:val="22"/>
          <w:szCs w:val="22"/>
        </w:rPr>
        <w:t>EM = I x N x VP, onde:</w:t>
      </w:r>
    </w:p>
    <w:p w14:paraId="0973088A" w14:textId="77777777" w:rsidR="004E3955" w:rsidRPr="00816AA6" w:rsidRDefault="004E3955" w:rsidP="00DC30CC">
      <w:pPr>
        <w:pStyle w:val="Default"/>
        <w:tabs>
          <w:tab w:val="num" w:pos="0"/>
        </w:tabs>
        <w:jc w:val="both"/>
        <w:rPr>
          <w:rFonts w:ascii="Tahoma" w:hAnsi="Tahoma" w:cs="Tahoma"/>
          <w:sz w:val="22"/>
          <w:szCs w:val="22"/>
        </w:rPr>
      </w:pPr>
      <w:r w:rsidRPr="00816AA6">
        <w:rPr>
          <w:rFonts w:ascii="Tahoma" w:hAnsi="Tahoma" w:cs="Tahoma"/>
          <w:sz w:val="22"/>
          <w:szCs w:val="22"/>
        </w:rPr>
        <w:t xml:space="preserve">EM = Encargos Moratórios; </w:t>
      </w:r>
    </w:p>
    <w:p w14:paraId="1D1B46C4" w14:textId="77777777" w:rsidR="004E3955" w:rsidRPr="00816AA6" w:rsidRDefault="004E3955" w:rsidP="00DC30CC">
      <w:pPr>
        <w:pStyle w:val="Default"/>
        <w:tabs>
          <w:tab w:val="num" w:pos="0"/>
        </w:tabs>
        <w:jc w:val="both"/>
        <w:rPr>
          <w:rFonts w:ascii="Tahoma" w:hAnsi="Tahoma" w:cs="Tahoma"/>
          <w:sz w:val="22"/>
          <w:szCs w:val="22"/>
        </w:rPr>
      </w:pPr>
      <w:r w:rsidRPr="00816AA6">
        <w:rPr>
          <w:rFonts w:ascii="Tahoma" w:hAnsi="Tahoma" w:cs="Tahoma"/>
          <w:sz w:val="22"/>
          <w:szCs w:val="22"/>
        </w:rPr>
        <w:t xml:space="preserve">N = Número de dias entre a data prevista para o pagamento e a do efetivo pagamento; </w:t>
      </w:r>
    </w:p>
    <w:p w14:paraId="3A767C42" w14:textId="77777777" w:rsidR="004E3955" w:rsidRPr="00816AA6" w:rsidRDefault="004E3955" w:rsidP="00DC30CC">
      <w:pPr>
        <w:pStyle w:val="Default"/>
        <w:tabs>
          <w:tab w:val="num" w:pos="0"/>
        </w:tabs>
        <w:jc w:val="both"/>
        <w:rPr>
          <w:rFonts w:ascii="Tahoma" w:hAnsi="Tahoma" w:cs="Tahoma"/>
          <w:sz w:val="22"/>
          <w:szCs w:val="22"/>
        </w:rPr>
      </w:pPr>
      <w:r w:rsidRPr="00816AA6">
        <w:rPr>
          <w:rFonts w:ascii="Tahoma" w:hAnsi="Tahoma" w:cs="Tahoma"/>
          <w:sz w:val="22"/>
          <w:szCs w:val="22"/>
        </w:rPr>
        <w:t xml:space="preserve">VP = Valor da parcela a ser paga; </w:t>
      </w:r>
    </w:p>
    <w:p w14:paraId="6E89CC83" w14:textId="77777777" w:rsidR="004E3955" w:rsidRPr="00816AA6" w:rsidRDefault="004E3955" w:rsidP="00DC30CC">
      <w:pPr>
        <w:pStyle w:val="Default"/>
        <w:tabs>
          <w:tab w:val="num" w:pos="0"/>
        </w:tabs>
        <w:jc w:val="both"/>
        <w:rPr>
          <w:rFonts w:ascii="Tahoma" w:hAnsi="Tahoma" w:cs="Tahoma"/>
          <w:sz w:val="22"/>
          <w:szCs w:val="22"/>
        </w:rPr>
      </w:pPr>
      <w:r w:rsidRPr="00816AA6">
        <w:rPr>
          <w:rFonts w:ascii="Tahoma" w:hAnsi="Tahoma" w:cs="Tahoma"/>
          <w:sz w:val="22"/>
          <w:szCs w:val="22"/>
        </w:rPr>
        <w:t>I = Índice de atualização financeira = 0,0001644, assim apurado:</w:t>
      </w:r>
    </w:p>
    <w:p w14:paraId="3777A3F1" w14:textId="3D18C75F" w:rsidR="004E3955" w:rsidRPr="00816AA6" w:rsidRDefault="004E3955" w:rsidP="00DC30CC">
      <w:pPr>
        <w:pStyle w:val="Default"/>
        <w:tabs>
          <w:tab w:val="num" w:pos="0"/>
        </w:tabs>
        <w:rPr>
          <w:rFonts w:ascii="Tahoma" w:hAnsi="Tahoma" w:cs="Tahoma"/>
          <w:sz w:val="22"/>
          <w:szCs w:val="22"/>
        </w:rPr>
      </w:pPr>
      <w:r w:rsidRPr="00816AA6">
        <w:rPr>
          <w:rFonts w:ascii="Tahoma" w:hAnsi="Tahoma" w:cs="Tahoma"/>
          <w:sz w:val="22"/>
          <w:szCs w:val="22"/>
        </w:rPr>
        <w:tab/>
      </w:r>
      <w:r w:rsidRPr="00816AA6">
        <w:rPr>
          <w:rFonts w:ascii="Tahoma" w:hAnsi="Tahoma" w:cs="Tahoma"/>
          <w:sz w:val="22"/>
          <w:szCs w:val="22"/>
        </w:rPr>
        <w:tab/>
        <w:t xml:space="preserve">I = </w:t>
      </w:r>
      <w:r w:rsidRPr="00816AA6">
        <w:rPr>
          <w:rFonts w:ascii="Tahoma" w:hAnsi="Tahoma" w:cs="Tahoma"/>
          <w:sz w:val="22"/>
          <w:szCs w:val="22"/>
          <w:u w:val="single"/>
        </w:rPr>
        <w:t xml:space="preserve">( TX ) </w:t>
      </w:r>
      <w:r w:rsidRPr="00816AA6">
        <w:rPr>
          <w:rFonts w:ascii="Tahoma" w:hAnsi="Tahoma" w:cs="Tahoma"/>
          <w:sz w:val="22"/>
          <w:szCs w:val="22"/>
        </w:rPr>
        <w:t xml:space="preserve">I = </w:t>
      </w:r>
      <w:r w:rsidRPr="00816AA6">
        <w:rPr>
          <w:rFonts w:ascii="Tahoma" w:hAnsi="Tahoma" w:cs="Tahoma"/>
          <w:sz w:val="22"/>
          <w:szCs w:val="22"/>
          <w:u w:val="single"/>
        </w:rPr>
        <w:t xml:space="preserve">( 6 / 100 ) </w:t>
      </w:r>
      <w:r w:rsidRPr="00816AA6">
        <w:rPr>
          <w:rFonts w:ascii="Tahoma" w:hAnsi="Tahoma" w:cs="Tahoma"/>
          <w:sz w:val="22"/>
          <w:szCs w:val="22"/>
        </w:rPr>
        <w:t xml:space="preserve">I = 0,0001644 </w:t>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Pr="00816AA6">
        <w:rPr>
          <w:rFonts w:ascii="Tahoma" w:hAnsi="Tahoma" w:cs="Tahoma"/>
          <w:sz w:val="22"/>
          <w:szCs w:val="22"/>
        </w:rPr>
        <w:tab/>
      </w:r>
      <w:r w:rsidR="00D2676C" w:rsidRPr="00816AA6">
        <w:rPr>
          <w:rFonts w:ascii="Tahoma" w:hAnsi="Tahoma" w:cs="Tahoma"/>
          <w:sz w:val="22"/>
          <w:szCs w:val="22"/>
        </w:rPr>
        <w:t xml:space="preserve">                              </w:t>
      </w:r>
      <w:r w:rsidRPr="00816AA6">
        <w:rPr>
          <w:rFonts w:ascii="Tahoma" w:hAnsi="Tahoma" w:cs="Tahoma"/>
          <w:sz w:val="22"/>
          <w:szCs w:val="22"/>
        </w:rPr>
        <w:t xml:space="preserve">365 </w:t>
      </w:r>
    </w:p>
    <w:p w14:paraId="03D93330" w14:textId="77777777" w:rsidR="004E3955" w:rsidRPr="00816AA6" w:rsidRDefault="004E3955" w:rsidP="00DC30CC">
      <w:pPr>
        <w:pStyle w:val="Default"/>
        <w:tabs>
          <w:tab w:val="num" w:pos="0"/>
        </w:tabs>
        <w:rPr>
          <w:rFonts w:ascii="Tahoma" w:hAnsi="Tahoma" w:cs="Tahoma"/>
          <w:sz w:val="22"/>
          <w:szCs w:val="22"/>
        </w:rPr>
      </w:pPr>
      <w:r w:rsidRPr="00816AA6">
        <w:rPr>
          <w:rFonts w:ascii="Tahoma" w:hAnsi="Tahoma" w:cs="Tahoma"/>
          <w:sz w:val="22"/>
          <w:szCs w:val="22"/>
        </w:rPr>
        <w:t>em que TX é o percentual da taxa anual no valor de 6%</w:t>
      </w:r>
    </w:p>
    <w:p w14:paraId="3E8D7BB9" w14:textId="77777777" w:rsidR="003B128D" w:rsidRPr="00816AA6" w:rsidRDefault="003B128D" w:rsidP="00DC30CC">
      <w:pPr>
        <w:pStyle w:val="Default"/>
        <w:tabs>
          <w:tab w:val="num" w:pos="0"/>
        </w:tabs>
        <w:rPr>
          <w:rFonts w:ascii="Tahoma" w:hAnsi="Tahoma" w:cs="Tahoma"/>
          <w:sz w:val="22"/>
          <w:szCs w:val="22"/>
        </w:rPr>
      </w:pPr>
    </w:p>
    <w:p w14:paraId="54D04664"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DO REAJUSTE E DA REVISÃO DE PREÇOS</w:t>
      </w:r>
    </w:p>
    <w:p w14:paraId="55295088" w14:textId="2DAF5DDF" w:rsidR="004E3955" w:rsidRPr="00816AA6" w:rsidRDefault="00E2679C"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eastAsiaTheme="minorHAnsi" w:hAnsi="Tahoma" w:cs="Tahoma"/>
          <w:szCs w:val="22"/>
          <w:lang w:eastAsia="en-US"/>
        </w:rPr>
        <w:t>Os preços referentes ao(s) objeto(s) contratado(s) poderão ser reajustados</w:t>
      </w:r>
      <w:r w:rsidR="00B352EF" w:rsidRPr="00816AA6">
        <w:rPr>
          <w:rFonts w:ascii="Tahoma" w:eastAsiaTheme="minorHAnsi" w:hAnsi="Tahoma" w:cs="Tahoma"/>
          <w:szCs w:val="22"/>
          <w:lang w:eastAsia="en-US"/>
        </w:rPr>
        <w:t xml:space="preserve"> se decorridos 1 ano da data da apresentação da proposta, obse</w:t>
      </w:r>
      <w:r w:rsidRPr="00816AA6">
        <w:rPr>
          <w:rFonts w:ascii="Tahoma" w:eastAsiaTheme="minorHAnsi" w:hAnsi="Tahoma" w:cs="Tahoma"/>
          <w:szCs w:val="22"/>
          <w:lang w:eastAsia="en-US"/>
        </w:rPr>
        <w:t>rvadas as regras fixadas no Termo de Referência (Anexo I)</w:t>
      </w:r>
      <w:r w:rsidR="004E3955" w:rsidRPr="00816AA6">
        <w:rPr>
          <w:rFonts w:ascii="Tahoma" w:hAnsi="Tahoma" w:cs="Tahoma"/>
          <w:szCs w:val="22"/>
        </w:rPr>
        <w:t>.</w:t>
      </w:r>
    </w:p>
    <w:p w14:paraId="2D0341F5"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Havendo comprovado desequilíbrio contratual, caberá revisão de preços pactuados, para mais ou para menos, nos termos fixados nos arts. 57, § 1º, 58, § 2º e 65, II, d, e §§ 5º e 6º, todos da Lei </w:t>
      </w:r>
      <w:r w:rsidR="00D56E1C" w:rsidRPr="00816AA6">
        <w:rPr>
          <w:rFonts w:ascii="Tahoma" w:hAnsi="Tahoma" w:cs="Tahoma"/>
          <w:szCs w:val="22"/>
        </w:rPr>
        <w:t xml:space="preserve">nº </w:t>
      </w:r>
      <w:r w:rsidRPr="00816AA6">
        <w:rPr>
          <w:rFonts w:ascii="Tahoma" w:hAnsi="Tahoma" w:cs="Tahoma"/>
          <w:szCs w:val="22"/>
        </w:rPr>
        <w:t>8.666/</w:t>
      </w:r>
      <w:r w:rsidR="0040323D" w:rsidRPr="00816AA6">
        <w:rPr>
          <w:rFonts w:ascii="Tahoma" w:hAnsi="Tahoma" w:cs="Tahoma"/>
          <w:szCs w:val="22"/>
        </w:rPr>
        <w:t>1993</w:t>
      </w:r>
      <w:r w:rsidRPr="00816AA6">
        <w:rPr>
          <w:rFonts w:ascii="Tahoma" w:hAnsi="Tahoma" w:cs="Tahoma"/>
          <w:szCs w:val="22"/>
        </w:rPr>
        <w:t>.</w:t>
      </w:r>
    </w:p>
    <w:p w14:paraId="71061198"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No caso de desequilíbrio contratual, cabe à parte que alega demonstrar concreta e objetivamente o quantum do impacto negativo na economia contratual.</w:t>
      </w:r>
    </w:p>
    <w:p w14:paraId="10DDD9E6" w14:textId="77777777" w:rsidR="003B128D" w:rsidRPr="00816AA6" w:rsidRDefault="003B128D" w:rsidP="00DC30CC">
      <w:pPr>
        <w:pStyle w:val="PargrafodaLista"/>
        <w:keepLines/>
        <w:shd w:val="clear" w:color="auto" w:fill="FFFFFF"/>
        <w:spacing w:before="0" w:after="0" w:line="240" w:lineRule="auto"/>
        <w:ind w:left="0" w:firstLine="0"/>
        <w:rPr>
          <w:rFonts w:ascii="Tahoma" w:hAnsi="Tahoma" w:cs="Tahoma"/>
          <w:szCs w:val="22"/>
        </w:rPr>
      </w:pPr>
    </w:p>
    <w:p w14:paraId="29FD12C4" w14:textId="77777777" w:rsidR="004E3955" w:rsidRPr="00816AA6" w:rsidRDefault="004E3955" w:rsidP="007530BC">
      <w:pPr>
        <w:pStyle w:val="Ttulo1"/>
        <w:numPr>
          <w:ilvl w:val="0"/>
          <w:numId w:val="40"/>
        </w:numPr>
        <w:shd w:val="clear" w:color="auto" w:fill="FFFFFF"/>
        <w:spacing w:before="0"/>
        <w:jc w:val="both"/>
        <w:rPr>
          <w:rFonts w:ascii="Tahoma" w:hAnsi="Tahoma" w:cs="Tahoma"/>
          <w:bCs w:val="0"/>
          <w:color w:val="auto"/>
          <w:sz w:val="22"/>
          <w:szCs w:val="22"/>
          <w:u w:val="single"/>
        </w:rPr>
      </w:pPr>
      <w:r w:rsidRPr="00816AA6">
        <w:rPr>
          <w:rFonts w:ascii="Tahoma" w:hAnsi="Tahoma" w:cs="Tahoma"/>
          <w:bCs w:val="0"/>
          <w:color w:val="auto"/>
          <w:sz w:val="22"/>
          <w:szCs w:val="22"/>
          <w:u w:val="single"/>
        </w:rPr>
        <w:t>DAS SANÇÕES ADMINISTRATIVAS</w:t>
      </w:r>
    </w:p>
    <w:p w14:paraId="6CC5A43F"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30" w:name="_Ref64556447"/>
      <w:r w:rsidRPr="00816AA6">
        <w:rPr>
          <w:rFonts w:ascii="Tahoma" w:hAnsi="Tahoma" w:cs="Tahoma"/>
          <w:szCs w:val="22"/>
        </w:rPr>
        <w:t>São sanções passíveis de aplicação aos licitantes participantes deste certame, sem prejuízo de outras sanções previstas na legislação pertinente:</w:t>
      </w:r>
      <w:bookmarkEnd w:id="30"/>
      <w:r w:rsidRPr="00816AA6">
        <w:rPr>
          <w:rFonts w:ascii="Tahoma" w:hAnsi="Tahoma" w:cs="Tahoma"/>
          <w:szCs w:val="22"/>
        </w:rPr>
        <w:t xml:space="preserve"> </w:t>
      </w:r>
    </w:p>
    <w:p w14:paraId="753AE3D1" w14:textId="77777777" w:rsidR="004E3955" w:rsidRPr="00816AA6" w:rsidRDefault="004E3955" w:rsidP="00DC30CC">
      <w:pPr>
        <w:pStyle w:val="Default"/>
        <w:numPr>
          <w:ilvl w:val="0"/>
          <w:numId w:val="21"/>
        </w:numPr>
        <w:ind w:left="0" w:firstLine="0"/>
        <w:jc w:val="both"/>
        <w:rPr>
          <w:rFonts w:ascii="Tahoma" w:hAnsi="Tahoma" w:cs="Tahoma"/>
          <w:color w:val="000000"/>
          <w:sz w:val="22"/>
          <w:szCs w:val="22"/>
        </w:rPr>
      </w:pPr>
      <w:r w:rsidRPr="00816AA6">
        <w:rPr>
          <w:rFonts w:ascii="Tahoma" w:hAnsi="Tahoma" w:cs="Tahoma"/>
          <w:b/>
          <w:bCs/>
          <w:sz w:val="22"/>
          <w:szCs w:val="22"/>
        </w:rPr>
        <w:t>advertência</w:t>
      </w:r>
      <w:r w:rsidRPr="00816AA6">
        <w:rPr>
          <w:rFonts w:ascii="Tahoma" w:hAnsi="Tahoma" w:cs="Tahoma"/>
          <w:sz w:val="22"/>
          <w:szCs w:val="22"/>
        </w:rPr>
        <w:t xml:space="preserve">, nos casos </w:t>
      </w:r>
      <w:r w:rsidRPr="00816AA6">
        <w:rPr>
          <w:rFonts w:ascii="Tahoma" w:hAnsi="Tahoma" w:cs="Tahoma"/>
          <w:color w:val="000000"/>
          <w:sz w:val="22"/>
          <w:szCs w:val="22"/>
        </w:rPr>
        <w:t xml:space="preserve">de infrações de menor gravidade que não ensejem prejuízos à Administração; </w:t>
      </w:r>
    </w:p>
    <w:p w14:paraId="6F42CE85" w14:textId="77777777" w:rsidR="004E3955" w:rsidRPr="00816AA6" w:rsidRDefault="004E3955" w:rsidP="00DC30CC">
      <w:pPr>
        <w:pStyle w:val="Default"/>
        <w:numPr>
          <w:ilvl w:val="0"/>
          <w:numId w:val="21"/>
        </w:numPr>
        <w:ind w:left="0" w:firstLine="0"/>
        <w:jc w:val="both"/>
        <w:rPr>
          <w:rFonts w:ascii="Tahoma" w:hAnsi="Tahoma" w:cs="Tahoma"/>
          <w:color w:val="000000"/>
          <w:sz w:val="22"/>
          <w:szCs w:val="22"/>
        </w:rPr>
      </w:pPr>
      <w:r w:rsidRPr="00816AA6">
        <w:rPr>
          <w:rFonts w:ascii="Tahoma" w:hAnsi="Tahoma" w:cs="Tahoma"/>
          <w:b/>
          <w:bCs/>
          <w:color w:val="000000"/>
          <w:sz w:val="22"/>
          <w:szCs w:val="22"/>
        </w:rPr>
        <w:lastRenderedPageBreak/>
        <w:t xml:space="preserve">multa diária de 0,3% </w:t>
      </w:r>
      <w:r w:rsidRPr="00816AA6">
        <w:rPr>
          <w:rFonts w:ascii="Tahoma" w:hAnsi="Tahoma" w:cs="Tahoma"/>
          <w:color w:val="000000"/>
          <w:sz w:val="22"/>
          <w:szCs w:val="22"/>
        </w:rPr>
        <w:t xml:space="preserve">(três décimos percentuais); </w:t>
      </w:r>
    </w:p>
    <w:p w14:paraId="70F9BF6C" w14:textId="77777777" w:rsidR="004E3955" w:rsidRPr="00816AA6" w:rsidRDefault="004E3955" w:rsidP="00DC30CC">
      <w:pPr>
        <w:pStyle w:val="Default"/>
        <w:numPr>
          <w:ilvl w:val="0"/>
          <w:numId w:val="21"/>
        </w:numPr>
        <w:ind w:left="0" w:firstLine="0"/>
        <w:jc w:val="both"/>
        <w:rPr>
          <w:rFonts w:ascii="Tahoma" w:hAnsi="Tahoma" w:cs="Tahoma"/>
          <w:color w:val="000000"/>
          <w:sz w:val="22"/>
          <w:szCs w:val="22"/>
        </w:rPr>
      </w:pPr>
      <w:r w:rsidRPr="00816AA6">
        <w:rPr>
          <w:rFonts w:ascii="Tahoma" w:hAnsi="Tahoma" w:cs="Tahoma"/>
          <w:b/>
          <w:bCs/>
          <w:color w:val="000000"/>
          <w:sz w:val="22"/>
          <w:szCs w:val="22"/>
        </w:rPr>
        <w:t xml:space="preserve">multa de 5% </w:t>
      </w:r>
      <w:r w:rsidRPr="00816AA6">
        <w:rPr>
          <w:rFonts w:ascii="Tahoma" w:hAnsi="Tahoma" w:cs="Tahoma"/>
          <w:color w:val="000000"/>
          <w:sz w:val="22"/>
          <w:szCs w:val="22"/>
        </w:rPr>
        <w:t xml:space="preserve">(cinco por cento); </w:t>
      </w:r>
    </w:p>
    <w:p w14:paraId="38317CDC" w14:textId="77777777" w:rsidR="004E3955" w:rsidRPr="00816AA6" w:rsidRDefault="004E3955" w:rsidP="00DC30CC">
      <w:pPr>
        <w:pStyle w:val="Default"/>
        <w:numPr>
          <w:ilvl w:val="0"/>
          <w:numId w:val="21"/>
        </w:numPr>
        <w:ind w:left="0" w:firstLine="0"/>
        <w:jc w:val="both"/>
        <w:rPr>
          <w:rFonts w:ascii="Tahoma" w:hAnsi="Tahoma" w:cs="Tahoma"/>
          <w:color w:val="000000"/>
          <w:sz w:val="22"/>
          <w:szCs w:val="22"/>
        </w:rPr>
      </w:pPr>
      <w:r w:rsidRPr="00816AA6">
        <w:rPr>
          <w:rFonts w:ascii="Tahoma" w:hAnsi="Tahoma" w:cs="Tahoma"/>
          <w:b/>
          <w:bCs/>
          <w:color w:val="000000"/>
          <w:sz w:val="22"/>
          <w:szCs w:val="22"/>
        </w:rPr>
        <w:t xml:space="preserve">multa de 10% </w:t>
      </w:r>
      <w:r w:rsidRPr="00816AA6">
        <w:rPr>
          <w:rFonts w:ascii="Tahoma" w:hAnsi="Tahoma" w:cs="Tahoma"/>
          <w:color w:val="000000"/>
          <w:sz w:val="22"/>
          <w:szCs w:val="22"/>
        </w:rPr>
        <w:t xml:space="preserve">(dez por cento); </w:t>
      </w:r>
    </w:p>
    <w:p w14:paraId="5D8FC9AE" w14:textId="38AA9E49" w:rsidR="004E3955" w:rsidRPr="00816AA6" w:rsidRDefault="004E3955" w:rsidP="00DC30CC">
      <w:pPr>
        <w:pStyle w:val="Default"/>
        <w:numPr>
          <w:ilvl w:val="0"/>
          <w:numId w:val="21"/>
        </w:numPr>
        <w:ind w:left="0" w:firstLine="0"/>
        <w:jc w:val="both"/>
        <w:rPr>
          <w:rFonts w:ascii="Tahoma" w:hAnsi="Tahoma" w:cs="Tahoma"/>
          <w:sz w:val="22"/>
          <w:szCs w:val="22"/>
        </w:rPr>
      </w:pPr>
      <w:r w:rsidRPr="00816AA6">
        <w:rPr>
          <w:rFonts w:ascii="Tahoma" w:hAnsi="Tahoma" w:cs="Tahoma"/>
          <w:sz w:val="22"/>
          <w:szCs w:val="22"/>
        </w:rPr>
        <w:t>suspensão temporária do direito de participar de licitação e contratar com o Município de Ma</w:t>
      </w:r>
      <w:r w:rsidR="00784156" w:rsidRPr="00816AA6">
        <w:rPr>
          <w:rFonts w:ascii="Tahoma" w:hAnsi="Tahoma" w:cs="Tahoma"/>
          <w:sz w:val="22"/>
          <w:szCs w:val="22"/>
        </w:rPr>
        <w:t>rechal Deodoro</w:t>
      </w:r>
      <w:r w:rsidRPr="00816AA6">
        <w:rPr>
          <w:rFonts w:ascii="Tahoma" w:hAnsi="Tahoma" w:cs="Tahoma"/>
          <w:sz w:val="22"/>
          <w:szCs w:val="22"/>
        </w:rPr>
        <w:t xml:space="preserve"> e descredenciamento no SICAF, pelo prazo de até 5 (cinco) anos, nos termos do art. 7º. da Lei nº 10.520/2002;</w:t>
      </w:r>
    </w:p>
    <w:p w14:paraId="7038F62B" w14:textId="4711E2D3"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31" w:name="_Ref64556400"/>
      <w:r w:rsidRPr="00816AA6">
        <w:rPr>
          <w:rFonts w:ascii="Tahoma" w:hAnsi="Tahoma" w:cs="Tahoma"/>
          <w:szCs w:val="22"/>
        </w:rPr>
        <w:t>Os licitantes e a(s) signatária(s) do(s) respectivo(s) contrato(s), estarão sujeitos às sanções do item anterior nas seguintes hipóteses:</w:t>
      </w:r>
      <w:bookmarkEnd w:id="31"/>
    </w:p>
    <w:p w14:paraId="5448C748"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sz w:val="22"/>
          <w:szCs w:val="22"/>
        </w:rPr>
      </w:pPr>
      <w:r w:rsidRPr="00816AA6">
        <w:rPr>
          <w:rFonts w:ascii="Tahoma" w:hAnsi="Tahoma" w:cs="Tahoma"/>
          <w:sz w:val="22"/>
          <w:szCs w:val="22"/>
        </w:rPr>
        <w:t>Infrações de menor gravidade que não acarretem prejuízos à Administração ou ao interesse público primário: aplicação da sanção prevista na alínea “a”;</w:t>
      </w:r>
    </w:p>
    <w:p w14:paraId="0711F225"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b/>
          <w:sz w:val="22"/>
          <w:szCs w:val="22"/>
        </w:rPr>
      </w:pPr>
      <w:r w:rsidRPr="00816AA6">
        <w:rPr>
          <w:rFonts w:ascii="Tahoma" w:hAnsi="Tahoma" w:cs="Tahoma"/>
          <w:sz w:val="22"/>
          <w:szCs w:val="22"/>
        </w:rPr>
        <w:t>Comportar-se de modo inidôneo ou de forma a tumultuar o certame: aplicação da sanção prevista na alínea “b” (calculada sobre o valor total adjudicado ao fornecedor);</w:t>
      </w:r>
    </w:p>
    <w:p w14:paraId="568338E0"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b/>
          <w:sz w:val="22"/>
          <w:szCs w:val="22"/>
        </w:rPr>
      </w:pPr>
      <w:r w:rsidRPr="00816AA6">
        <w:rPr>
          <w:rFonts w:ascii="Tahoma" w:hAnsi="Tahoma" w:cs="Tahoma"/>
          <w:sz w:val="22"/>
          <w:szCs w:val="22"/>
        </w:rPr>
        <w:t>Cadastrar propostas comerciais eletrônicas com valores exorbitantes em relação ao valor máximo: aplicação da sanção prevista na alínea “b” (calculada sobre o valor total adjudicado ao fornecedor);</w:t>
      </w:r>
    </w:p>
    <w:p w14:paraId="0329D580"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b/>
          <w:sz w:val="22"/>
          <w:szCs w:val="22"/>
        </w:rPr>
      </w:pPr>
      <w:r w:rsidRPr="00816AA6">
        <w:rPr>
          <w:rFonts w:ascii="Tahoma" w:hAnsi="Tahoma" w:cs="Tahoma"/>
          <w:sz w:val="22"/>
          <w:szCs w:val="22"/>
        </w:rPr>
        <w:t>Deixar de entregar documentação exigida no edital ou solicitada pelo Pregoeiro: aplicação da sanção prevista na alínea “b” (calculada sobre o valor total adjudicado ao fornecedor);</w:t>
      </w:r>
    </w:p>
    <w:p w14:paraId="76F04718"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sz w:val="22"/>
          <w:szCs w:val="22"/>
          <w:shd w:val="clear" w:color="auto" w:fill="FFFF00"/>
        </w:rPr>
      </w:pPr>
      <w:r w:rsidRPr="00816AA6">
        <w:rPr>
          <w:rFonts w:ascii="Tahoma" w:hAnsi="Tahoma" w:cs="Tahoma"/>
          <w:sz w:val="22"/>
          <w:szCs w:val="22"/>
        </w:rPr>
        <w:t>Não apresentar a documentação e informações necessárias à contratação: aplicação da sanção prevista na alínea “b” (calculada sobre o valor total adjudicado ao fornecedor);</w:t>
      </w:r>
    </w:p>
    <w:p w14:paraId="7AE45B61"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sz w:val="22"/>
          <w:szCs w:val="22"/>
        </w:rPr>
      </w:pPr>
      <w:r w:rsidRPr="00816AA6">
        <w:rPr>
          <w:rFonts w:ascii="Tahoma" w:hAnsi="Tahoma" w:cs="Tahoma"/>
          <w:sz w:val="22"/>
          <w:szCs w:val="22"/>
        </w:rPr>
        <w:t>Utilizar robô ou outro meio automático de envio de lances para obter vantagem na competição: aplicação da sanção prevista na alínea “c” (calculada sobre o valor total adjudicado ao fornecedor)</w:t>
      </w:r>
    </w:p>
    <w:p w14:paraId="25928C27" w14:textId="5FFF192C" w:rsidR="004E3955" w:rsidRPr="00816AA6" w:rsidRDefault="004E3955" w:rsidP="00DC30CC">
      <w:pPr>
        <w:numPr>
          <w:ilvl w:val="0"/>
          <w:numId w:val="20"/>
        </w:numPr>
        <w:autoSpaceDE w:val="0"/>
        <w:autoSpaceDN w:val="0"/>
        <w:adjustRightInd w:val="0"/>
        <w:ind w:left="0" w:firstLine="0"/>
        <w:jc w:val="both"/>
        <w:rPr>
          <w:rFonts w:ascii="Tahoma" w:hAnsi="Tahoma" w:cs="Tahoma"/>
          <w:sz w:val="22"/>
          <w:szCs w:val="22"/>
        </w:rPr>
      </w:pPr>
      <w:r w:rsidRPr="00816AA6">
        <w:rPr>
          <w:rFonts w:ascii="Tahoma" w:hAnsi="Tahoma" w:cs="Tahoma"/>
          <w:sz w:val="22"/>
          <w:szCs w:val="22"/>
        </w:rPr>
        <w:t xml:space="preserve">Não apresentação de situação fiscal e trabalhista regular no ato da assinatura do </w:t>
      </w:r>
      <w:r w:rsidR="00834F49" w:rsidRPr="00816AA6">
        <w:rPr>
          <w:rFonts w:ascii="Tahoma" w:hAnsi="Tahoma" w:cs="Tahoma"/>
          <w:sz w:val="22"/>
          <w:szCs w:val="22"/>
        </w:rPr>
        <w:t>termo de contrato</w:t>
      </w:r>
      <w:r w:rsidR="00834F49" w:rsidRPr="00816AA6">
        <w:rPr>
          <w:rFonts w:ascii="Tahoma" w:hAnsi="Tahoma" w:cs="Tahoma"/>
          <w:bCs/>
          <w:sz w:val="22"/>
          <w:szCs w:val="22"/>
        </w:rPr>
        <w:t xml:space="preserve"> ou equivalente (item </w:t>
      </w:r>
      <w:r w:rsidR="0088538D" w:rsidRPr="00816AA6">
        <w:rPr>
          <w:rFonts w:ascii="Tahoma" w:hAnsi="Tahoma" w:cs="Tahoma"/>
          <w:b/>
          <w:sz w:val="22"/>
          <w:szCs w:val="22"/>
        </w:rPr>
        <w:fldChar w:fldCharType="begin"/>
      </w:r>
      <w:r w:rsidR="0088538D" w:rsidRPr="00816AA6">
        <w:rPr>
          <w:rFonts w:ascii="Tahoma" w:hAnsi="Tahoma" w:cs="Tahoma"/>
          <w:b/>
          <w:sz w:val="22"/>
          <w:szCs w:val="22"/>
        </w:rPr>
        <w:instrText xml:space="preserve"> REF _Ref64029119 \r \h  \* MERGEFORMAT </w:instrText>
      </w:r>
      <w:r w:rsidR="0088538D" w:rsidRPr="00816AA6">
        <w:rPr>
          <w:rFonts w:ascii="Tahoma" w:hAnsi="Tahoma" w:cs="Tahoma"/>
          <w:b/>
          <w:sz w:val="22"/>
          <w:szCs w:val="22"/>
        </w:rPr>
      </w:r>
      <w:r w:rsidR="0088538D" w:rsidRPr="00816AA6">
        <w:rPr>
          <w:rFonts w:ascii="Tahoma" w:hAnsi="Tahoma" w:cs="Tahoma"/>
          <w:b/>
          <w:sz w:val="22"/>
          <w:szCs w:val="22"/>
        </w:rPr>
        <w:fldChar w:fldCharType="separate"/>
      </w:r>
      <w:r w:rsidR="001D5979">
        <w:rPr>
          <w:rFonts w:ascii="Tahoma" w:hAnsi="Tahoma" w:cs="Tahoma"/>
          <w:b/>
          <w:sz w:val="22"/>
          <w:szCs w:val="22"/>
        </w:rPr>
        <w:t>27.1</w:t>
      </w:r>
      <w:r w:rsidR="0088538D" w:rsidRPr="00816AA6">
        <w:rPr>
          <w:rFonts w:ascii="Tahoma" w:hAnsi="Tahoma" w:cs="Tahoma"/>
          <w:b/>
          <w:sz w:val="22"/>
          <w:szCs w:val="22"/>
        </w:rPr>
        <w:fldChar w:fldCharType="end"/>
      </w:r>
      <w:r w:rsidR="00834F49" w:rsidRPr="00816AA6">
        <w:rPr>
          <w:rFonts w:ascii="Tahoma" w:hAnsi="Tahoma" w:cs="Tahoma"/>
          <w:bCs/>
          <w:sz w:val="22"/>
          <w:szCs w:val="22"/>
        </w:rPr>
        <w:t>)</w:t>
      </w:r>
      <w:r w:rsidRPr="00816AA6">
        <w:rPr>
          <w:rFonts w:ascii="Tahoma" w:hAnsi="Tahoma" w:cs="Tahoma"/>
          <w:sz w:val="22"/>
          <w:szCs w:val="22"/>
        </w:rPr>
        <w:t xml:space="preserve">, salvo exceção do item </w:t>
      </w:r>
      <w:r w:rsidR="0088538D" w:rsidRPr="00816AA6">
        <w:rPr>
          <w:rFonts w:ascii="Tahoma" w:hAnsi="Tahoma" w:cs="Tahoma"/>
          <w:b/>
          <w:bCs/>
          <w:sz w:val="22"/>
          <w:szCs w:val="22"/>
        </w:rPr>
        <w:fldChar w:fldCharType="begin"/>
      </w:r>
      <w:r w:rsidR="0088538D" w:rsidRPr="00816AA6">
        <w:rPr>
          <w:rFonts w:ascii="Tahoma" w:hAnsi="Tahoma" w:cs="Tahoma"/>
          <w:b/>
          <w:bCs/>
          <w:sz w:val="22"/>
          <w:szCs w:val="22"/>
        </w:rPr>
        <w:instrText xml:space="preserve"> REF _Ref64556349 \r \h  \* MERGEFORMAT </w:instrText>
      </w:r>
      <w:r w:rsidR="0088538D" w:rsidRPr="00816AA6">
        <w:rPr>
          <w:rFonts w:ascii="Tahoma" w:hAnsi="Tahoma" w:cs="Tahoma"/>
          <w:b/>
          <w:bCs/>
          <w:sz w:val="22"/>
          <w:szCs w:val="22"/>
        </w:rPr>
      </w:r>
      <w:r w:rsidR="0088538D" w:rsidRPr="00816AA6">
        <w:rPr>
          <w:rFonts w:ascii="Tahoma" w:hAnsi="Tahoma" w:cs="Tahoma"/>
          <w:b/>
          <w:bCs/>
          <w:sz w:val="22"/>
          <w:szCs w:val="22"/>
        </w:rPr>
        <w:fldChar w:fldCharType="separate"/>
      </w:r>
      <w:r w:rsidR="001D5979">
        <w:rPr>
          <w:rFonts w:ascii="Tahoma" w:hAnsi="Tahoma" w:cs="Tahoma"/>
          <w:b/>
          <w:bCs/>
          <w:sz w:val="22"/>
          <w:szCs w:val="22"/>
        </w:rPr>
        <w:t>18.7</w:t>
      </w:r>
      <w:r w:rsidR="0088538D" w:rsidRPr="00816AA6">
        <w:rPr>
          <w:rFonts w:ascii="Tahoma" w:hAnsi="Tahoma" w:cs="Tahoma"/>
          <w:b/>
          <w:bCs/>
          <w:sz w:val="22"/>
          <w:szCs w:val="22"/>
        </w:rPr>
        <w:fldChar w:fldCharType="end"/>
      </w:r>
      <w:r w:rsidRPr="00816AA6">
        <w:rPr>
          <w:rFonts w:ascii="Tahoma" w:hAnsi="Tahoma" w:cs="Tahoma"/>
          <w:sz w:val="22"/>
          <w:szCs w:val="22"/>
        </w:rPr>
        <w:t>: aplicação da sanção prevista na alínea “c” (calculada sobre o valor total adjudicado ao fornecedor)</w:t>
      </w:r>
    </w:p>
    <w:p w14:paraId="02178E03"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sz w:val="22"/>
          <w:szCs w:val="22"/>
        </w:rPr>
      </w:pPr>
      <w:r w:rsidRPr="00816AA6">
        <w:rPr>
          <w:rFonts w:ascii="Tahoma" w:hAnsi="Tahoma" w:cs="Tahoma"/>
          <w:sz w:val="22"/>
          <w:szCs w:val="22"/>
        </w:rPr>
        <w:t>Apresentar documentação falsa: aplicação da sanção prevista na alínea “c” (calculada sobre o valor total adjudicado ao fornecedor)</w:t>
      </w:r>
    </w:p>
    <w:p w14:paraId="5CAFB466" w14:textId="77777777" w:rsidR="004E3955" w:rsidRPr="00816AA6" w:rsidRDefault="004E3955" w:rsidP="00DC30CC">
      <w:pPr>
        <w:numPr>
          <w:ilvl w:val="0"/>
          <w:numId w:val="20"/>
        </w:numPr>
        <w:autoSpaceDE w:val="0"/>
        <w:autoSpaceDN w:val="0"/>
        <w:adjustRightInd w:val="0"/>
        <w:ind w:left="0" w:firstLine="0"/>
        <w:jc w:val="both"/>
        <w:rPr>
          <w:rFonts w:ascii="Tahoma" w:hAnsi="Tahoma" w:cs="Tahoma"/>
          <w:b/>
          <w:sz w:val="22"/>
          <w:szCs w:val="22"/>
        </w:rPr>
      </w:pPr>
      <w:r w:rsidRPr="00816AA6">
        <w:rPr>
          <w:rFonts w:ascii="Tahoma" w:hAnsi="Tahoma" w:cs="Tahoma"/>
          <w:sz w:val="22"/>
          <w:szCs w:val="22"/>
        </w:rPr>
        <w:t>Fazer declaração falsa ou cometer fraude fiscal: aplicação da sanção prevista na alínea “c” (calculada sobre o valor total adjudicado ao fornecedor)</w:t>
      </w:r>
    </w:p>
    <w:p w14:paraId="5BA88672" w14:textId="54E2B361" w:rsidR="004E3955" w:rsidRPr="00816AA6" w:rsidRDefault="004E3955" w:rsidP="00DC30CC">
      <w:pPr>
        <w:numPr>
          <w:ilvl w:val="0"/>
          <w:numId w:val="20"/>
        </w:numPr>
        <w:autoSpaceDE w:val="0"/>
        <w:autoSpaceDN w:val="0"/>
        <w:adjustRightInd w:val="0"/>
        <w:ind w:left="0" w:firstLine="0"/>
        <w:jc w:val="both"/>
        <w:rPr>
          <w:rFonts w:ascii="Tahoma" w:hAnsi="Tahoma" w:cs="Tahoma"/>
          <w:sz w:val="22"/>
          <w:szCs w:val="22"/>
        </w:rPr>
      </w:pPr>
      <w:r w:rsidRPr="00816AA6">
        <w:rPr>
          <w:rFonts w:ascii="Tahoma" w:hAnsi="Tahoma" w:cs="Tahoma"/>
          <w:sz w:val="22"/>
          <w:szCs w:val="22"/>
        </w:rPr>
        <w:t>Recusar-se a assinar o contrato</w:t>
      </w:r>
      <w:r w:rsidR="00E17ADE" w:rsidRPr="00816AA6">
        <w:rPr>
          <w:rFonts w:ascii="Tahoma" w:hAnsi="Tahoma" w:cs="Tahoma"/>
          <w:bCs/>
          <w:sz w:val="22"/>
          <w:szCs w:val="22"/>
        </w:rPr>
        <w:t xml:space="preserve"> ou equivalente (item </w:t>
      </w:r>
      <w:r w:rsidR="0088538D" w:rsidRPr="00816AA6">
        <w:rPr>
          <w:rFonts w:ascii="Tahoma" w:hAnsi="Tahoma" w:cs="Tahoma"/>
          <w:b/>
          <w:sz w:val="22"/>
          <w:szCs w:val="22"/>
        </w:rPr>
        <w:fldChar w:fldCharType="begin"/>
      </w:r>
      <w:r w:rsidR="0088538D" w:rsidRPr="00816AA6">
        <w:rPr>
          <w:rFonts w:ascii="Tahoma" w:hAnsi="Tahoma" w:cs="Tahoma"/>
          <w:b/>
          <w:sz w:val="22"/>
          <w:szCs w:val="22"/>
        </w:rPr>
        <w:instrText xml:space="preserve"> REF _Ref64029119 \r \h  \* MERGEFORMAT </w:instrText>
      </w:r>
      <w:r w:rsidR="0088538D" w:rsidRPr="00816AA6">
        <w:rPr>
          <w:rFonts w:ascii="Tahoma" w:hAnsi="Tahoma" w:cs="Tahoma"/>
          <w:b/>
          <w:sz w:val="22"/>
          <w:szCs w:val="22"/>
        </w:rPr>
      </w:r>
      <w:r w:rsidR="0088538D" w:rsidRPr="00816AA6">
        <w:rPr>
          <w:rFonts w:ascii="Tahoma" w:hAnsi="Tahoma" w:cs="Tahoma"/>
          <w:b/>
          <w:sz w:val="22"/>
          <w:szCs w:val="22"/>
        </w:rPr>
        <w:fldChar w:fldCharType="separate"/>
      </w:r>
      <w:r w:rsidR="001D5979">
        <w:rPr>
          <w:rFonts w:ascii="Tahoma" w:hAnsi="Tahoma" w:cs="Tahoma"/>
          <w:b/>
          <w:sz w:val="22"/>
          <w:szCs w:val="22"/>
        </w:rPr>
        <w:t>27.1</w:t>
      </w:r>
      <w:r w:rsidR="0088538D" w:rsidRPr="00816AA6">
        <w:rPr>
          <w:rFonts w:ascii="Tahoma" w:hAnsi="Tahoma" w:cs="Tahoma"/>
          <w:b/>
          <w:sz w:val="22"/>
          <w:szCs w:val="22"/>
        </w:rPr>
        <w:fldChar w:fldCharType="end"/>
      </w:r>
      <w:r w:rsidR="00E17ADE" w:rsidRPr="00816AA6">
        <w:rPr>
          <w:rFonts w:ascii="Tahoma" w:hAnsi="Tahoma" w:cs="Tahoma"/>
          <w:bCs/>
          <w:sz w:val="22"/>
          <w:szCs w:val="22"/>
        </w:rPr>
        <w:t>)</w:t>
      </w:r>
      <w:r w:rsidRPr="00816AA6">
        <w:rPr>
          <w:rFonts w:ascii="Tahoma" w:hAnsi="Tahoma" w:cs="Tahoma"/>
          <w:sz w:val="22"/>
          <w:szCs w:val="22"/>
        </w:rPr>
        <w:t xml:space="preserve"> dentro do prazo previsto no item </w:t>
      </w:r>
      <w:r w:rsidR="0088538D" w:rsidRPr="00816AA6">
        <w:rPr>
          <w:rFonts w:ascii="Tahoma" w:hAnsi="Tahoma" w:cs="Tahoma"/>
          <w:b/>
          <w:bCs/>
          <w:sz w:val="22"/>
          <w:szCs w:val="22"/>
        </w:rPr>
        <w:fldChar w:fldCharType="begin"/>
      </w:r>
      <w:r w:rsidR="0088538D" w:rsidRPr="00816AA6">
        <w:rPr>
          <w:rFonts w:ascii="Tahoma" w:hAnsi="Tahoma" w:cs="Tahoma"/>
          <w:b/>
          <w:bCs/>
          <w:sz w:val="22"/>
          <w:szCs w:val="22"/>
        </w:rPr>
        <w:instrText xml:space="preserve"> REF _Ref64556380 \r \h  \* MERGEFORMAT </w:instrText>
      </w:r>
      <w:r w:rsidR="0088538D" w:rsidRPr="00816AA6">
        <w:rPr>
          <w:rFonts w:ascii="Tahoma" w:hAnsi="Tahoma" w:cs="Tahoma"/>
          <w:b/>
          <w:bCs/>
          <w:sz w:val="22"/>
          <w:szCs w:val="22"/>
        </w:rPr>
      </w:r>
      <w:r w:rsidR="0088538D" w:rsidRPr="00816AA6">
        <w:rPr>
          <w:rFonts w:ascii="Tahoma" w:hAnsi="Tahoma" w:cs="Tahoma"/>
          <w:b/>
          <w:bCs/>
          <w:sz w:val="22"/>
          <w:szCs w:val="22"/>
        </w:rPr>
        <w:fldChar w:fldCharType="separate"/>
      </w:r>
      <w:r w:rsidR="001D5979">
        <w:rPr>
          <w:rFonts w:ascii="Tahoma" w:hAnsi="Tahoma" w:cs="Tahoma"/>
          <w:b/>
          <w:bCs/>
          <w:sz w:val="22"/>
          <w:szCs w:val="22"/>
        </w:rPr>
        <w:t>27.3</w:t>
      </w:r>
      <w:r w:rsidR="0088538D" w:rsidRPr="00816AA6">
        <w:rPr>
          <w:rFonts w:ascii="Tahoma" w:hAnsi="Tahoma" w:cs="Tahoma"/>
          <w:b/>
          <w:bCs/>
          <w:sz w:val="22"/>
          <w:szCs w:val="22"/>
        </w:rPr>
        <w:fldChar w:fldCharType="end"/>
      </w:r>
      <w:r w:rsidRPr="00816AA6">
        <w:rPr>
          <w:rFonts w:ascii="Tahoma" w:hAnsi="Tahoma" w:cs="Tahoma"/>
          <w:sz w:val="22"/>
          <w:szCs w:val="22"/>
        </w:rPr>
        <w:t>: aplicação da sanção prevista na alínea “d” (calculada sobre o valor total do Contrato);</w:t>
      </w:r>
    </w:p>
    <w:p w14:paraId="6B3AA8A4" w14:textId="4A91385C"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32" w:name="_Ref64556422"/>
      <w:r w:rsidRPr="00816AA6">
        <w:rPr>
          <w:rFonts w:ascii="Tahoma" w:hAnsi="Tahoma" w:cs="Tahoma"/>
          <w:szCs w:val="22"/>
        </w:rPr>
        <w:t xml:space="preserve">No caso de descumprimento das ocorrências elencadas no </w:t>
      </w:r>
      <w:r w:rsidR="00306EFF" w:rsidRPr="00816AA6">
        <w:rPr>
          <w:rFonts w:ascii="Tahoma" w:hAnsi="Tahoma" w:cs="Tahoma"/>
          <w:szCs w:val="22"/>
        </w:rPr>
        <w:t>T</w:t>
      </w:r>
      <w:r w:rsidRPr="00816AA6">
        <w:rPr>
          <w:rFonts w:ascii="Tahoma" w:hAnsi="Tahoma" w:cs="Tahoma"/>
          <w:szCs w:val="22"/>
        </w:rPr>
        <w:t xml:space="preserve">ermo de </w:t>
      </w:r>
      <w:r w:rsidR="00306EFF" w:rsidRPr="00816AA6">
        <w:rPr>
          <w:rFonts w:ascii="Tahoma" w:hAnsi="Tahoma" w:cs="Tahoma"/>
          <w:szCs w:val="22"/>
        </w:rPr>
        <w:t>R</w:t>
      </w:r>
      <w:r w:rsidRPr="00816AA6">
        <w:rPr>
          <w:rFonts w:ascii="Tahoma" w:hAnsi="Tahoma" w:cs="Tahoma"/>
          <w:szCs w:val="22"/>
        </w:rPr>
        <w:t>eferência (</w:t>
      </w:r>
      <w:r w:rsidR="003367D0" w:rsidRPr="00816AA6">
        <w:rPr>
          <w:rFonts w:ascii="Tahoma" w:hAnsi="Tahoma" w:cs="Tahoma"/>
          <w:szCs w:val="22"/>
        </w:rPr>
        <w:t xml:space="preserve">ANEXO </w:t>
      </w:r>
      <w:r w:rsidR="00306EFF" w:rsidRPr="00816AA6">
        <w:rPr>
          <w:rFonts w:ascii="Tahoma" w:hAnsi="Tahoma" w:cs="Tahoma"/>
          <w:szCs w:val="22"/>
        </w:rPr>
        <w:t>I</w:t>
      </w:r>
      <w:r w:rsidRPr="00816AA6">
        <w:rPr>
          <w:rFonts w:ascii="Tahoma" w:hAnsi="Tahoma" w:cs="Tahoma"/>
          <w:szCs w:val="22"/>
        </w:rPr>
        <w:t>) serão aplicadas as penalidades definidas no referido documento.</w:t>
      </w:r>
      <w:bookmarkEnd w:id="32"/>
    </w:p>
    <w:p w14:paraId="446484A1" w14:textId="0C49E54D"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33" w:name="_Ref64556434"/>
      <w:r w:rsidRPr="00816AA6">
        <w:rPr>
          <w:rFonts w:ascii="Tahoma" w:hAnsi="Tahoma" w:cs="Tahoma"/>
          <w:szCs w:val="22"/>
        </w:rPr>
        <w:t>Em caso de ocorrência de inadimp</w:t>
      </w:r>
      <w:r w:rsidR="000B3F55" w:rsidRPr="00816AA6">
        <w:rPr>
          <w:rFonts w:ascii="Tahoma" w:hAnsi="Tahoma" w:cs="Tahoma"/>
          <w:szCs w:val="22"/>
        </w:rPr>
        <w:t xml:space="preserve">lemento de termos deste Edital </w:t>
      </w:r>
      <w:r w:rsidRPr="00816AA6">
        <w:rPr>
          <w:rFonts w:ascii="Tahoma" w:hAnsi="Tahoma" w:cs="Tahoma"/>
          <w:szCs w:val="22"/>
        </w:rPr>
        <w:t>e dos respectivos Contratos, não contemplado nas hipóteses anteriores, a Administração procederá à apuração do dano para aplicação da sanção apropriada ao caso concreto, observado o princípio da proporcionalidade.</w:t>
      </w:r>
      <w:bookmarkEnd w:id="33"/>
    </w:p>
    <w:p w14:paraId="5F40E170" w14:textId="61230F43"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Comprovado impedimento ou reconhecida força maior, devidamente justificado e aceito pela Administração, em relação a um dos eventos arrolados no subitem </w:t>
      </w:r>
      <w:r w:rsidR="0088538D" w:rsidRPr="00816AA6">
        <w:rPr>
          <w:rFonts w:ascii="Tahoma" w:hAnsi="Tahoma" w:cs="Tahoma"/>
          <w:b/>
          <w:bCs/>
          <w:szCs w:val="22"/>
        </w:rPr>
        <w:fldChar w:fldCharType="begin"/>
      </w:r>
      <w:r w:rsidR="0088538D" w:rsidRPr="00816AA6">
        <w:rPr>
          <w:rFonts w:ascii="Tahoma" w:hAnsi="Tahoma" w:cs="Tahoma"/>
          <w:b/>
          <w:bCs/>
          <w:szCs w:val="22"/>
        </w:rPr>
        <w:instrText xml:space="preserve"> REF _Ref64556400 \r \h  \* MERGEFORMAT </w:instrText>
      </w:r>
      <w:r w:rsidR="0088538D" w:rsidRPr="00816AA6">
        <w:rPr>
          <w:rFonts w:ascii="Tahoma" w:hAnsi="Tahoma" w:cs="Tahoma"/>
          <w:b/>
          <w:bCs/>
          <w:szCs w:val="22"/>
        </w:rPr>
      </w:r>
      <w:r w:rsidR="0088538D" w:rsidRPr="00816AA6">
        <w:rPr>
          <w:rFonts w:ascii="Tahoma" w:hAnsi="Tahoma" w:cs="Tahoma"/>
          <w:b/>
          <w:bCs/>
          <w:szCs w:val="22"/>
        </w:rPr>
        <w:fldChar w:fldCharType="separate"/>
      </w:r>
      <w:r w:rsidR="001D5979">
        <w:rPr>
          <w:rFonts w:ascii="Tahoma" w:hAnsi="Tahoma" w:cs="Tahoma"/>
          <w:b/>
          <w:bCs/>
          <w:szCs w:val="22"/>
        </w:rPr>
        <w:t>26.2</w:t>
      </w:r>
      <w:r w:rsidR="0088538D" w:rsidRPr="00816AA6">
        <w:rPr>
          <w:rFonts w:ascii="Tahoma" w:hAnsi="Tahoma" w:cs="Tahoma"/>
          <w:b/>
          <w:bCs/>
          <w:szCs w:val="22"/>
        </w:rPr>
        <w:fldChar w:fldCharType="end"/>
      </w:r>
      <w:r w:rsidRPr="00816AA6">
        <w:rPr>
          <w:rFonts w:ascii="Tahoma" w:hAnsi="Tahoma" w:cs="Tahoma"/>
          <w:b/>
          <w:bCs/>
          <w:szCs w:val="22"/>
        </w:rPr>
        <w:t xml:space="preserve"> </w:t>
      </w:r>
      <w:r w:rsidRPr="00816AA6">
        <w:rPr>
          <w:rFonts w:ascii="Tahoma" w:hAnsi="Tahoma" w:cs="Tahoma"/>
          <w:szCs w:val="22"/>
        </w:rPr>
        <w:t>ou</w:t>
      </w:r>
      <w:r w:rsidRPr="00816AA6">
        <w:rPr>
          <w:rFonts w:ascii="Tahoma" w:hAnsi="Tahoma" w:cs="Tahoma"/>
          <w:b/>
          <w:bCs/>
          <w:szCs w:val="22"/>
        </w:rPr>
        <w:t xml:space="preserve"> </w:t>
      </w:r>
      <w:r w:rsidR="0088538D" w:rsidRPr="00816AA6">
        <w:rPr>
          <w:rFonts w:ascii="Tahoma" w:hAnsi="Tahoma" w:cs="Tahoma"/>
          <w:b/>
          <w:bCs/>
          <w:szCs w:val="22"/>
        </w:rPr>
        <w:fldChar w:fldCharType="begin"/>
      </w:r>
      <w:r w:rsidR="0088538D" w:rsidRPr="00816AA6">
        <w:rPr>
          <w:rFonts w:ascii="Tahoma" w:hAnsi="Tahoma" w:cs="Tahoma"/>
          <w:b/>
          <w:bCs/>
          <w:szCs w:val="22"/>
        </w:rPr>
        <w:instrText xml:space="preserve"> REF _Ref64556422 \r \h </w:instrText>
      </w:r>
      <w:r w:rsidR="00695002" w:rsidRPr="00816AA6">
        <w:rPr>
          <w:rFonts w:ascii="Tahoma" w:hAnsi="Tahoma" w:cs="Tahoma"/>
          <w:b/>
          <w:bCs/>
          <w:szCs w:val="22"/>
        </w:rPr>
        <w:instrText xml:space="preserve"> \* MERGEFORMAT </w:instrText>
      </w:r>
      <w:r w:rsidR="0088538D" w:rsidRPr="00816AA6">
        <w:rPr>
          <w:rFonts w:ascii="Tahoma" w:hAnsi="Tahoma" w:cs="Tahoma"/>
          <w:b/>
          <w:bCs/>
          <w:szCs w:val="22"/>
        </w:rPr>
      </w:r>
      <w:r w:rsidR="0088538D" w:rsidRPr="00816AA6">
        <w:rPr>
          <w:rFonts w:ascii="Tahoma" w:hAnsi="Tahoma" w:cs="Tahoma"/>
          <w:b/>
          <w:bCs/>
          <w:szCs w:val="22"/>
        </w:rPr>
        <w:fldChar w:fldCharType="separate"/>
      </w:r>
      <w:r w:rsidR="001D5979">
        <w:rPr>
          <w:rFonts w:ascii="Tahoma" w:hAnsi="Tahoma" w:cs="Tahoma"/>
          <w:b/>
          <w:bCs/>
          <w:szCs w:val="22"/>
        </w:rPr>
        <w:t>26.3</w:t>
      </w:r>
      <w:r w:rsidR="0088538D" w:rsidRPr="00816AA6">
        <w:rPr>
          <w:rFonts w:ascii="Tahoma" w:hAnsi="Tahoma" w:cs="Tahoma"/>
          <w:b/>
          <w:bCs/>
          <w:szCs w:val="22"/>
        </w:rPr>
        <w:fldChar w:fldCharType="end"/>
      </w:r>
      <w:r w:rsidRPr="00816AA6">
        <w:rPr>
          <w:rFonts w:ascii="Tahoma" w:hAnsi="Tahoma" w:cs="Tahoma"/>
          <w:szCs w:val="22"/>
        </w:rPr>
        <w:t>, a empresa ficará isenta das penalidades mencionadas.</w:t>
      </w:r>
    </w:p>
    <w:p w14:paraId="5715746E" w14:textId="04B517F8"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lastRenderedPageBreak/>
        <w:t>A critério deste Município, nos termos do art. 87, § 2º, da Lei nº 8.666/</w:t>
      </w:r>
      <w:r w:rsidR="0040323D" w:rsidRPr="00816AA6">
        <w:rPr>
          <w:rFonts w:ascii="Tahoma" w:hAnsi="Tahoma" w:cs="Tahoma"/>
          <w:szCs w:val="22"/>
        </w:rPr>
        <w:t>1993</w:t>
      </w:r>
      <w:r w:rsidRPr="00816AA6">
        <w:rPr>
          <w:rFonts w:ascii="Tahoma" w:hAnsi="Tahoma" w:cs="Tahoma"/>
          <w:szCs w:val="22"/>
        </w:rPr>
        <w:t xml:space="preserve">, e considerando a gravidade da infração cometida, ocorrendo quaisquer das hipóteses indicadas no subitem </w:t>
      </w:r>
      <w:r w:rsidR="0088538D" w:rsidRPr="00816AA6">
        <w:rPr>
          <w:rFonts w:ascii="Tahoma" w:hAnsi="Tahoma" w:cs="Tahoma"/>
          <w:b/>
          <w:bCs/>
          <w:szCs w:val="22"/>
        </w:rPr>
        <w:fldChar w:fldCharType="begin"/>
      </w:r>
      <w:r w:rsidR="0088538D" w:rsidRPr="00816AA6">
        <w:rPr>
          <w:rFonts w:ascii="Tahoma" w:hAnsi="Tahoma" w:cs="Tahoma"/>
          <w:b/>
          <w:bCs/>
          <w:szCs w:val="22"/>
        </w:rPr>
        <w:instrText xml:space="preserve"> REF _Ref64556400 \r \h  \* MERGEFORMAT </w:instrText>
      </w:r>
      <w:r w:rsidR="0088538D" w:rsidRPr="00816AA6">
        <w:rPr>
          <w:rFonts w:ascii="Tahoma" w:hAnsi="Tahoma" w:cs="Tahoma"/>
          <w:b/>
          <w:bCs/>
          <w:szCs w:val="22"/>
        </w:rPr>
      </w:r>
      <w:r w:rsidR="0088538D" w:rsidRPr="00816AA6">
        <w:rPr>
          <w:rFonts w:ascii="Tahoma" w:hAnsi="Tahoma" w:cs="Tahoma"/>
          <w:b/>
          <w:bCs/>
          <w:szCs w:val="22"/>
        </w:rPr>
        <w:fldChar w:fldCharType="separate"/>
      </w:r>
      <w:r w:rsidR="001D5979">
        <w:rPr>
          <w:rFonts w:ascii="Tahoma" w:hAnsi="Tahoma" w:cs="Tahoma"/>
          <w:b/>
          <w:bCs/>
          <w:szCs w:val="22"/>
        </w:rPr>
        <w:t>26.2</w:t>
      </w:r>
      <w:r w:rsidR="0088538D" w:rsidRPr="00816AA6">
        <w:rPr>
          <w:rFonts w:ascii="Tahoma" w:hAnsi="Tahoma" w:cs="Tahoma"/>
          <w:b/>
          <w:bCs/>
          <w:szCs w:val="22"/>
        </w:rPr>
        <w:fldChar w:fldCharType="end"/>
      </w:r>
      <w:r w:rsidRPr="00816AA6">
        <w:rPr>
          <w:rFonts w:ascii="Tahoma" w:hAnsi="Tahoma" w:cs="Tahoma"/>
          <w:szCs w:val="22"/>
        </w:rPr>
        <w:t xml:space="preserve">, assim como nos casos previstos no subitem </w:t>
      </w:r>
      <w:r w:rsidR="0088538D" w:rsidRPr="00816AA6">
        <w:rPr>
          <w:rFonts w:ascii="Tahoma" w:hAnsi="Tahoma" w:cs="Tahoma"/>
          <w:b/>
          <w:bCs/>
          <w:szCs w:val="22"/>
        </w:rPr>
        <w:fldChar w:fldCharType="begin"/>
      </w:r>
      <w:r w:rsidR="0088538D" w:rsidRPr="00816AA6">
        <w:rPr>
          <w:rFonts w:ascii="Tahoma" w:hAnsi="Tahoma" w:cs="Tahoma"/>
          <w:b/>
          <w:bCs/>
          <w:szCs w:val="22"/>
        </w:rPr>
        <w:instrText xml:space="preserve"> REF _Ref64556434 \r \h  \* MERGEFORMAT </w:instrText>
      </w:r>
      <w:r w:rsidR="0088538D" w:rsidRPr="00816AA6">
        <w:rPr>
          <w:rFonts w:ascii="Tahoma" w:hAnsi="Tahoma" w:cs="Tahoma"/>
          <w:b/>
          <w:bCs/>
          <w:szCs w:val="22"/>
        </w:rPr>
      </w:r>
      <w:r w:rsidR="0088538D" w:rsidRPr="00816AA6">
        <w:rPr>
          <w:rFonts w:ascii="Tahoma" w:hAnsi="Tahoma" w:cs="Tahoma"/>
          <w:b/>
          <w:bCs/>
          <w:szCs w:val="22"/>
        </w:rPr>
        <w:fldChar w:fldCharType="separate"/>
      </w:r>
      <w:r w:rsidR="001D5979">
        <w:rPr>
          <w:rFonts w:ascii="Tahoma" w:hAnsi="Tahoma" w:cs="Tahoma"/>
          <w:b/>
          <w:bCs/>
          <w:szCs w:val="22"/>
        </w:rPr>
        <w:t>26.4</w:t>
      </w:r>
      <w:r w:rsidR="0088538D" w:rsidRPr="00816AA6">
        <w:rPr>
          <w:rFonts w:ascii="Tahoma" w:hAnsi="Tahoma" w:cs="Tahoma"/>
          <w:b/>
          <w:bCs/>
          <w:szCs w:val="22"/>
        </w:rPr>
        <w:fldChar w:fldCharType="end"/>
      </w:r>
      <w:r w:rsidRPr="00816AA6">
        <w:rPr>
          <w:rFonts w:ascii="Tahoma" w:hAnsi="Tahoma" w:cs="Tahoma"/>
          <w:szCs w:val="22"/>
        </w:rPr>
        <w:t xml:space="preserve">, a sanção prevista na alínea “e” do item </w:t>
      </w:r>
      <w:r w:rsidR="0088538D" w:rsidRPr="00816AA6">
        <w:rPr>
          <w:rFonts w:ascii="Tahoma" w:hAnsi="Tahoma" w:cs="Tahoma"/>
          <w:b/>
          <w:bCs/>
          <w:szCs w:val="22"/>
        </w:rPr>
        <w:fldChar w:fldCharType="begin"/>
      </w:r>
      <w:r w:rsidR="0088538D" w:rsidRPr="00816AA6">
        <w:rPr>
          <w:rFonts w:ascii="Tahoma" w:hAnsi="Tahoma" w:cs="Tahoma"/>
          <w:b/>
          <w:bCs/>
          <w:szCs w:val="22"/>
        </w:rPr>
        <w:instrText xml:space="preserve"> REF _Ref64556447 \r \h  \* MERGEFORMAT </w:instrText>
      </w:r>
      <w:r w:rsidR="0088538D" w:rsidRPr="00816AA6">
        <w:rPr>
          <w:rFonts w:ascii="Tahoma" w:hAnsi="Tahoma" w:cs="Tahoma"/>
          <w:b/>
          <w:bCs/>
          <w:szCs w:val="22"/>
        </w:rPr>
      </w:r>
      <w:r w:rsidR="0088538D" w:rsidRPr="00816AA6">
        <w:rPr>
          <w:rFonts w:ascii="Tahoma" w:hAnsi="Tahoma" w:cs="Tahoma"/>
          <w:b/>
          <w:bCs/>
          <w:szCs w:val="22"/>
        </w:rPr>
        <w:fldChar w:fldCharType="separate"/>
      </w:r>
      <w:r w:rsidR="001D5979">
        <w:rPr>
          <w:rFonts w:ascii="Tahoma" w:hAnsi="Tahoma" w:cs="Tahoma"/>
          <w:b/>
          <w:bCs/>
          <w:szCs w:val="22"/>
        </w:rPr>
        <w:t>26.1</w:t>
      </w:r>
      <w:r w:rsidR="0088538D" w:rsidRPr="00816AA6">
        <w:rPr>
          <w:rFonts w:ascii="Tahoma" w:hAnsi="Tahoma" w:cs="Tahoma"/>
          <w:b/>
          <w:bCs/>
          <w:szCs w:val="22"/>
        </w:rPr>
        <w:fldChar w:fldCharType="end"/>
      </w:r>
      <w:r w:rsidRPr="00816AA6">
        <w:rPr>
          <w:rFonts w:ascii="Tahoma" w:hAnsi="Tahoma" w:cs="Tahoma"/>
          <w:szCs w:val="22"/>
        </w:rPr>
        <w:t xml:space="preserve"> poderá ser aplicada isolada ou cumulativamente com quaisquer das multas previstas nas alíneas “b” a “d” do mesmo dispositivo.</w:t>
      </w:r>
    </w:p>
    <w:p w14:paraId="6D208BA1"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As multas previstas, caso sejam aplicadas, serão descontadas por ocasião de pagamentos futuros ou serão depositadas a crédito do Município, no prazo que o despacho de sua aplicação determinar.</w:t>
      </w:r>
    </w:p>
    <w:p w14:paraId="1499A05E" w14:textId="4DDE72E8"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As penalidades fixadas neste item serão aplicadas através de Processo Administrativo a cargo d</w:t>
      </w:r>
      <w:r w:rsidR="00094ABB" w:rsidRPr="00816AA6">
        <w:rPr>
          <w:rFonts w:ascii="Tahoma" w:hAnsi="Tahoma" w:cs="Tahoma"/>
          <w:szCs w:val="22"/>
        </w:rPr>
        <w:t>o Município de Marechal Deodoro</w:t>
      </w:r>
      <w:r w:rsidRPr="00816AA6">
        <w:rPr>
          <w:rFonts w:ascii="Tahoma" w:hAnsi="Tahoma" w:cs="Tahoma"/>
          <w:szCs w:val="22"/>
        </w:rPr>
        <w:t>, no qual serão assegurados à empresa o contraditório e a ampla defesa.</w:t>
      </w:r>
    </w:p>
    <w:p w14:paraId="64A9F9CF" w14:textId="77777777" w:rsidR="00896809" w:rsidRPr="00816AA6" w:rsidRDefault="00896809" w:rsidP="00DC30CC">
      <w:pPr>
        <w:pStyle w:val="PargrafodaLista"/>
        <w:keepLines/>
        <w:shd w:val="clear" w:color="auto" w:fill="FFFFFF"/>
        <w:spacing w:before="0" w:after="0" w:line="240" w:lineRule="auto"/>
        <w:ind w:left="0" w:firstLine="0"/>
        <w:rPr>
          <w:rFonts w:ascii="Tahoma" w:hAnsi="Tahoma" w:cs="Tahoma"/>
          <w:szCs w:val="22"/>
        </w:rPr>
      </w:pPr>
    </w:p>
    <w:p w14:paraId="67E154DC"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 CONTRATAÇÃO</w:t>
      </w:r>
    </w:p>
    <w:p w14:paraId="4A8173E2" w14:textId="72F7B58E" w:rsidR="004E3955" w:rsidRPr="00816AA6" w:rsidRDefault="004736CD"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bookmarkStart w:id="34" w:name="_Ref64029119"/>
      <w:r w:rsidRPr="00816AA6">
        <w:rPr>
          <w:rFonts w:ascii="Tahoma" w:hAnsi="Tahoma" w:cs="Tahoma"/>
          <w:szCs w:val="22"/>
        </w:rPr>
        <w:t xml:space="preserve">A </w:t>
      </w:r>
      <w:r w:rsidRPr="00816AA6">
        <w:rPr>
          <w:rFonts w:ascii="Tahoma" w:hAnsi="Tahoma" w:cs="Tahoma"/>
          <w:bCs/>
          <w:szCs w:val="22"/>
        </w:rPr>
        <w:t xml:space="preserve">contratação do objeto da presente licitação será formalizada por intermédio de termo de contrato (ANEXO III), contendo todas a cláusulas e condições necessárias e suficientes para disciplinar a relação contratual, à luz do disposto nos arts. 55 e 62, da </w:t>
      </w:r>
      <w:r w:rsidR="001E12B4" w:rsidRPr="00816AA6">
        <w:rPr>
          <w:rFonts w:ascii="Tahoma" w:hAnsi="Tahoma" w:cs="Tahoma"/>
          <w:szCs w:val="22"/>
        </w:rPr>
        <w:t>Lei nº</w:t>
      </w:r>
      <w:r w:rsidRPr="00816AA6">
        <w:rPr>
          <w:rFonts w:ascii="Tahoma" w:hAnsi="Tahoma" w:cs="Tahoma"/>
          <w:bCs/>
          <w:szCs w:val="22"/>
        </w:rPr>
        <w:t xml:space="preserve"> 8.666/93</w:t>
      </w:r>
      <w:r w:rsidR="004E3955" w:rsidRPr="00816AA6">
        <w:rPr>
          <w:rFonts w:ascii="Tahoma" w:hAnsi="Tahoma" w:cs="Tahoma"/>
          <w:szCs w:val="22"/>
          <w:shd w:val="clear" w:color="auto" w:fill="FFFFFF"/>
        </w:rPr>
        <w:t>.</w:t>
      </w:r>
      <w:r w:rsidR="00896809" w:rsidRPr="00816AA6">
        <w:rPr>
          <w:rStyle w:val="Refdenotaderodap"/>
          <w:rFonts w:ascii="Tahoma" w:hAnsi="Tahoma" w:cs="Tahoma"/>
          <w:szCs w:val="22"/>
          <w:shd w:val="clear" w:color="auto" w:fill="FFFFFF"/>
        </w:rPr>
        <w:footnoteReference w:id="1"/>
      </w:r>
      <w:bookmarkEnd w:id="34"/>
    </w:p>
    <w:p w14:paraId="63477785"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A </w:t>
      </w:r>
      <w:r w:rsidRPr="00816AA6">
        <w:rPr>
          <w:rFonts w:ascii="Tahoma" w:hAnsi="Tahoma" w:cs="Tahoma"/>
          <w:bCs/>
          <w:szCs w:val="22"/>
        </w:rPr>
        <w:t>vigência</w:t>
      </w:r>
      <w:r w:rsidRPr="00816AA6">
        <w:rPr>
          <w:rFonts w:ascii="Tahoma" w:hAnsi="Tahoma" w:cs="Tahoma"/>
          <w:szCs w:val="22"/>
        </w:rPr>
        <w:t xml:space="preserve"> da(s) contratação(ões) decorrente(s) desta licitação observará os prazos e condições fixados no Termo de Referência (ANEXO I). </w:t>
      </w:r>
    </w:p>
    <w:p w14:paraId="47C12207" w14:textId="2A179E16" w:rsidR="004E3955" w:rsidRPr="00816AA6" w:rsidRDefault="00FA2E86" w:rsidP="007530BC">
      <w:pPr>
        <w:pStyle w:val="PargrafodaLista"/>
        <w:keepLines/>
        <w:numPr>
          <w:ilvl w:val="1"/>
          <w:numId w:val="40"/>
        </w:numPr>
        <w:shd w:val="clear" w:color="auto" w:fill="FFFFFF"/>
        <w:autoSpaceDE w:val="0"/>
        <w:autoSpaceDN w:val="0"/>
        <w:adjustRightInd w:val="0"/>
        <w:spacing w:before="0" w:after="0" w:line="240" w:lineRule="auto"/>
        <w:ind w:left="0" w:firstLine="0"/>
        <w:rPr>
          <w:rFonts w:ascii="Tahoma" w:hAnsi="Tahoma" w:cs="Tahoma"/>
          <w:szCs w:val="22"/>
        </w:rPr>
      </w:pPr>
      <w:bookmarkStart w:id="35" w:name="_Ref64556380"/>
      <w:r w:rsidRPr="00816AA6">
        <w:rPr>
          <w:rFonts w:ascii="Tahoma" w:eastAsiaTheme="minorHAnsi" w:hAnsi="Tahoma" w:cs="Tahoma"/>
          <w:szCs w:val="22"/>
          <w:lang w:eastAsia="en-US"/>
        </w:rPr>
        <w:t xml:space="preserve">O particular vencedor do certame será NOTIFICADO, via e-mail ou por ofício, para, </w:t>
      </w:r>
      <w:r w:rsidRPr="00816AA6">
        <w:rPr>
          <w:rFonts w:ascii="Tahoma" w:eastAsiaTheme="minorHAnsi" w:hAnsi="Tahoma" w:cs="Tahoma"/>
          <w:b/>
          <w:szCs w:val="22"/>
          <w:lang w:eastAsia="en-US"/>
        </w:rPr>
        <w:t>no prazo de 05 DIAS</w:t>
      </w:r>
      <w:r w:rsidRPr="00816AA6">
        <w:rPr>
          <w:rFonts w:ascii="Tahoma" w:eastAsiaTheme="minorHAnsi" w:hAnsi="Tahoma" w:cs="Tahoma"/>
          <w:szCs w:val="22"/>
          <w:lang w:eastAsia="en-US"/>
        </w:rPr>
        <w:t xml:space="preserve">, contados da convocação, assinar e retirar a </w:t>
      </w:r>
      <w:r w:rsidRPr="00816AA6">
        <w:rPr>
          <w:rFonts w:ascii="Tahoma" w:eastAsiaTheme="minorHAnsi" w:hAnsi="Tahoma" w:cs="Tahoma"/>
          <w:b/>
          <w:bCs/>
          <w:szCs w:val="22"/>
          <w:lang w:eastAsia="en-US"/>
        </w:rPr>
        <w:t xml:space="preserve">nota de empenho de despesas ou termo de </w:t>
      </w:r>
      <w:r w:rsidR="004736CD" w:rsidRPr="00816AA6">
        <w:rPr>
          <w:rFonts w:ascii="Tahoma" w:eastAsiaTheme="minorHAnsi" w:hAnsi="Tahoma" w:cs="Tahoma"/>
          <w:b/>
          <w:bCs/>
          <w:szCs w:val="22"/>
          <w:lang w:eastAsia="en-US"/>
        </w:rPr>
        <w:t>contrato</w:t>
      </w:r>
      <w:r w:rsidR="004736CD" w:rsidRPr="00816AA6">
        <w:rPr>
          <w:rFonts w:ascii="Tahoma" w:eastAsiaTheme="minorHAnsi" w:hAnsi="Tahoma" w:cs="Tahoma"/>
          <w:szCs w:val="22"/>
          <w:lang w:eastAsia="en-US"/>
        </w:rPr>
        <w:t xml:space="preserve">, </w:t>
      </w:r>
      <w:r w:rsidRPr="00816AA6">
        <w:rPr>
          <w:rFonts w:ascii="Tahoma" w:eastAsiaTheme="minorHAnsi" w:hAnsi="Tahoma" w:cs="Tahoma"/>
          <w:szCs w:val="22"/>
          <w:lang w:eastAsia="en-US"/>
        </w:rPr>
        <w:t xml:space="preserve">nos termos do art. 64, da </w:t>
      </w:r>
      <w:r w:rsidR="001E12B4" w:rsidRPr="00816AA6">
        <w:rPr>
          <w:rFonts w:ascii="Tahoma" w:hAnsi="Tahoma" w:cs="Tahoma"/>
          <w:szCs w:val="22"/>
        </w:rPr>
        <w:t>Lei nº</w:t>
      </w:r>
      <w:r w:rsidRPr="00816AA6">
        <w:rPr>
          <w:rFonts w:ascii="Tahoma" w:eastAsiaTheme="minorHAnsi" w:hAnsi="Tahoma" w:cs="Tahoma"/>
          <w:szCs w:val="22"/>
          <w:lang w:eastAsia="en-US"/>
        </w:rPr>
        <w:t xml:space="preserve"> 8.666/93. O aludido prazo poderá ser prorrogado uma vez, por igual </w:t>
      </w:r>
      <w:r w:rsidR="004736CD" w:rsidRPr="00816AA6">
        <w:rPr>
          <w:rFonts w:ascii="Tahoma" w:eastAsiaTheme="minorHAnsi" w:hAnsi="Tahoma" w:cs="Tahoma"/>
          <w:szCs w:val="22"/>
          <w:lang w:eastAsia="en-US"/>
        </w:rPr>
        <w:t xml:space="preserve">período, </w:t>
      </w:r>
      <w:r w:rsidRPr="00816AA6">
        <w:rPr>
          <w:rFonts w:ascii="Tahoma" w:eastAsiaTheme="minorHAnsi" w:hAnsi="Tahoma" w:cs="Tahoma"/>
          <w:szCs w:val="22"/>
          <w:lang w:eastAsia="en-US"/>
        </w:rPr>
        <w:t>quando solicitado pelo licitante durante o seu transcurso e desde que ocorra motivo justificado e aceito pela Administração</w:t>
      </w:r>
      <w:r w:rsidR="004E3955" w:rsidRPr="00816AA6">
        <w:rPr>
          <w:rFonts w:ascii="Tahoma" w:hAnsi="Tahoma" w:cs="Tahoma"/>
          <w:szCs w:val="22"/>
        </w:rPr>
        <w:t>.</w:t>
      </w:r>
      <w:bookmarkEnd w:id="35"/>
    </w:p>
    <w:p w14:paraId="574331EB"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Convocado para assinatura ou aceitar da nota de empenho de despesas ou da autorização de compra, o particular deverá (conforme o caso) apresentar a documentação necessária para tanto, nos termos fixados neste Edital e seus anexos.</w:t>
      </w:r>
    </w:p>
    <w:p w14:paraId="47DEFA3C"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O Contratado fica obrigado a </w:t>
      </w:r>
      <w:r w:rsidRPr="00816AA6">
        <w:rPr>
          <w:rFonts w:ascii="Tahoma" w:hAnsi="Tahoma" w:cs="Tahoma"/>
          <w:bCs/>
          <w:szCs w:val="22"/>
        </w:rPr>
        <w:t>aceitar</w:t>
      </w:r>
      <w:r w:rsidRPr="00816AA6">
        <w:rPr>
          <w:rFonts w:ascii="Tahoma" w:hAnsi="Tahoma" w:cs="Tahoma"/>
          <w:szCs w:val="22"/>
        </w:rPr>
        <w:t>, nas mesmas condições propostas, os</w:t>
      </w:r>
      <w:r w:rsidRPr="00816AA6">
        <w:rPr>
          <w:rFonts w:ascii="Tahoma" w:hAnsi="Tahoma" w:cs="Tahoma"/>
          <w:bCs/>
          <w:szCs w:val="22"/>
        </w:rPr>
        <w:t xml:space="preserve"> acréscimos ou supressões </w:t>
      </w:r>
      <w:r w:rsidRPr="00816AA6">
        <w:rPr>
          <w:rFonts w:ascii="Tahoma" w:hAnsi="Tahoma" w:cs="Tahoma"/>
          <w:szCs w:val="22"/>
        </w:rPr>
        <w:t>que porventura se fizerem necessários, até o limite legalmente permitido, nos termos do art. 65, § 1º, da Lei nº 8.666/</w:t>
      </w:r>
      <w:r w:rsidR="0040323D" w:rsidRPr="00816AA6">
        <w:rPr>
          <w:rFonts w:ascii="Tahoma" w:hAnsi="Tahoma" w:cs="Tahoma"/>
          <w:szCs w:val="22"/>
        </w:rPr>
        <w:t>1993</w:t>
      </w:r>
      <w:r w:rsidRPr="00816AA6">
        <w:rPr>
          <w:rFonts w:ascii="Tahoma" w:hAnsi="Tahoma" w:cs="Tahoma"/>
          <w:szCs w:val="22"/>
        </w:rPr>
        <w:t>.</w:t>
      </w:r>
    </w:p>
    <w:p w14:paraId="50329EEC" w14:textId="77777777" w:rsidR="00896809" w:rsidRPr="00816AA6" w:rsidRDefault="00896809" w:rsidP="00DC30CC">
      <w:pPr>
        <w:pStyle w:val="PargrafodaLista"/>
        <w:keepLines/>
        <w:shd w:val="clear" w:color="auto" w:fill="FFFFFF"/>
        <w:spacing w:before="0" w:after="0" w:line="240" w:lineRule="auto"/>
        <w:ind w:left="0" w:firstLine="0"/>
        <w:rPr>
          <w:rFonts w:ascii="Tahoma" w:hAnsi="Tahoma" w:cs="Tahoma"/>
          <w:szCs w:val="22"/>
        </w:rPr>
      </w:pPr>
    </w:p>
    <w:p w14:paraId="41079661" w14:textId="77777777" w:rsidR="004E3955" w:rsidRPr="00816AA6" w:rsidRDefault="004E3955" w:rsidP="007530BC">
      <w:pPr>
        <w:pStyle w:val="Ttulo1"/>
        <w:numPr>
          <w:ilvl w:val="0"/>
          <w:numId w:val="40"/>
        </w:numPr>
        <w:shd w:val="clear" w:color="auto" w:fill="FFFFFF"/>
        <w:spacing w:before="0"/>
        <w:jc w:val="both"/>
        <w:rPr>
          <w:rFonts w:ascii="Tahoma" w:hAnsi="Tahoma" w:cs="Tahoma"/>
          <w:color w:val="auto"/>
          <w:sz w:val="22"/>
          <w:szCs w:val="22"/>
          <w:u w:val="single"/>
        </w:rPr>
      </w:pPr>
      <w:r w:rsidRPr="00816AA6">
        <w:rPr>
          <w:rFonts w:ascii="Tahoma" w:hAnsi="Tahoma" w:cs="Tahoma"/>
          <w:bCs w:val="0"/>
          <w:color w:val="auto"/>
          <w:sz w:val="22"/>
          <w:szCs w:val="22"/>
          <w:u w:val="single"/>
        </w:rPr>
        <w:t>DAS DISPOSIÇÕES GERAIS</w:t>
      </w:r>
    </w:p>
    <w:p w14:paraId="5B20EE7D"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critério da Administração, poderá a presente licitação:</w:t>
      </w:r>
    </w:p>
    <w:p w14:paraId="196A16CA" w14:textId="22CC49AB" w:rsidR="004E3955" w:rsidRPr="00816AA6" w:rsidRDefault="004E3955" w:rsidP="00DC30CC">
      <w:pPr>
        <w:numPr>
          <w:ilvl w:val="0"/>
          <w:numId w:val="22"/>
        </w:numPr>
        <w:shd w:val="clear" w:color="auto" w:fill="FFFFFF"/>
        <w:ind w:left="0" w:firstLine="0"/>
        <w:jc w:val="both"/>
        <w:rPr>
          <w:rFonts w:ascii="Tahoma" w:hAnsi="Tahoma" w:cs="Tahoma"/>
          <w:sz w:val="22"/>
          <w:szCs w:val="22"/>
        </w:rPr>
      </w:pPr>
      <w:r w:rsidRPr="00816AA6">
        <w:rPr>
          <w:rFonts w:ascii="Tahoma" w:hAnsi="Tahoma" w:cs="Tahoma"/>
          <w:sz w:val="22"/>
          <w:szCs w:val="22"/>
        </w:rPr>
        <w:t xml:space="preserve">ter a abertura da sessão ADIADA, por conveniência da Administração, mediante prévia publicação </w:t>
      </w:r>
      <w:r w:rsidR="007C15EB" w:rsidRPr="00816AA6">
        <w:rPr>
          <w:rFonts w:ascii="Tahoma" w:hAnsi="Tahoma" w:cs="Tahoma"/>
          <w:sz w:val="22"/>
          <w:szCs w:val="22"/>
        </w:rPr>
        <w:t>na Imprensa Oficial</w:t>
      </w:r>
      <w:r w:rsidR="00561F87" w:rsidRPr="00816AA6">
        <w:rPr>
          <w:rFonts w:ascii="Tahoma" w:hAnsi="Tahoma" w:cs="Tahoma"/>
          <w:sz w:val="22"/>
          <w:szCs w:val="22"/>
        </w:rPr>
        <w:t xml:space="preserve"> e registro no Sistema COMPRASNET</w:t>
      </w:r>
      <w:r w:rsidRPr="00816AA6">
        <w:rPr>
          <w:rFonts w:ascii="Tahoma" w:hAnsi="Tahoma" w:cs="Tahoma"/>
          <w:sz w:val="22"/>
          <w:szCs w:val="22"/>
        </w:rPr>
        <w:t>, para fins de obtenção de melhores condições de análise de pedidos de esclarecimentos e/ou impugnações do edital, ou por outras razões de interesse da Instituição.</w:t>
      </w:r>
    </w:p>
    <w:p w14:paraId="15F91402" w14:textId="2FD750EB" w:rsidR="004E3955" w:rsidRPr="00816AA6" w:rsidRDefault="004E3955" w:rsidP="00DC30CC">
      <w:pPr>
        <w:numPr>
          <w:ilvl w:val="0"/>
          <w:numId w:val="22"/>
        </w:numPr>
        <w:shd w:val="clear" w:color="auto" w:fill="FFFFFF"/>
        <w:ind w:left="0" w:firstLine="0"/>
        <w:jc w:val="both"/>
        <w:rPr>
          <w:rFonts w:ascii="Tahoma" w:hAnsi="Tahoma" w:cs="Tahoma"/>
          <w:sz w:val="22"/>
          <w:szCs w:val="22"/>
        </w:rPr>
      </w:pPr>
      <w:r w:rsidRPr="00816AA6">
        <w:rPr>
          <w:rFonts w:ascii="Tahoma" w:hAnsi="Tahoma" w:cs="Tahoma"/>
          <w:sz w:val="22"/>
          <w:szCs w:val="22"/>
        </w:rPr>
        <w:t>ser SUSPENSA, por conveniência da Administração, mediante prévia publicação n</w:t>
      </w:r>
      <w:r w:rsidR="008C0B0F" w:rsidRPr="00816AA6">
        <w:rPr>
          <w:rFonts w:ascii="Tahoma" w:hAnsi="Tahoma" w:cs="Tahoma"/>
          <w:sz w:val="22"/>
          <w:szCs w:val="22"/>
        </w:rPr>
        <w:t xml:space="preserve">a Imprensa </w:t>
      </w:r>
      <w:r w:rsidRPr="00816AA6">
        <w:rPr>
          <w:rFonts w:ascii="Tahoma" w:hAnsi="Tahoma" w:cs="Tahoma"/>
          <w:sz w:val="22"/>
          <w:szCs w:val="22"/>
        </w:rPr>
        <w:t xml:space="preserve">Oficial do Município e registro no </w:t>
      </w:r>
      <w:r w:rsidR="002D08CA" w:rsidRPr="00816AA6">
        <w:rPr>
          <w:rFonts w:ascii="Tahoma" w:hAnsi="Tahoma" w:cs="Tahoma"/>
          <w:sz w:val="22"/>
          <w:szCs w:val="22"/>
        </w:rPr>
        <w:t>Sistema COMPRASNET</w:t>
      </w:r>
      <w:r w:rsidRPr="00816AA6">
        <w:rPr>
          <w:rFonts w:ascii="Tahoma" w:hAnsi="Tahoma" w:cs="Tahoma"/>
          <w:sz w:val="22"/>
          <w:szCs w:val="22"/>
        </w:rPr>
        <w:t>, para fins de readequação de eventuais falhas e/ou inadequações identificadas.</w:t>
      </w:r>
    </w:p>
    <w:p w14:paraId="0F81554A" w14:textId="77777777" w:rsidR="004E3955" w:rsidRPr="00816AA6" w:rsidRDefault="004E3955" w:rsidP="00DC30CC">
      <w:pPr>
        <w:numPr>
          <w:ilvl w:val="0"/>
          <w:numId w:val="22"/>
        </w:numPr>
        <w:shd w:val="clear" w:color="auto" w:fill="FFFFFF"/>
        <w:ind w:left="0" w:firstLine="0"/>
        <w:jc w:val="both"/>
        <w:rPr>
          <w:rFonts w:ascii="Tahoma" w:hAnsi="Tahoma" w:cs="Tahoma"/>
          <w:sz w:val="22"/>
          <w:szCs w:val="22"/>
        </w:rPr>
      </w:pPr>
      <w:r w:rsidRPr="00816AA6">
        <w:rPr>
          <w:rFonts w:ascii="Tahoma" w:hAnsi="Tahoma" w:cs="Tahoma"/>
          <w:sz w:val="22"/>
          <w:szCs w:val="22"/>
        </w:rPr>
        <w:lastRenderedPageBreak/>
        <w:t>ser REVOGADA, a juízo da Administração, se considerada inoportuna ou inconveniente ao interesse público, decorrente de fato superveniente devidamente comprovado, pertinente e suficiente para justificar tal conduta.</w:t>
      </w:r>
    </w:p>
    <w:p w14:paraId="6FB1B313" w14:textId="77777777" w:rsidR="004E3955" w:rsidRPr="00816AA6" w:rsidRDefault="004E3955" w:rsidP="00DC30CC">
      <w:pPr>
        <w:numPr>
          <w:ilvl w:val="0"/>
          <w:numId w:val="22"/>
        </w:numPr>
        <w:shd w:val="clear" w:color="auto" w:fill="FFFFFF"/>
        <w:ind w:left="0" w:firstLine="0"/>
        <w:jc w:val="both"/>
        <w:rPr>
          <w:rFonts w:ascii="Tahoma" w:hAnsi="Tahoma" w:cs="Tahoma"/>
          <w:sz w:val="22"/>
          <w:szCs w:val="22"/>
        </w:rPr>
      </w:pPr>
      <w:r w:rsidRPr="00816AA6">
        <w:rPr>
          <w:rFonts w:ascii="Tahoma" w:hAnsi="Tahoma" w:cs="Tahoma"/>
          <w:sz w:val="22"/>
          <w:szCs w:val="22"/>
        </w:rPr>
        <w:t>ser ANULADA, de ofício ou por provocação de terceiros, caso haja invalidade ou ilegalidade, mediante Despacho escrito e devidamente fundamentado, podendo ser aproveitados os atos pretéritos ao momento da ilegalidade.</w:t>
      </w:r>
    </w:p>
    <w:p w14:paraId="0F2FCCC7"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anulação do procedimento licitatório induz a da contratação, mantendo-se hígidos todos os atos não contaminados pela ilegalidade declarada.</w:t>
      </w:r>
    </w:p>
    <w:p w14:paraId="37CF9EEC"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Nenhuma indenização será devida às empresas licitantes pela elaboração de proposta ou apresentação de documentos relativos a esta licitação.</w:t>
      </w:r>
    </w:p>
    <w:p w14:paraId="33109927"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1ED049B5"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Na contagem dos prazos previstos neste instrumento convocatório, excluir-se-á o dia do início e incluir-se-á o do vencimento, e considerar-se-ão os dias consecutivos, exceto quando for explicitamente disposto em contrário, conforme determina o art. 110, da Lei nº. 8.666/</w:t>
      </w:r>
      <w:r w:rsidR="0040323D" w:rsidRPr="00816AA6">
        <w:rPr>
          <w:rFonts w:ascii="Tahoma" w:hAnsi="Tahoma" w:cs="Tahoma"/>
          <w:szCs w:val="22"/>
        </w:rPr>
        <w:t>1993</w:t>
      </w:r>
      <w:r w:rsidRPr="00816AA6">
        <w:rPr>
          <w:rFonts w:ascii="Tahoma" w:hAnsi="Tahoma" w:cs="Tahoma"/>
          <w:szCs w:val="22"/>
        </w:rPr>
        <w:t>.</w:t>
      </w:r>
    </w:p>
    <w:p w14:paraId="37A864BE"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As regras do presente certame serão sempre interpretadas em favor da ampliação da disputa, desde que não comprometam o interesse público primário, a finalidade e a segurança da contratação.</w:t>
      </w:r>
    </w:p>
    <w:p w14:paraId="522DAB82" w14:textId="77777777"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A participação nesta licitação implica na aceitação plena e irrevogável das regras constantes do presente ato de convocação, independentemente de declaração expressa.</w:t>
      </w:r>
    </w:p>
    <w:p w14:paraId="3D1975F0" w14:textId="20005915"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 xml:space="preserve">Será aceito como comunicação oficial e/ou meio de prova das formalidades inerentes a este certame, os documentos, correspondências, comunicação e/ou notificações encaminhadas por fax e e-mail, bem como registradas no </w:t>
      </w:r>
      <w:r w:rsidR="002D08CA" w:rsidRPr="00816AA6">
        <w:rPr>
          <w:rFonts w:ascii="Tahoma" w:hAnsi="Tahoma" w:cs="Tahoma"/>
          <w:szCs w:val="22"/>
        </w:rPr>
        <w:t>S</w:t>
      </w:r>
      <w:r w:rsidRPr="00816AA6">
        <w:rPr>
          <w:rFonts w:ascii="Tahoma" w:hAnsi="Tahoma" w:cs="Tahoma"/>
          <w:szCs w:val="22"/>
        </w:rPr>
        <w:t>istema COMPRASNET ou publicada n</w:t>
      </w:r>
      <w:r w:rsidR="008C0B0F" w:rsidRPr="00816AA6">
        <w:rPr>
          <w:rFonts w:ascii="Tahoma" w:hAnsi="Tahoma" w:cs="Tahoma"/>
          <w:szCs w:val="22"/>
        </w:rPr>
        <w:t>a Imprensa Oficial</w:t>
      </w:r>
      <w:r w:rsidRPr="00816AA6">
        <w:rPr>
          <w:rFonts w:ascii="Tahoma" w:hAnsi="Tahoma" w:cs="Tahoma"/>
          <w:szCs w:val="22"/>
        </w:rPr>
        <w:t>, nos termos da legislação.</w:t>
      </w:r>
    </w:p>
    <w:p w14:paraId="14CE5E9E" w14:textId="0CE5BF41"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Os casos omissos neste edital e seus anexos serão resolvidos pelo pregoeiro, que se baseará nos princípios aplicáveis à Administração Pública e às licitações públicas, como também nas disposições contidas na Leis nºs. 8.666/</w:t>
      </w:r>
      <w:r w:rsidR="0040323D" w:rsidRPr="00816AA6">
        <w:rPr>
          <w:rFonts w:ascii="Tahoma" w:hAnsi="Tahoma" w:cs="Tahoma"/>
          <w:szCs w:val="22"/>
        </w:rPr>
        <w:t>1993</w:t>
      </w:r>
      <w:r w:rsidRPr="00816AA6">
        <w:rPr>
          <w:rFonts w:ascii="Tahoma" w:hAnsi="Tahoma" w:cs="Tahoma"/>
          <w:szCs w:val="22"/>
        </w:rPr>
        <w:t xml:space="preserve"> e 10.520/2002, Lei Complementar nº 123/2006, nos Decretos nºs </w:t>
      </w:r>
      <w:r w:rsidR="009874D5" w:rsidRPr="00816AA6">
        <w:rPr>
          <w:rFonts w:ascii="Tahoma" w:hAnsi="Tahoma" w:cs="Tahoma"/>
          <w:szCs w:val="22"/>
        </w:rPr>
        <w:t>10.024/2019</w:t>
      </w:r>
      <w:r w:rsidR="00B215DD" w:rsidRPr="00816AA6">
        <w:rPr>
          <w:rFonts w:ascii="Tahoma" w:hAnsi="Tahoma" w:cs="Tahoma"/>
          <w:szCs w:val="22"/>
        </w:rPr>
        <w:t>, 8.538/2015,</w:t>
      </w:r>
      <w:r w:rsidR="00C240C1" w:rsidRPr="00816AA6">
        <w:rPr>
          <w:rFonts w:ascii="Tahoma" w:hAnsi="Tahoma" w:cs="Tahoma"/>
          <w:szCs w:val="22"/>
        </w:rPr>
        <w:t xml:space="preserve"> </w:t>
      </w:r>
      <w:r w:rsidRPr="00816AA6">
        <w:rPr>
          <w:rFonts w:ascii="Tahoma" w:hAnsi="Tahoma" w:cs="Tahoma"/>
          <w:szCs w:val="22"/>
        </w:rPr>
        <w:t>e na IN nº 05/2017 - SG/MPDG.</w:t>
      </w:r>
    </w:p>
    <w:p w14:paraId="4C10927D" w14:textId="50CA4C05" w:rsidR="004E3955" w:rsidRPr="00816AA6" w:rsidRDefault="004E3955" w:rsidP="007530BC">
      <w:pPr>
        <w:pStyle w:val="PargrafodaLista"/>
        <w:keepLines/>
        <w:numPr>
          <w:ilvl w:val="1"/>
          <w:numId w:val="40"/>
        </w:numPr>
        <w:shd w:val="clear" w:color="auto" w:fill="FFFFFF"/>
        <w:spacing w:before="0" w:after="0" w:line="240" w:lineRule="auto"/>
        <w:ind w:left="0" w:firstLine="0"/>
        <w:rPr>
          <w:rFonts w:ascii="Tahoma" w:hAnsi="Tahoma" w:cs="Tahoma"/>
          <w:szCs w:val="22"/>
        </w:rPr>
      </w:pPr>
      <w:r w:rsidRPr="00816AA6">
        <w:rPr>
          <w:rFonts w:ascii="Tahoma" w:hAnsi="Tahoma" w:cs="Tahoma"/>
          <w:szCs w:val="22"/>
        </w:rPr>
        <w:t>Maiores esclarecimentos e informações sobre este pregão eletrônico serão prestados pelo pregoeiro no endereço constante do preâmbulo deste edital</w:t>
      </w:r>
      <w:r w:rsidR="002F49E3" w:rsidRPr="00816AA6">
        <w:rPr>
          <w:rFonts w:ascii="Tahoma" w:hAnsi="Tahoma" w:cs="Tahoma"/>
          <w:szCs w:val="22"/>
        </w:rPr>
        <w:t>,</w:t>
      </w:r>
      <w:r w:rsidR="00FF0599" w:rsidRPr="00816AA6">
        <w:rPr>
          <w:rFonts w:ascii="Tahoma" w:hAnsi="Tahoma" w:cs="Tahoma"/>
          <w:szCs w:val="22"/>
        </w:rPr>
        <w:t xml:space="preserve"> pelo endereço eletrônico &lt;</w:t>
      </w:r>
      <w:hyperlink r:id="rId24" w:history="1">
        <w:r w:rsidR="0018188E" w:rsidRPr="00816AA6">
          <w:rPr>
            <w:rStyle w:val="Hyperlink"/>
            <w:rFonts w:ascii="Tahoma" w:hAnsi="Tahoma" w:cs="Tahoma"/>
            <w:szCs w:val="22"/>
          </w:rPr>
          <w:t>cplmarechaldeodoro@gmail.com</w:t>
        </w:r>
      </w:hyperlink>
      <w:r w:rsidR="00FF0599" w:rsidRPr="00816AA6">
        <w:rPr>
          <w:rFonts w:ascii="Tahoma" w:hAnsi="Tahoma" w:cs="Tahoma"/>
          <w:szCs w:val="22"/>
        </w:rPr>
        <w:t>&gt;.</w:t>
      </w:r>
    </w:p>
    <w:p w14:paraId="0823EFCE" w14:textId="77777777" w:rsidR="004E3955" w:rsidRPr="00816AA6" w:rsidRDefault="004E3955" w:rsidP="00DC30CC">
      <w:pPr>
        <w:shd w:val="clear" w:color="auto" w:fill="FFFFFF"/>
        <w:autoSpaceDE w:val="0"/>
        <w:autoSpaceDN w:val="0"/>
        <w:adjustRightInd w:val="0"/>
        <w:ind w:left="-180" w:right="99" w:firstLine="1080"/>
        <w:jc w:val="both"/>
        <w:rPr>
          <w:rFonts w:ascii="Tahoma" w:hAnsi="Tahoma" w:cs="Tahoma"/>
          <w:sz w:val="22"/>
          <w:szCs w:val="22"/>
        </w:rPr>
      </w:pPr>
    </w:p>
    <w:p w14:paraId="65B36D67" w14:textId="39599BFA" w:rsidR="004E3955" w:rsidRPr="0047600F" w:rsidRDefault="004E3955" w:rsidP="00DC30CC">
      <w:pPr>
        <w:pStyle w:val="Default"/>
        <w:shd w:val="clear" w:color="auto" w:fill="FFFFFF"/>
        <w:jc w:val="center"/>
        <w:rPr>
          <w:rFonts w:ascii="Tahoma" w:hAnsi="Tahoma" w:cs="Tahoma"/>
          <w:color w:val="000000" w:themeColor="text1"/>
          <w:sz w:val="22"/>
          <w:szCs w:val="22"/>
        </w:rPr>
      </w:pPr>
      <w:r w:rsidRPr="00816AA6">
        <w:rPr>
          <w:rFonts w:ascii="Tahoma" w:hAnsi="Tahoma" w:cs="Tahoma"/>
          <w:sz w:val="22"/>
          <w:szCs w:val="22"/>
        </w:rPr>
        <w:t>Ma</w:t>
      </w:r>
      <w:r w:rsidR="00784156" w:rsidRPr="00816AA6">
        <w:rPr>
          <w:rFonts w:ascii="Tahoma" w:hAnsi="Tahoma" w:cs="Tahoma"/>
          <w:sz w:val="22"/>
          <w:szCs w:val="22"/>
        </w:rPr>
        <w:t>rechal Deodoro</w:t>
      </w:r>
      <w:r w:rsidRPr="00816AA6">
        <w:rPr>
          <w:rFonts w:ascii="Tahoma" w:hAnsi="Tahoma" w:cs="Tahoma"/>
          <w:sz w:val="22"/>
          <w:szCs w:val="22"/>
        </w:rPr>
        <w:t xml:space="preserve">/AL, </w:t>
      </w:r>
      <w:r w:rsidR="00F376F5">
        <w:rPr>
          <w:rFonts w:ascii="Tahoma" w:hAnsi="Tahoma" w:cs="Tahoma"/>
          <w:bCs/>
          <w:color w:val="000000" w:themeColor="text1"/>
          <w:sz w:val="22"/>
          <w:szCs w:val="22"/>
        </w:rPr>
        <w:t>25</w:t>
      </w:r>
      <w:r w:rsidRPr="0047600F">
        <w:rPr>
          <w:rFonts w:ascii="Tahoma" w:hAnsi="Tahoma" w:cs="Tahoma"/>
          <w:color w:val="000000" w:themeColor="text1"/>
          <w:sz w:val="22"/>
          <w:szCs w:val="22"/>
        </w:rPr>
        <w:t xml:space="preserve"> de </w:t>
      </w:r>
      <w:r w:rsidR="00F376F5">
        <w:rPr>
          <w:rFonts w:ascii="Tahoma" w:hAnsi="Tahoma" w:cs="Tahoma"/>
          <w:color w:val="000000" w:themeColor="text1"/>
          <w:sz w:val="22"/>
          <w:szCs w:val="22"/>
        </w:rPr>
        <w:t>outubro</w:t>
      </w:r>
      <w:r w:rsidRPr="0047600F">
        <w:rPr>
          <w:rFonts w:ascii="Tahoma" w:hAnsi="Tahoma" w:cs="Tahoma"/>
          <w:color w:val="000000" w:themeColor="text1"/>
          <w:sz w:val="22"/>
          <w:szCs w:val="22"/>
        </w:rPr>
        <w:t xml:space="preserve"> de 20</w:t>
      </w:r>
      <w:r w:rsidR="0047600F" w:rsidRPr="0047600F">
        <w:rPr>
          <w:rFonts w:ascii="Tahoma" w:hAnsi="Tahoma" w:cs="Tahoma"/>
          <w:color w:val="000000" w:themeColor="text1"/>
          <w:sz w:val="22"/>
          <w:szCs w:val="22"/>
        </w:rPr>
        <w:t>21</w:t>
      </w:r>
      <w:r w:rsidRPr="0047600F">
        <w:rPr>
          <w:rFonts w:ascii="Tahoma" w:hAnsi="Tahoma" w:cs="Tahoma"/>
          <w:color w:val="000000" w:themeColor="text1"/>
          <w:sz w:val="22"/>
          <w:szCs w:val="22"/>
        </w:rPr>
        <w:t>.</w:t>
      </w:r>
    </w:p>
    <w:p w14:paraId="2F78F1C5" w14:textId="77777777" w:rsidR="004E3955" w:rsidRPr="00816AA6" w:rsidRDefault="004E3955" w:rsidP="00DC30CC">
      <w:pPr>
        <w:pStyle w:val="Default"/>
        <w:shd w:val="clear" w:color="auto" w:fill="FFFFFF"/>
        <w:jc w:val="center"/>
        <w:rPr>
          <w:rFonts w:ascii="Tahoma" w:hAnsi="Tahoma" w:cs="Tahoma"/>
          <w:sz w:val="22"/>
          <w:szCs w:val="22"/>
        </w:rPr>
      </w:pPr>
    </w:p>
    <w:p w14:paraId="4DDFD4E1" w14:textId="77777777" w:rsidR="004E3955" w:rsidRPr="00816AA6" w:rsidRDefault="004E3955" w:rsidP="00DC30CC">
      <w:pPr>
        <w:pStyle w:val="Default"/>
        <w:shd w:val="clear" w:color="auto" w:fill="FFFFFF"/>
        <w:jc w:val="center"/>
        <w:rPr>
          <w:rFonts w:ascii="Tahoma" w:hAnsi="Tahoma" w:cs="Tahoma"/>
          <w:sz w:val="22"/>
          <w:szCs w:val="22"/>
        </w:rPr>
      </w:pPr>
    </w:p>
    <w:p w14:paraId="1EF68C10" w14:textId="77777777" w:rsidR="004E3955" w:rsidRPr="00816AA6" w:rsidRDefault="004E3955" w:rsidP="00DC30CC">
      <w:pPr>
        <w:pStyle w:val="Default"/>
        <w:shd w:val="clear" w:color="auto" w:fill="FFFFFF"/>
        <w:jc w:val="center"/>
        <w:rPr>
          <w:rFonts w:ascii="Tahoma" w:hAnsi="Tahoma" w:cs="Tahoma"/>
          <w:sz w:val="22"/>
          <w:szCs w:val="22"/>
        </w:rPr>
      </w:pPr>
      <w:r w:rsidRPr="00816AA6">
        <w:rPr>
          <w:rFonts w:ascii="Tahoma" w:hAnsi="Tahoma" w:cs="Tahoma"/>
          <w:sz w:val="22"/>
          <w:szCs w:val="22"/>
        </w:rPr>
        <w:t>_____________________________</w:t>
      </w:r>
    </w:p>
    <w:p w14:paraId="0742B3F4" w14:textId="09E0C034" w:rsidR="006042EB" w:rsidRDefault="00F376F5" w:rsidP="00DC30CC">
      <w:pPr>
        <w:pStyle w:val="Default"/>
        <w:shd w:val="clear" w:color="auto" w:fill="FFFFFF"/>
        <w:jc w:val="center"/>
        <w:rPr>
          <w:rFonts w:ascii="Tahoma" w:hAnsi="Tahoma" w:cs="Tahoma"/>
          <w:sz w:val="22"/>
          <w:szCs w:val="22"/>
        </w:rPr>
      </w:pPr>
      <w:r>
        <w:rPr>
          <w:rFonts w:ascii="Tahoma" w:hAnsi="Tahoma" w:cs="Tahoma"/>
          <w:sz w:val="22"/>
          <w:szCs w:val="22"/>
        </w:rPr>
        <w:t>OTTO BRASILEIRO MONTEIRO</w:t>
      </w:r>
    </w:p>
    <w:p w14:paraId="2D0B5214" w14:textId="6935A7D0" w:rsidR="0047600F" w:rsidRPr="00816AA6" w:rsidRDefault="0047600F" w:rsidP="00DC30CC">
      <w:pPr>
        <w:pStyle w:val="Default"/>
        <w:shd w:val="clear" w:color="auto" w:fill="FFFFFF"/>
        <w:jc w:val="center"/>
        <w:rPr>
          <w:rFonts w:ascii="Tahoma" w:hAnsi="Tahoma" w:cs="Tahoma"/>
          <w:sz w:val="22"/>
          <w:szCs w:val="22"/>
        </w:rPr>
      </w:pPr>
      <w:r>
        <w:rPr>
          <w:rFonts w:ascii="Tahoma" w:hAnsi="Tahoma" w:cs="Tahoma"/>
          <w:sz w:val="22"/>
          <w:szCs w:val="22"/>
        </w:rPr>
        <w:t>Pregoeir</w:t>
      </w:r>
      <w:r w:rsidR="00F376F5">
        <w:rPr>
          <w:rFonts w:ascii="Tahoma" w:hAnsi="Tahoma" w:cs="Tahoma"/>
          <w:sz w:val="22"/>
          <w:szCs w:val="22"/>
        </w:rPr>
        <w:t>o</w:t>
      </w:r>
    </w:p>
    <w:p w14:paraId="4D26D1F4" w14:textId="77777777" w:rsidR="006042EB" w:rsidRPr="00816AA6" w:rsidRDefault="006042EB" w:rsidP="00DC30CC">
      <w:pPr>
        <w:pStyle w:val="Default"/>
        <w:shd w:val="clear" w:color="auto" w:fill="FFFFFF"/>
        <w:jc w:val="center"/>
        <w:rPr>
          <w:rFonts w:ascii="Tahoma" w:hAnsi="Tahoma" w:cs="Tahoma"/>
          <w:sz w:val="22"/>
          <w:szCs w:val="22"/>
        </w:rPr>
      </w:pPr>
    </w:p>
    <w:p w14:paraId="63C3E3C3" w14:textId="400D9F81" w:rsidR="006042EB" w:rsidRPr="00816AA6" w:rsidRDefault="006042EB">
      <w:pPr>
        <w:spacing w:after="200" w:line="276" w:lineRule="auto"/>
        <w:rPr>
          <w:rFonts w:ascii="Tahoma" w:hAnsi="Tahoma" w:cs="Tahoma"/>
          <w:bCs/>
          <w:color w:val="000000"/>
          <w:sz w:val="22"/>
          <w:szCs w:val="22"/>
        </w:rPr>
      </w:pPr>
      <w:r w:rsidRPr="00816AA6">
        <w:rPr>
          <w:rFonts w:ascii="Tahoma" w:hAnsi="Tahoma" w:cs="Tahoma"/>
          <w:bCs/>
          <w:color w:val="000000"/>
          <w:sz w:val="22"/>
          <w:szCs w:val="22"/>
        </w:rPr>
        <w:br w:type="page"/>
      </w:r>
    </w:p>
    <w:p w14:paraId="0B17AC03" w14:textId="77777777" w:rsidR="006042EB" w:rsidRPr="00816AA6" w:rsidRDefault="006042EB" w:rsidP="006042EB">
      <w:pPr>
        <w:spacing w:after="200" w:line="276" w:lineRule="auto"/>
        <w:rPr>
          <w:rFonts w:ascii="Tahoma" w:hAnsi="Tahoma" w:cs="Tahoma"/>
          <w:bCs/>
          <w:color w:val="000000"/>
          <w:sz w:val="22"/>
          <w:szCs w:val="22"/>
        </w:rPr>
      </w:pPr>
    </w:p>
    <w:p w14:paraId="75429C6F" w14:textId="6D059AFC" w:rsidR="006042EB" w:rsidRPr="00816AA6" w:rsidRDefault="006042EB" w:rsidP="006042EB">
      <w:pPr>
        <w:spacing w:after="200" w:line="276" w:lineRule="auto"/>
        <w:jc w:val="center"/>
        <w:rPr>
          <w:rFonts w:ascii="Tahoma" w:hAnsi="Tahoma" w:cs="Tahoma"/>
          <w:sz w:val="22"/>
          <w:szCs w:val="22"/>
        </w:rPr>
      </w:pPr>
      <w:r w:rsidRPr="00816AA6">
        <w:rPr>
          <w:rFonts w:ascii="Tahoma" w:hAnsi="Tahoma" w:cs="Tahoma"/>
          <w:bCs/>
          <w:color w:val="000000"/>
          <w:sz w:val="22"/>
          <w:szCs w:val="22"/>
        </w:rPr>
        <w:t>ANEXO I</w:t>
      </w:r>
    </w:p>
    <w:p w14:paraId="7E9CF506" w14:textId="77777777" w:rsidR="006042EB" w:rsidRPr="00816AA6" w:rsidRDefault="006042EB" w:rsidP="006042EB">
      <w:pPr>
        <w:shd w:val="clear" w:color="auto" w:fill="FFFFFF"/>
        <w:jc w:val="center"/>
        <w:rPr>
          <w:rFonts w:ascii="Tahoma" w:hAnsi="Tahoma" w:cs="Tahoma"/>
          <w:sz w:val="22"/>
          <w:szCs w:val="22"/>
        </w:rPr>
      </w:pPr>
      <w:r w:rsidRPr="00816AA6">
        <w:rPr>
          <w:rFonts w:ascii="Tahoma" w:hAnsi="Tahoma" w:cs="Tahoma"/>
          <w:sz w:val="22"/>
          <w:szCs w:val="22"/>
        </w:rPr>
        <w:t>TERMO DE REFERÊNCIA</w:t>
      </w:r>
    </w:p>
    <w:p w14:paraId="0D7AE73D" w14:textId="77777777" w:rsidR="00E34D8F" w:rsidRPr="00816AA6" w:rsidRDefault="00E34D8F" w:rsidP="00E34D8F">
      <w:pPr>
        <w:widowControl w:val="0"/>
        <w:numPr>
          <w:ilvl w:val="0"/>
          <w:numId w:val="46"/>
        </w:numPr>
        <w:suppressAutoHyphens/>
        <w:autoSpaceDE w:val="0"/>
        <w:spacing w:line="276" w:lineRule="auto"/>
        <w:ind w:left="426" w:firstLine="0"/>
        <w:jc w:val="both"/>
        <w:rPr>
          <w:rFonts w:ascii="Tahoma" w:hAnsi="Tahoma" w:cs="Tahoma"/>
          <w:sz w:val="22"/>
          <w:szCs w:val="22"/>
        </w:rPr>
      </w:pPr>
      <w:r w:rsidRPr="00816AA6">
        <w:rPr>
          <w:rFonts w:ascii="Tahoma" w:eastAsia="Verdana" w:hAnsi="Tahoma" w:cs="Tahoma"/>
          <w:b/>
          <w:sz w:val="22"/>
          <w:szCs w:val="22"/>
          <w:u w:val="single"/>
        </w:rPr>
        <w:t>DO OBJETO:</w:t>
      </w:r>
    </w:p>
    <w:p w14:paraId="3F05BBF8"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hAnsi="Tahoma" w:cs="Tahoma"/>
          <w:sz w:val="22"/>
          <w:szCs w:val="22"/>
        </w:rPr>
        <w:t>1.1 Constitui objeto do presente termo, aquisição de Ambulâncias de acordo com as condições, quantidades e especificações técnicas estabelecidas no presente instrumento.</w:t>
      </w:r>
    </w:p>
    <w:p w14:paraId="5A08E465"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hAnsi="Tahoma" w:cs="Tahoma"/>
          <w:sz w:val="22"/>
          <w:szCs w:val="22"/>
        </w:rPr>
        <w:t xml:space="preserve">1.2. Terá a vigência de 6 (seis) meses, contados da assinatura do contrato, mas </w:t>
      </w:r>
      <w:r w:rsidRPr="00816AA6">
        <w:rPr>
          <w:rFonts w:ascii="Tahoma" w:hAnsi="Tahoma" w:cs="Tahoma"/>
          <w:color w:val="333333"/>
          <w:sz w:val="22"/>
          <w:szCs w:val="22"/>
        </w:rPr>
        <w:t>poderão ser prorrogados por períodos sucessivos.</w:t>
      </w:r>
      <w:r w:rsidRPr="00816AA6">
        <w:rPr>
          <w:rFonts w:ascii="Tahoma" w:hAnsi="Tahoma" w:cs="Tahoma"/>
          <w:sz w:val="22"/>
          <w:szCs w:val="22"/>
        </w:rPr>
        <w:t xml:space="preserve"> </w:t>
      </w:r>
    </w:p>
    <w:p w14:paraId="222EE596"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hAnsi="Tahoma" w:cs="Tahoma"/>
          <w:sz w:val="22"/>
          <w:szCs w:val="22"/>
        </w:rPr>
        <w:t>1.3 O objeto terá aquisição no prazo de 05 (cinco) dias após assinatura do Contrato.</w:t>
      </w:r>
    </w:p>
    <w:p w14:paraId="7C2A7EBC" w14:textId="77777777" w:rsidR="00E34D8F" w:rsidRPr="00816AA6" w:rsidRDefault="00E34D8F" w:rsidP="00E34D8F">
      <w:pPr>
        <w:spacing w:line="276" w:lineRule="auto"/>
        <w:ind w:left="426"/>
        <w:jc w:val="both"/>
        <w:rPr>
          <w:rFonts w:ascii="Tahoma" w:hAnsi="Tahoma" w:cs="Tahoma"/>
          <w:sz w:val="22"/>
          <w:szCs w:val="22"/>
        </w:rPr>
      </w:pPr>
    </w:p>
    <w:p w14:paraId="054CEAEF" w14:textId="77777777" w:rsidR="00E34D8F" w:rsidRPr="00816AA6" w:rsidRDefault="00E34D8F" w:rsidP="00E34D8F">
      <w:pPr>
        <w:spacing w:line="276" w:lineRule="auto"/>
        <w:ind w:left="426"/>
        <w:jc w:val="both"/>
        <w:rPr>
          <w:rFonts w:ascii="Tahoma" w:hAnsi="Tahoma" w:cs="Tahoma"/>
          <w:sz w:val="22"/>
          <w:szCs w:val="22"/>
        </w:rPr>
      </w:pPr>
    </w:p>
    <w:p w14:paraId="72DD9761" w14:textId="77777777" w:rsidR="00E34D8F" w:rsidRPr="00816AA6" w:rsidRDefault="00E34D8F" w:rsidP="00E34D8F">
      <w:pPr>
        <w:widowControl w:val="0"/>
        <w:numPr>
          <w:ilvl w:val="0"/>
          <w:numId w:val="46"/>
        </w:numPr>
        <w:suppressAutoHyphens/>
        <w:autoSpaceDE w:val="0"/>
        <w:spacing w:line="276" w:lineRule="auto"/>
        <w:ind w:left="426" w:firstLine="0"/>
        <w:jc w:val="both"/>
        <w:rPr>
          <w:rFonts w:ascii="Tahoma" w:hAnsi="Tahoma" w:cs="Tahoma"/>
          <w:sz w:val="22"/>
          <w:szCs w:val="22"/>
        </w:rPr>
      </w:pPr>
      <w:r w:rsidRPr="00816AA6">
        <w:rPr>
          <w:rFonts w:ascii="Tahoma" w:eastAsia="Verdana" w:hAnsi="Tahoma" w:cs="Tahoma"/>
          <w:b/>
          <w:sz w:val="22"/>
          <w:szCs w:val="22"/>
          <w:u w:val="single"/>
        </w:rPr>
        <w:t>JUSTIFICATIVA E OBJETIVO DA CONTRATAÇÃO:</w:t>
      </w:r>
    </w:p>
    <w:p w14:paraId="3A056C29"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eastAsia="Verdana" w:hAnsi="Tahoma" w:cs="Tahoma"/>
          <w:sz w:val="22"/>
          <w:szCs w:val="22"/>
        </w:rPr>
        <w:t>2.1. O Município de Marechal Deodoro/AL deve executar com eficiência suas obrigações legais e constitucionais, cabendo-lhe atender as mais diversas demandas da população, observando, sempre, a presença do interesse público e o atendimento as Leis em vigor.</w:t>
      </w:r>
    </w:p>
    <w:p w14:paraId="7D13278C"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eastAsia="Verdana" w:hAnsi="Tahoma" w:cs="Tahoma"/>
          <w:sz w:val="22"/>
          <w:szCs w:val="22"/>
        </w:rPr>
        <w:t>2.2. A presente solicitação visa à aquisição de Ambulâncias destinadas, f</w:t>
      </w:r>
      <w:r w:rsidRPr="00816AA6">
        <w:rPr>
          <w:rFonts w:ascii="Tahoma" w:hAnsi="Tahoma" w:cs="Tahoma"/>
          <w:bCs/>
          <w:sz w:val="22"/>
          <w:szCs w:val="22"/>
        </w:rPr>
        <w:t>undamenta-se na Lei 8080/90,  em seu art. 2° ressalta que:</w:t>
      </w:r>
    </w:p>
    <w:p w14:paraId="62E13113" w14:textId="77777777" w:rsidR="00E34D8F" w:rsidRPr="00816AA6" w:rsidRDefault="00E34D8F" w:rsidP="00E34D8F">
      <w:pPr>
        <w:pStyle w:val="Corpodetexto"/>
        <w:ind w:left="2268"/>
        <w:jc w:val="both"/>
        <w:rPr>
          <w:rFonts w:ascii="Tahoma" w:hAnsi="Tahoma" w:cs="Tahoma"/>
          <w:sz w:val="22"/>
          <w:szCs w:val="22"/>
        </w:rPr>
      </w:pPr>
      <w:r w:rsidRPr="00816AA6">
        <w:rPr>
          <w:rFonts w:ascii="Tahoma" w:hAnsi="Tahoma" w:cs="Tahoma"/>
          <w:bCs/>
          <w:color w:val="000000"/>
          <w:sz w:val="22"/>
          <w:szCs w:val="22"/>
        </w:rPr>
        <w:t>A saúde é um direito fundamental do ser humano, devendo o Estado prover as condições indispensáveis ao seu pleno exercício.</w:t>
      </w:r>
    </w:p>
    <w:p w14:paraId="7424929F" w14:textId="77777777" w:rsidR="00E34D8F" w:rsidRPr="00816AA6" w:rsidRDefault="00E34D8F" w:rsidP="00E34D8F">
      <w:pPr>
        <w:pStyle w:val="Corpodetexto"/>
        <w:ind w:left="2268"/>
        <w:jc w:val="both"/>
        <w:rPr>
          <w:rFonts w:ascii="Tahoma" w:hAnsi="Tahoma" w:cs="Tahoma"/>
          <w:sz w:val="22"/>
          <w:szCs w:val="22"/>
        </w:rPr>
      </w:pPr>
      <w:bookmarkStart w:id="36" w:name="art2§1"/>
      <w:bookmarkEnd w:id="36"/>
      <w:r w:rsidRPr="00816AA6">
        <w:rPr>
          <w:rFonts w:ascii="Tahoma" w:hAnsi="Tahoma" w:cs="Tahoma"/>
          <w:color w:val="000000"/>
          <w:sz w:val="22"/>
          <w:szCs w:val="22"/>
        </w:rPr>
        <w:t>§ 1º O dever do Estado de garantir a saúde consiste na formulação e execução de políticas econômicas e sociais que visem à redução de riscos de doenças e de outros agravos e no estabelecimento de condições que assegurem acesso universal e igualitário às ações e aos serviços para a sua promoção, proteção e recuperação.</w:t>
      </w:r>
    </w:p>
    <w:p w14:paraId="3A19CD1B" w14:textId="77777777" w:rsidR="00E34D8F" w:rsidRPr="00816AA6" w:rsidRDefault="00E34D8F" w:rsidP="00E34D8F">
      <w:pPr>
        <w:pStyle w:val="Corpodetexto"/>
        <w:ind w:left="2268"/>
        <w:jc w:val="both"/>
        <w:rPr>
          <w:rFonts w:ascii="Tahoma" w:hAnsi="Tahoma" w:cs="Tahoma"/>
          <w:color w:val="000000"/>
          <w:sz w:val="22"/>
          <w:szCs w:val="22"/>
        </w:rPr>
      </w:pPr>
    </w:p>
    <w:p w14:paraId="0ADE5BA7" w14:textId="77777777" w:rsidR="00E34D8F" w:rsidRPr="00816AA6" w:rsidRDefault="00E34D8F" w:rsidP="00E34D8F">
      <w:pPr>
        <w:spacing w:line="276" w:lineRule="auto"/>
        <w:ind w:left="454"/>
        <w:jc w:val="both"/>
        <w:rPr>
          <w:rFonts w:ascii="Tahoma" w:hAnsi="Tahoma" w:cs="Tahoma"/>
          <w:sz w:val="22"/>
          <w:szCs w:val="22"/>
        </w:rPr>
      </w:pPr>
      <w:r w:rsidRPr="00816AA6">
        <w:rPr>
          <w:rFonts w:ascii="Tahoma" w:eastAsia="Verdana" w:hAnsi="Tahoma" w:cs="Tahoma"/>
          <w:color w:val="000000"/>
          <w:sz w:val="22"/>
          <w:szCs w:val="22"/>
        </w:rPr>
        <w:t>De acordo com o supracitado, a garantia da saúde de qualidade é primordial e direito que deve ser, pelo Estado, formulado e executado através de ações de acesso de qualidade e universal.</w:t>
      </w:r>
    </w:p>
    <w:p w14:paraId="0F6EDD27" w14:textId="77777777" w:rsidR="00E34D8F" w:rsidRPr="00816AA6" w:rsidRDefault="00E34D8F" w:rsidP="00E34D8F">
      <w:pPr>
        <w:spacing w:line="276" w:lineRule="auto"/>
        <w:ind w:left="426"/>
        <w:jc w:val="both"/>
        <w:rPr>
          <w:rFonts w:ascii="Tahoma" w:hAnsi="Tahoma" w:cs="Tahoma"/>
          <w:sz w:val="22"/>
          <w:szCs w:val="22"/>
        </w:rPr>
      </w:pPr>
    </w:p>
    <w:p w14:paraId="2B26DF96"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eastAsia="Verdana" w:hAnsi="Tahoma" w:cs="Tahoma"/>
          <w:sz w:val="22"/>
          <w:szCs w:val="22"/>
        </w:rPr>
        <w:t>2.3. Considerando que o Município vem trabalhando no sentido de promover o enfrentamento emergencial de saúde decorrente do Coronavírus, a presente contratação visa à promoção de medidas preventivas de controle, para que enfrentemos esta pandemia com êxito.</w:t>
      </w:r>
    </w:p>
    <w:p w14:paraId="0D5C3CBC" w14:textId="77777777" w:rsidR="00E34D8F" w:rsidRPr="00816AA6" w:rsidRDefault="00E34D8F" w:rsidP="00E34D8F">
      <w:pPr>
        <w:spacing w:line="276" w:lineRule="auto"/>
        <w:ind w:left="426"/>
        <w:jc w:val="both"/>
        <w:rPr>
          <w:rFonts w:ascii="Tahoma" w:hAnsi="Tahoma" w:cs="Tahoma"/>
          <w:sz w:val="22"/>
          <w:szCs w:val="22"/>
        </w:rPr>
      </w:pPr>
    </w:p>
    <w:p w14:paraId="2692B777" w14:textId="77777777" w:rsidR="00E34D8F" w:rsidRPr="00816AA6" w:rsidRDefault="00E34D8F" w:rsidP="00E34D8F">
      <w:pPr>
        <w:spacing w:line="276" w:lineRule="auto"/>
        <w:ind w:left="426"/>
        <w:jc w:val="both"/>
        <w:rPr>
          <w:rFonts w:ascii="Tahoma" w:eastAsia="Verdana" w:hAnsi="Tahoma" w:cs="Tahoma"/>
          <w:sz w:val="22"/>
          <w:szCs w:val="22"/>
        </w:rPr>
      </w:pPr>
      <w:r w:rsidRPr="00816AA6">
        <w:rPr>
          <w:rFonts w:ascii="Tahoma" w:eastAsia="Verdana" w:hAnsi="Tahoma" w:cs="Tahoma"/>
          <w:sz w:val="22"/>
          <w:szCs w:val="22"/>
        </w:rPr>
        <w:t xml:space="preserve">2.4 Justifica-se as aquisições pela conjuntura de pandemia Mundial, derivada da doença do COVID-19 uma doença causada pelo coronavírus </w:t>
      </w:r>
      <w:r w:rsidRPr="00816AA6">
        <w:rPr>
          <w:rFonts w:ascii="Tahoma" w:eastAsia="Verdana" w:hAnsi="Tahoma" w:cs="Tahoma"/>
          <w:b/>
          <w:bCs/>
          <w:sz w:val="22"/>
          <w:szCs w:val="22"/>
        </w:rPr>
        <w:t>SARS-CoV-2</w:t>
      </w:r>
      <w:r w:rsidRPr="00816AA6">
        <w:rPr>
          <w:rFonts w:ascii="Tahoma" w:eastAsia="Verdana" w:hAnsi="Tahoma" w:cs="Tahoma"/>
          <w:sz w:val="22"/>
          <w:szCs w:val="22"/>
        </w:rPr>
        <w:t xml:space="preserve">, doença que apresenta quadro clínico que varia do assitomático a complicações respiratórias graves. Tendo em vista a necessidade urgente de atender a população deodorense e ampliar os mecanismos de proteção da população, como também garantir agilidade e eficiência </w:t>
      </w:r>
      <w:r w:rsidRPr="00816AA6">
        <w:rPr>
          <w:rFonts w:ascii="Tahoma" w:eastAsia="Verdana" w:hAnsi="Tahoma" w:cs="Tahoma"/>
          <w:sz w:val="22"/>
          <w:szCs w:val="22"/>
        </w:rPr>
        <w:lastRenderedPageBreak/>
        <w:t>na prestação de serviço no maior alcance e investimento do Sistema Único de Saúde – SUS e sua rede municipal, que mesmo após passar a pandemia irá usufruir dos equipamentos móveis.</w:t>
      </w:r>
    </w:p>
    <w:p w14:paraId="6595086D" w14:textId="77777777" w:rsidR="00E34D8F" w:rsidRPr="00816AA6" w:rsidRDefault="00E34D8F" w:rsidP="00E34D8F">
      <w:pPr>
        <w:spacing w:line="276" w:lineRule="auto"/>
        <w:ind w:left="426"/>
        <w:jc w:val="both"/>
        <w:rPr>
          <w:rFonts w:ascii="Tahoma" w:eastAsia="Verdana" w:hAnsi="Tahoma" w:cs="Tahoma"/>
          <w:sz w:val="22"/>
          <w:szCs w:val="22"/>
        </w:rPr>
      </w:pPr>
      <w:r w:rsidRPr="00816AA6">
        <w:rPr>
          <w:rFonts w:ascii="Tahoma" w:eastAsia="Verdana" w:hAnsi="Tahoma" w:cs="Tahoma"/>
          <w:sz w:val="22"/>
          <w:szCs w:val="22"/>
        </w:rPr>
        <w:t>Como também pela emenda parlamentar devidamente creditada em conta no Fundo Municipal de Saúde do Munícipio de Marechal Deodoro, no dia 10 de Junho de 2021. PROPOSTA DE AQUISIÇÃO DE EQUIPAMENTO/MATERIAL PERMANENTE Nº. DA PROPOSTA: 11294.109000/1200-12.  A proposta obteve dois tipos de ambulâncias com justificativas descritas abaixo:</w:t>
      </w:r>
    </w:p>
    <w:p w14:paraId="21712048" w14:textId="77777777" w:rsidR="00E34D8F" w:rsidRPr="00816AA6" w:rsidRDefault="00E34D8F" w:rsidP="00E34D8F">
      <w:pPr>
        <w:spacing w:line="276" w:lineRule="auto"/>
        <w:ind w:left="426"/>
        <w:jc w:val="both"/>
        <w:rPr>
          <w:rFonts w:ascii="Tahoma" w:eastAsia="Verdana" w:hAnsi="Tahoma" w:cs="Tahoma"/>
          <w:sz w:val="22"/>
          <w:szCs w:val="22"/>
        </w:rPr>
      </w:pPr>
      <w:r w:rsidRPr="00816AA6">
        <w:rPr>
          <w:rFonts w:ascii="Tahoma" w:eastAsia="Verdana" w:hAnsi="Tahoma" w:cs="Tahoma"/>
          <w:sz w:val="22"/>
          <w:szCs w:val="22"/>
        </w:rPr>
        <w:t>A obtenção do veículo ambulância tipo a, atende a adequação do transporte para os pacientes com necessidade de deslocamento em decúbito horizontal sem risco. 1 - aplica-se ao deslocamento programado no próprio município de residência ou para outro município nas regiões de saúde de referência, conforme pactuação e articulação com as estruturas de regulação de acesso. 2 - a ambulância de transporte poderá ser utilizada em casos de alta ou internações hospitalares, atendimentos domiciliares e para realização de procedimentos ambulatoriais na rede de atenção a saúde. Justificamos a necessidade de ampliar a frota de veículos para o transporte dos pacientes em decúbito horizontal sem risco, considerando a estimativa de: 20/dia; 500/mês e 6.000/ano. Os municípios da pactuação regional da atenção hospitalar especializada são: MACEIÓ e SÃO MIGUEL DOS CAMPOS.   Em autos no processo, os objetos serão descriminados junto com as especificações no Termo de Referência que segue.</w:t>
      </w:r>
    </w:p>
    <w:p w14:paraId="0BF0261A" w14:textId="77777777" w:rsidR="00E34D8F" w:rsidRPr="00816AA6" w:rsidRDefault="00E34D8F" w:rsidP="00E34D8F">
      <w:pPr>
        <w:spacing w:line="276" w:lineRule="auto"/>
        <w:ind w:left="426"/>
        <w:jc w:val="both"/>
        <w:rPr>
          <w:rFonts w:ascii="Tahoma" w:eastAsia="Verdana" w:hAnsi="Tahoma" w:cs="Tahoma"/>
          <w:sz w:val="22"/>
          <w:szCs w:val="22"/>
        </w:rPr>
      </w:pPr>
      <w:r w:rsidRPr="00816AA6">
        <w:rPr>
          <w:rFonts w:ascii="Tahoma" w:eastAsia="Verdana" w:hAnsi="Tahoma" w:cs="Tahoma"/>
          <w:sz w:val="22"/>
          <w:szCs w:val="22"/>
        </w:rPr>
        <w:t>Assim levando em consideração as conjunturas acima elencadas esclarecemos a urgência e devida prioridade das aquisições, tendo em vista que a pandemia citada atinge todos os municípios brasileiros.</w:t>
      </w:r>
    </w:p>
    <w:p w14:paraId="2239C6AE" w14:textId="43D881D1" w:rsidR="00E34D8F" w:rsidRDefault="00E34D8F" w:rsidP="00257CA5">
      <w:pPr>
        <w:spacing w:line="276" w:lineRule="auto"/>
        <w:ind w:left="426"/>
        <w:jc w:val="both"/>
        <w:rPr>
          <w:rFonts w:ascii="Tahoma" w:eastAsia="Verdana" w:hAnsi="Tahoma" w:cs="Tahoma"/>
          <w:sz w:val="22"/>
          <w:szCs w:val="22"/>
        </w:rPr>
      </w:pPr>
      <w:r w:rsidRPr="00816AA6">
        <w:rPr>
          <w:rFonts w:ascii="Tahoma" w:eastAsia="Verdana" w:hAnsi="Tahoma" w:cs="Tahoma"/>
          <w:sz w:val="22"/>
          <w:szCs w:val="22"/>
        </w:rPr>
        <w:t>Ainda sim com o objetivo de dar maior celeridade ao processo de aquisição de ambulância e visando maior benefício ao alcance e atendimento do interesse público, que no atual momento, busca resguardar a saúde pública, informa-se que com vistas ao enfrentamento da emergência de saúde pública decorrente da pandemia do coronavírus, foi criada pela União a MEDIDA PROVISÓRIA Nº 1.047, da qual dispõe sobre as medidas excepcionais para a aquisição de bens e a contratação de serviços, inclusive de engenharia, e insumos destinados ao enfrentamento da pandemia da covid-19. Em seu Cap III, art. 5º Nos casos de licitação na modalidade pregão, eletrônico ou presencial, de que trata o inciso II do caput do art. 2º, os prazos dos procedimentos licitatórios serão reduzidos pela metade. Contudo, o procedimento licitatório fica sob responsabilidade da Comissão Permanente de Licitação que acolherá a fases mais seguras e eficientes para o referido processo.</w:t>
      </w:r>
    </w:p>
    <w:p w14:paraId="63F8FD13" w14:textId="77777777" w:rsidR="00257CA5" w:rsidRPr="00816AA6" w:rsidRDefault="00257CA5" w:rsidP="00257CA5">
      <w:pPr>
        <w:spacing w:line="276" w:lineRule="auto"/>
        <w:ind w:left="426"/>
        <w:jc w:val="both"/>
        <w:rPr>
          <w:rFonts w:ascii="Tahoma" w:eastAsia="Verdana" w:hAnsi="Tahoma" w:cs="Tahoma"/>
          <w:sz w:val="22"/>
          <w:szCs w:val="22"/>
        </w:rPr>
      </w:pPr>
    </w:p>
    <w:p w14:paraId="1D87BEBB" w14:textId="77777777" w:rsidR="00E34D8F" w:rsidRPr="00816AA6" w:rsidRDefault="00E34D8F" w:rsidP="00E34D8F">
      <w:pPr>
        <w:widowControl w:val="0"/>
        <w:numPr>
          <w:ilvl w:val="0"/>
          <w:numId w:val="46"/>
        </w:numPr>
        <w:suppressAutoHyphens/>
        <w:autoSpaceDE w:val="0"/>
        <w:spacing w:line="276" w:lineRule="auto"/>
        <w:ind w:left="426" w:firstLine="0"/>
        <w:jc w:val="both"/>
        <w:rPr>
          <w:rFonts w:ascii="Tahoma" w:hAnsi="Tahoma" w:cs="Tahoma"/>
          <w:sz w:val="22"/>
          <w:szCs w:val="22"/>
        </w:rPr>
      </w:pPr>
      <w:r w:rsidRPr="00816AA6">
        <w:rPr>
          <w:rFonts w:ascii="Tahoma" w:eastAsia="Verdana" w:hAnsi="Tahoma" w:cs="Tahoma"/>
          <w:b/>
          <w:sz w:val="22"/>
          <w:szCs w:val="22"/>
          <w:u w:val="single"/>
        </w:rPr>
        <w:t>ESPECIFICAÇÕES DO OBJETO:</w:t>
      </w:r>
    </w:p>
    <w:p w14:paraId="7BACC447" w14:textId="77777777" w:rsidR="00E34D8F" w:rsidRPr="00816AA6" w:rsidRDefault="00E34D8F" w:rsidP="00E34D8F">
      <w:pPr>
        <w:widowControl w:val="0"/>
        <w:numPr>
          <w:ilvl w:val="1"/>
          <w:numId w:val="46"/>
        </w:numPr>
        <w:suppressAutoHyphens/>
        <w:autoSpaceDE w:val="0"/>
        <w:spacing w:before="7" w:line="276" w:lineRule="auto"/>
        <w:jc w:val="both"/>
        <w:rPr>
          <w:rFonts w:ascii="Tahoma" w:hAnsi="Tahoma" w:cs="Tahoma"/>
          <w:sz w:val="22"/>
          <w:szCs w:val="22"/>
        </w:rPr>
      </w:pPr>
      <w:r w:rsidRPr="00816AA6">
        <w:rPr>
          <w:rFonts w:ascii="Tahoma" w:eastAsia="Verdana" w:hAnsi="Tahoma" w:cs="Tahoma"/>
          <w:sz w:val="22"/>
          <w:szCs w:val="22"/>
        </w:rPr>
        <w:t>As especificações, quantidades estimadas bem como todas as informações complementares para a perfeita e regular execução do objeto deste Termo de Referência:</w:t>
      </w:r>
    </w:p>
    <w:p w14:paraId="2DF2C869" w14:textId="77777777" w:rsidR="00E34D8F" w:rsidRPr="00816AA6" w:rsidRDefault="00E34D8F" w:rsidP="00E34D8F">
      <w:pPr>
        <w:spacing w:before="7" w:line="276" w:lineRule="auto"/>
        <w:ind w:left="1080"/>
        <w:jc w:val="both"/>
        <w:rPr>
          <w:rFonts w:ascii="Tahoma" w:eastAsia="Verdana" w:hAnsi="Tahoma" w:cs="Tahoma"/>
          <w:sz w:val="22"/>
          <w:szCs w:val="22"/>
        </w:rPr>
      </w:pPr>
    </w:p>
    <w:tbl>
      <w:tblPr>
        <w:tblW w:w="0" w:type="auto"/>
        <w:jc w:val="center"/>
        <w:tblLayout w:type="fixed"/>
        <w:tblLook w:val="0000" w:firstRow="0" w:lastRow="0" w:firstColumn="0" w:lastColumn="0" w:noHBand="0" w:noVBand="0"/>
      </w:tblPr>
      <w:tblGrid>
        <w:gridCol w:w="911"/>
        <w:gridCol w:w="5184"/>
        <w:gridCol w:w="2004"/>
      </w:tblGrid>
      <w:tr w:rsidR="00E34D8F" w:rsidRPr="00816AA6" w14:paraId="607B9255" w14:textId="77777777" w:rsidTr="0047600F">
        <w:trPr>
          <w:jc w:val="center"/>
        </w:trPr>
        <w:tc>
          <w:tcPr>
            <w:tcW w:w="911" w:type="dxa"/>
            <w:tcBorders>
              <w:top w:val="single" w:sz="4" w:space="0" w:color="000000"/>
              <w:left w:val="single" w:sz="4" w:space="0" w:color="000000"/>
              <w:bottom w:val="single" w:sz="4" w:space="0" w:color="000000"/>
            </w:tcBorders>
            <w:shd w:val="clear" w:color="auto" w:fill="auto"/>
          </w:tcPr>
          <w:p w14:paraId="55FF3E48" w14:textId="77777777" w:rsidR="00E34D8F" w:rsidRPr="00816AA6" w:rsidRDefault="00E34D8F" w:rsidP="0047600F">
            <w:pPr>
              <w:spacing w:before="7" w:line="276" w:lineRule="auto"/>
              <w:jc w:val="center"/>
              <w:rPr>
                <w:rFonts w:ascii="Tahoma" w:hAnsi="Tahoma" w:cs="Tahoma"/>
                <w:sz w:val="22"/>
                <w:szCs w:val="22"/>
              </w:rPr>
            </w:pPr>
            <w:r w:rsidRPr="00816AA6">
              <w:rPr>
                <w:rFonts w:ascii="Tahoma" w:eastAsia="Verdana" w:hAnsi="Tahoma" w:cs="Tahoma"/>
                <w:sz w:val="22"/>
                <w:szCs w:val="22"/>
              </w:rPr>
              <w:t>ITEM</w:t>
            </w:r>
          </w:p>
        </w:tc>
        <w:tc>
          <w:tcPr>
            <w:tcW w:w="5184" w:type="dxa"/>
            <w:tcBorders>
              <w:top w:val="single" w:sz="4" w:space="0" w:color="000000"/>
              <w:left w:val="single" w:sz="4" w:space="0" w:color="000000"/>
              <w:bottom w:val="single" w:sz="4" w:space="0" w:color="000000"/>
            </w:tcBorders>
            <w:shd w:val="clear" w:color="auto" w:fill="auto"/>
          </w:tcPr>
          <w:p w14:paraId="3C053DB4" w14:textId="77777777" w:rsidR="00E34D8F" w:rsidRPr="00816AA6" w:rsidRDefault="00E34D8F" w:rsidP="0047600F">
            <w:pPr>
              <w:spacing w:before="7" w:line="276" w:lineRule="auto"/>
              <w:jc w:val="center"/>
              <w:rPr>
                <w:rFonts w:ascii="Tahoma" w:hAnsi="Tahoma" w:cs="Tahoma"/>
                <w:sz w:val="22"/>
                <w:szCs w:val="22"/>
              </w:rPr>
            </w:pPr>
            <w:r w:rsidRPr="00816AA6">
              <w:rPr>
                <w:rFonts w:ascii="Tahoma" w:eastAsia="Verdana" w:hAnsi="Tahoma" w:cs="Tahoma"/>
                <w:sz w:val="22"/>
                <w:szCs w:val="22"/>
              </w:rPr>
              <w:t>DESCRIÇÃO</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301CEB4C" w14:textId="77777777" w:rsidR="00E34D8F" w:rsidRPr="00816AA6" w:rsidRDefault="00E34D8F" w:rsidP="0047600F">
            <w:pPr>
              <w:spacing w:before="7" w:line="276" w:lineRule="auto"/>
              <w:jc w:val="center"/>
              <w:rPr>
                <w:rFonts w:ascii="Tahoma" w:hAnsi="Tahoma" w:cs="Tahoma"/>
                <w:sz w:val="22"/>
                <w:szCs w:val="22"/>
              </w:rPr>
            </w:pPr>
            <w:r w:rsidRPr="00816AA6">
              <w:rPr>
                <w:rFonts w:ascii="Tahoma" w:eastAsia="Verdana" w:hAnsi="Tahoma" w:cs="Tahoma"/>
                <w:sz w:val="22"/>
                <w:szCs w:val="22"/>
              </w:rPr>
              <w:t>QUANTIDADE</w:t>
            </w:r>
          </w:p>
        </w:tc>
      </w:tr>
      <w:tr w:rsidR="00E34D8F" w:rsidRPr="00816AA6" w14:paraId="2E79CAE2" w14:textId="77777777" w:rsidTr="0047600F">
        <w:trPr>
          <w:jc w:val="center"/>
        </w:trPr>
        <w:tc>
          <w:tcPr>
            <w:tcW w:w="911" w:type="dxa"/>
            <w:tcBorders>
              <w:top w:val="single" w:sz="4" w:space="0" w:color="000000"/>
              <w:left w:val="single" w:sz="4" w:space="0" w:color="000000"/>
              <w:bottom w:val="single" w:sz="4" w:space="0" w:color="000000"/>
            </w:tcBorders>
            <w:shd w:val="clear" w:color="auto" w:fill="auto"/>
          </w:tcPr>
          <w:p w14:paraId="7FA9AAE8" w14:textId="77777777" w:rsidR="00E34D8F" w:rsidRPr="00816AA6" w:rsidRDefault="00E34D8F" w:rsidP="0047600F">
            <w:pPr>
              <w:spacing w:before="7" w:line="276" w:lineRule="auto"/>
              <w:jc w:val="center"/>
              <w:rPr>
                <w:rFonts w:ascii="Tahoma" w:hAnsi="Tahoma" w:cs="Tahoma"/>
                <w:sz w:val="22"/>
                <w:szCs w:val="22"/>
              </w:rPr>
            </w:pPr>
            <w:r w:rsidRPr="00816AA6">
              <w:rPr>
                <w:rFonts w:ascii="Tahoma" w:eastAsia="Verdana" w:hAnsi="Tahoma" w:cs="Tahoma"/>
                <w:sz w:val="22"/>
                <w:szCs w:val="22"/>
              </w:rPr>
              <w:t>01</w:t>
            </w:r>
          </w:p>
        </w:tc>
        <w:tc>
          <w:tcPr>
            <w:tcW w:w="5184" w:type="dxa"/>
            <w:tcBorders>
              <w:top w:val="single" w:sz="4" w:space="0" w:color="000000"/>
              <w:left w:val="single" w:sz="4" w:space="0" w:color="000000"/>
              <w:bottom w:val="single" w:sz="4" w:space="0" w:color="000000"/>
            </w:tcBorders>
            <w:shd w:val="clear" w:color="auto" w:fill="auto"/>
          </w:tcPr>
          <w:p w14:paraId="2B0E72EE" w14:textId="77777777" w:rsidR="00E34D8F" w:rsidRPr="00816AA6" w:rsidRDefault="00E34D8F" w:rsidP="0047600F">
            <w:pPr>
              <w:pStyle w:val="NormalWeb"/>
              <w:jc w:val="both"/>
              <w:rPr>
                <w:rFonts w:ascii="Tahoma" w:hAnsi="Tahoma" w:cs="Tahoma"/>
                <w:b/>
                <w:bCs/>
                <w:sz w:val="22"/>
                <w:szCs w:val="22"/>
              </w:rPr>
            </w:pPr>
            <w:r w:rsidRPr="00816AA6">
              <w:rPr>
                <w:rFonts w:ascii="Tahoma" w:hAnsi="Tahoma" w:cs="Tahoma"/>
                <w:b/>
                <w:bCs/>
                <w:sz w:val="22"/>
                <w:szCs w:val="22"/>
              </w:rPr>
              <w:t>AMBULÂNCIA TIPO A - SIMPLES REMOÇÃO TIPO PICK-UP 4X4:</w:t>
            </w:r>
          </w:p>
          <w:p w14:paraId="645BD69F" w14:textId="77777777" w:rsidR="00E34D8F" w:rsidRPr="00816AA6" w:rsidRDefault="00E34D8F" w:rsidP="0047600F">
            <w:pPr>
              <w:pStyle w:val="NormalWeb"/>
              <w:jc w:val="both"/>
              <w:rPr>
                <w:rFonts w:ascii="Tahoma" w:hAnsi="Tahoma" w:cs="Tahoma"/>
                <w:sz w:val="22"/>
                <w:szCs w:val="22"/>
              </w:rPr>
            </w:pPr>
            <w:r w:rsidRPr="00816AA6">
              <w:rPr>
                <w:rFonts w:ascii="Tahoma" w:hAnsi="Tahoma" w:cs="Tahoma"/>
                <w:sz w:val="22"/>
                <w:szCs w:val="22"/>
              </w:rPr>
              <w:t xml:space="preserve">Veículo tipo pick-up cabine simples, c/ tração 4x4, zero km, Air-Bag p/ os ocupantes da cabine, Freio c/ (A.B.S.) nas quatro rodas, modelo do ano da contratação ou do ano posterior, adaptado p/ ambulância de SIMPLES REMOÇÃO, implementado c/ baú de alumínio adaptado c/ portas traseiras. C/ capacidade mín de carga 1.000 kg Motor; Potência mín 100 cv; c/ todos os equipamentos de série não especificados e exigidos pelo CONTRAN; Snorkel p/ captação do ar de admissão do motor e diferencial; Capacidade volumétrica não inferior a 5,5 metros cúbicos no total.Sist. Elétrico: Original do veículo, c/ montagem de bateria adicional mín 100A.Independente da potência necessária do alternador, não serão admitidos alternadores menores que 120 A. Inversor de corrente contínua (12V) p/ alternada (110V) c/ capacidade mín de 1.000W de potência máx contínua, c/ onda senoidal pura.Painel elétrico interno mín de uma régua integrada c/ no mín 04 tomadas, sendo 02 tripolares (2P+T) de 110 Vca e 02 p/ 12 V (potência máx de 120 W), interruptores c/ teclas do tipo iluminadas; Iluminação natural e artificial. Sinalizador Frontal Secundário:barra linear frontal o veículo semi embutido no defletor frontal, 02 sinalizadores a LEDs em cada lado da carenagem frontal da ambulância na cor vermelha c/ tensão de trabalho de 12 Vcc e consumo nominal máx de 1,0A por sinalizador.02 Sinalizadores na parte traseira na cor vermelha, c/ frequência mín de 90 flashes por minuto, operando mesmo c/ as portas traseiras abertas e permitindo a visualização da sinalização de emergência no trânsito, quando acionado, c/ lente injetada de policarbonato, resistente a impactos e descolorização c/ tratamento UV.Fornece laudo que comprove o atendimento às normas SAE J575 e SAE J595 (Society of Automotive Engineers), no que se refere aos ensaios contra vibração, umidade, poeira, corrosão, deformação e traseiros. Sinalização acústica c/ amplificador de potência mín de 100 W RMS @13,8 Vcc, mín de 03 tons distintos, sistema de megafone </w:t>
            </w:r>
            <w:r w:rsidRPr="00816AA6">
              <w:rPr>
                <w:rFonts w:ascii="Tahoma" w:hAnsi="Tahoma" w:cs="Tahoma"/>
                <w:sz w:val="22"/>
                <w:szCs w:val="22"/>
              </w:rPr>
              <w:lastRenderedPageBreak/>
              <w:t>c/ ajuste de ganho e pressão sonora a 01 metro no mín 100 dB @13,8 Vcc; Fornece laudo que comprove o atendimento à norma SAE J1849 (Society of Automotive Engineers), no que se refere a requisitos e diretrizes nos sistemas de sirenes eletrônicas c/ um único autofalante; Sist. fixo de Oxigênio. Ventilação do veículo proporcionada por janelas e ar condicionado. Compartimento do motorista c/ o sist. original do fabricante do chassi ou homologado pela fábrica p/ ar condicionado, ventilação, aquecedor e desembaçador. P/ o compartimento do paciente original do fabricante do chassi ou homologado pela fábrica um sist. de Ar Condicionado e ventilação conforme o item 5.12 da NBR 14.561.Capacidade térmica do sist. de Ar Condicionado do Compartimento traseiro c/ no mín 30.000 BTUs. Cadeira do médico retrátil ao lado da cabeceira da maca. No salão de atendimento, paralelamente à maca, um banco lateral escamoteável, tipo baú. Maca retrátil ou bi-articulada, confeccionada em duralumínio; c/ no mín 1.800 mm de comprimento, c/ sist. de elevação do tronco do paciente em pelo menos 45 graus e colchonete. Apresentar Autorização de Funcionamento de Empresa (AFE) do Fabricante, bem como, Registro ou Cadastramento dos Produtos na ANVISA; Garantia de 24 meses. Ensaio atendendo à norma ABNT NBR 14561/2000 e AMD Standard 004, feito por laboratório credenciado. Design Interno: Dimensiona o espaço interno da ambulância, visando posicionar, de forma acessível e prática, a maca, bancos, equipamentos e aparelhos a serem utilizados no atendimento às vítimas. Pega-mão ou balaústre vertical, junto a porta traseira direita, p/ auxiliar no embarque, c/ acabamento na cor amarela. Armário lado esquerdo da viatura tipo bancada p/ acomodação de equipamentos, p/ apoio de equipamentos e medicamentos; Fornecimento de vinil adesivo p/ grafismo do veículo, composto por (cruz da vida e SUS) e palavra (ambulância) no capô, laterais e vidros traseiros.</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32457A83" w14:textId="77777777" w:rsidR="00E34D8F" w:rsidRPr="00816AA6" w:rsidRDefault="00E34D8F" w:rsidP="0047600F">
            <w:pPr>
              <w:spacing w:before="7" w:line="276" w:lineRule="auto"/>
              <w:jc w:val="center"/>
              <w:rPr>
                <w:rFonts w:ascii="Tahoma" w:hAnsi="Tahoma" w:cs="Tahoma"/>
                <w:sz w:val="22"/>
                <w:szCs w:val="22"/>
              </w:rPr>
            </w:pPr>
            <w:r w:rsidRPr="00816AA6">
              <w:rPr>
                <w:rFonts w:ascii="Tahoma" w:eastAsia="Verdana" w:hAnsi="Tahoma" w:cs="Tahoma"/>
                <w:sz w:val="22"/>
                <w:szCs w:val="22"/>
              </w:rPr>
              <w:lastRenderedPageBreak/>
              <w:t>01</w:t>
            </w:r>
          </w:p>
        </w:tc>
      </w:tr>
      <w:tr w:rsidR="00E34D8F" w:rsidRPr="00816AA6" w14:paraId="482B0919" w14:textId="77777777" w:rsidTr="0047600F">
        <w:trPr>
          <w:jc w:val="center"/>
        </w:trPr>
        <w:tc>
          <w:tcPr>
            <w:tcW w:w="911" w:type="dxa"/>
            <w:tcBorders>
              <w:top w:val="single" w:sz="4" w:space="0" w:color="000000"/>
              <w:left w:val="single" w:sz="4" w:space="0" w:color="000000"/>
              <w:bottom w:val="single" w:sz="4" w:space="0" w:color="000000"/>
            </w:tcBorders>
            <w:shd w:val="clear" w:color="auto" w:fill="auto"/>
          </w:tcPr>
          <w:p w14:paraId="11690B08" w14:textId="77777777" w:rsidR="00E34D8F" w:rsidRPr="00816AA6" w:rsidRDefault="00E34D8F" w:rsidP="0047600F">
            <w:pPr>
              <w:spacing w:before="7" w:line="276" w:lineRule="auto"/>
              <w:jc w:val="center"/>
              <w:rPr>
                <w:rFonts w:ascii="Tahoma" w:eastAsia="Verdana" w:hAnsi="Tahoma" w:cs="Tahoma"/>
                <w:sz w:val="22"/>
                <w:szCs w:val="22"/>
              </w:rPr>
            </w:pPr>
            <w:r w:rsidRPr="00816AA6">
              <w:rPr>
                <w:rFonts w:ascii="Tahoma" w:eastAsia="Verdana" w:hAnsi="Tahoma" w:cs="Tahoma"/>
                <w:sz w:val="22"/>
                <w:szCs w:val="22"/>
              </w:rPr>
              <w:t>02</w:t>
            </w:r>
          </w:p>
        </w:tc>
        <w:tc>
          <w:tcPr>
            <w:tcW w:w="5184" w:type="dxa"/>
            <w:tcBorders>
              <w:top w:val="single" w:sz="4" w:space="0" w:color="000000"/>
              <w:left w:val="single" w:sz="4" w:space="0" w:color="000000"/>
              <w:bottom w:val="single" w:sz="4" w:space="0" w:color="000000"/>
            </w:tcBorders>
            <w:shd w:val="clear" w:color="auto" w:fill="auto"/>
          </w:tcPr>
          <w:p w14:paraId="05D8FDF6" w14:textId="77777777" w:rsidR="00E34D8F" w:rsidRPr="00816AA6" w:rsidRDefault="00E34D8F" w:rsidP="0047600F">
            <w:pPr>
              <w:pStyle w:val="NormalWeb"/>
              <w:jc w:val="both"/>
              <w:rPr>
                <w:rFonts w:ascii="Tahoma" w:hAnsi="Tahoma" w:cs="Tahoma"/>
                <w:b/>
                <w:bCs/>
                <w:sz w:val="22"/>
                <w:szCs w:val="22"/>
              </w:rPr>
            </w:pPr>
            <w:r w:rsidRPr="00816AA6">
              <w:rPr>
                <w:rFonts w:ascii="Tahoma" w:hAnsi="Tahoma" w:cs="Tahoma"/>
                <w:b/>
                <w:bCs/>
                <w:sz w:val="22"/>
                <w:szCs w:val="22"/>
              </w:rPr>
              <w:t>AMBULÂNCIA TIPO A - SIMPLES REMOÇÃO TIPO FURGONETA</w:t>
            </w:r>
          </w:p>
          <w:p w14:paraId="709387DA" w14:textId="77777777" w:rsidR="00E34D8F" w:rsidRPr="00816AA6" w:rsidRDefault="00E34D8F" w:rsidP="0047600F">
            <w:pPr>
              <w:pStyle w:val="NormalWeb"/>
              <w:jc w:val="both"/>
              <w:rPr>
                <w:rFonts w:ascii="Tahoma" w:hAnsi="Tahoma" w:cs="Tahoma"/>
                <w:sz w:val="22"/>
                <w:szCs w:val="22"/>
              </w:rPr>
            </w:pPr>
            <w:r w:rsidRPr="00816AA6">
              <w:rPr>
                <w:rFonts w:ascii="Tahoma" w:hAnsi="Tahoma" w:cs="Tahoma"/>
                <w:sz w:val="22"/>
                <w:szCs w:val="22"/>
              </w:rPr>
              <w:t xml:space="preserve">Ambulância Tipo A - Simples Remoção Tipo Furgoneta Veículo furgoneta original de fábrica, 0 </w:t>
            </w:r>
            <w:r w:rsidRPr="00816AA6">
              <w:rPr>
                <w:rFonts w:ascii="Tahoma" w:hAnsi="Tahoma" w:cs="Tahoma"/>
                <w:sz w:val="22"/>
                <w:szCs w:val="22"/>
              </w:rPr>
              <w:lastRenderedPageBreak/>
              <w:t xml:space="preserve">km, adaptado para AMBULÂNCIA SIMPLES REMOÇÃO. A estrutura da cabine e da carroceria será original, construída em aço ou monobloco. Chassi: Comprimento total de, no mínimo, 5,140 mm; distância entre os eixos de, no mínimo, 3.200 mm; Altura Interna mínima do salão de atendimento de 1.300 mm. Motorização: Dianteiro; 4 cilindros, combustível diesel, potência mínima de 114 cv; tanque de combustível com capacidade mínima de 69 litros. Sistema de freio com Sistema ABS nas quatro rodas; Air-Bag para os ocupantes da cabine. Direção assistida Hidráulica e/ou Elétrica. Equipado com todos os equipamentos de série não especificados e exigidos pelo CONTRAN. Adaptação: Altura interna do veículo deve ser original de fábrica. O pneu estepe não deve ser acondicionado no salão de atendimento. Sistema Elétrico deve ser original do veículo, com montagem de bateria de no mínimo 60 Ah do tipo sem manutenção, mínimo 12 volts. O Sistema elétrico dimensionado para o emprego simultâneo de todos os itens especificados do veículo e equipamentos, quer com a viatura em movimento quer estacionada, sem risco de sobrecarga no alternador, fiação ou disjuntores. As tomadas elétricas deverão manter uma distância mínima de 31 cm de qualquer tomada de Oxigênio. A iluminação do compartimento de atendimento deve ser de 2 tipos: Natural e Artificial, deverá ser feita por no mínimo 4 luminárias, instaladas no teto, em base estampada em alumino ou injetada em plástico em modelo LED. A iluminação externa deverá contar com holofote tipo farol articulado regulado manualmente na parte traseira da carroceria, com acionamento independente e foco direcional ajustável 180º na vertical. Deverá possuir 1 sinalizador principal do tipo barra linear ou em formato de arco ou similar, com módulo único; 2 sinalizadores na parte traseira da AMB na cor vermelha, com frequência mínima de 90 flashes por minuto, quando acionado com lente injetada de policarbonato. Podendo utilizar um dos conceitos de Led. Laudo que comprove o atendimento à norma SAE J575, SAE J595 e SAE J845, no que se refere aos ensaios contra vibração, umidade, poeira, corrosão, deformação e fotometria classe 1, para o Sinalizador Luminoso Frontal Principal. Sinalizador </w:t>
            </w:r>
            <w:r w:rsidRPr="00816AA6">
              <w:rPr>
                <w:rFonts w:ascii="Tahoma" w:hAnsi="Tahoma" w:cs="Tahoma"/>
                <w:sz w:val="22"/>
                <w:szCs w:val="22"/>
              </w:rPr>
              <w:lastRenderedPageBreak/>
              <w:t xml:space="preserve">acústico com amplificador de potência mínima de 100 W RMS @13,8 Vcc, mínimo de 3 tons distintos; Sistema de megafone com ajuste de ganho e pressão sonora a 1 metro de no mínimo 100 dB @13,8 Vcc; Laudo que comprove o atendimento à norma SAE J1849, no que se refere a requisitos e diretrizes nos Sistemas de sirenes eletrônicas com um único autofalante. Sistema portátil de oxigênio completo, mínimo 3 L. Sistema de rádio-comunicação em contato permanente com a central reguladora. Na região da bancada, deverá existir uma régua e possuir: fluxômetro, umidificador para O2 e aspirador tipo venturi, c/ roscas padrão ABNT. Conexões IN/OUT normatizadas pela ABNT. A climatização do salão deverá permitir o resfriamento/aquecimento. O compartilhamento do motorista deverá ser fornecido com o sistema original do fabricante do chassi ou homologado pela fábrica para ar condicionado, ventilação, aquecedor e desembaçador. Para o compartilhamento do paciente, deverá ser fornecido original do fabricante do chassi ou homologado pela fábrica um sistema de Ar Condicionado, com aquecimento e ventilação tipo exaustão lateral nos termos do item 5.12 da NBR 14.561. Sua capacidade térmica deverá ser com mínimo de 15.000 BTUs e unidade condensadora de teto. Maca retrátil, com no mínimo 1.900 mm de comprimento, com a cabeceira voltada para frente; com pés dobráveis, sistema escamoteável; provida de rodízios, 3 cintos de segurança fixos, que permitam perfeita segurança e desengate rápido, suporta peso mínimo de 100 Kg e acompanham colchonete. Deverão ser apresentados: Autorização de Funcionamento de Empresa do Fabricante e Registro ou Cadastramento dos Produtos na Anvisa; Garantia de 24 meses. Ensaio atendendo à norma ABNT NBR 14561/2000 e AMD Standard 004, feito por laboratório devidamente credenciado. As paredes internas, piso e a divisória deverão ser em plástico reforçado com fibra de vidro laminadas ou Acrilonitrila Butadieno Estireno auto-estinguível, ambos com espessura mínima de 3mm, moldados conforme geometria do veículo, com a proteção antimicrobiana, tornando a superfície bacteriostática. O balaústre deverá ter 2 pega-mão </w:t>
            </w:r>
            <w:r w:rsidRPr="00816AA6">
              <w:rPr>
                <w:rFonts w:ascii="Tahoma" w:hAnsi="Tahoma" w:cs="Tahoma"/>
                <w:sz w:val="22"/>
                <w:szCs w:val="22"/>
              </w:rPr>
              <w:lastRenderedPageBreak/>
              <w:t>no teto do salão de atendimento. Ambos posicionados próximos às bordas da maca, sentido traseira-frente do veículo. Confeccionado em alumínio, com 3 pontos de fixação no teto, instalados sobre o eixo longitudinal do comprimento através de parafusos e com 2 sistema de suporte de soro deslizável, devendo possuir 02 ganchos cada para frascos de soro e plasma. Armário superior para objetos, em um só lado da viatura, em ABS auto-estinguível, ou PRFV (plástico resistente de fibra de vidro) ou compensado naval revestido interna e externamente em material impermeável e lavável (fórmica ou similar). As portas devem ser dotadas de trinco para impedir a abertura espontânea das mesmas durante o deslocamento. A distribuição dos móv eis e equipamentos no salão de atendimento deve prever: Dimensionar o espaço interno, visando posicionar, de forma acessível e prática, a maca, bancos, equipamentos e aparelhos a serem utilizados no atendimento às vítimas. Fornecer de vinil adesivo p/ grafismo do veículo, composto por cruzes e palavra Ambulância no capô, vidros laterais e traseiros, bem como, as marcas do Governo Federal, SUS e Ministério da Saúde.</w:t>
            </w:r>
          </w:p>
        </w:tc>
        <w:tc>
          <w:tcPr>
            <w:tcW w:w="2004" w:type="dxa"/>
            <w:tcBorders>
              <w:top w:val="single" w:sz="4" w:space="0" w:color="000000"/>
              <w:left w:val="single" w:sz="4" w:space="0" w:color="000000"/>
              <w:bottom w:val="single" w:sz="4" w:space="0" w:color="000000"/>
              <w:right w:val="single" w:sz="4" w:space="0" w:color="000000"/>
            </w:tcBorders>
            <w:shd w:val="clear" w:color="auto" w:fill="auto"/>
          </w:tcPr>
          <w:p w14:paraId="66CFACF4" w14:textId="77777777" w:rsidR="00E34D8F" w:rsidRPr="00816AA6" w:rsidRDefault="00E34D8F" w:rsidP="0047600F">
            <w:pPr>
              <w:spacing w:before="7" w:line="276" w:lineRule="auto"/>
              <w:jc w:val="center"/>
              <w:rPr>
                <w:rFonts w:ascii="Tahoma" w:eastAsia="Verdana" w:hAnsi="Tahoma" w:cs="Tahoma"/>
                <w:sz w:val="22"/>
                <w:szCs w:val="22"/>
              </w:rPr>
            </w:pPr>
            <w:r w:rsidRPr="00816AA6">
              <w:rPr>
                <w:rFonts w:ascii="Tahoma" w:eastAsia="Verdana" w:hAnsi="Tahoma" w:cs="Tahoma"/>
                <w:sz w:val="22"/>
                <w:szCs w:val="22"/>
              </w:rPr>
              <w:lastRenderedPageBreak/>
              <w:t>01</w:t>
            </w:r>
          </w:p>
        </w:tc>
      </w:tr>
    </w:tbl>
    <w:p w14:paraId="0B846BF0" w14:textId="20CA6251" w:rsidR="00E34D8F" w:rsidRPr="00816AA6" w:rsidRDefault="00E34D8F" w:rsidP="00E34D8F">
      <w:pPr>
        <w:spacing w:before="7" w:line="276" w:lineRule="auto"/>
        <w:ind w:left="1080"/>
        <w:jc w:val="both"/>
        <w:rPr>
          <w:rFonts w:ascii="Tahoma" w:eastAsia="Verdana" w:hAnsi="Tahoma" w:cs="Tahoma"/>
          <w:sz w:val="22"/>
          <w:szCs w:val="22"/>
        </w:rPr>
      </w:pPr>
    </w:p>
    <w:p w14:paraId="722D91AE" w14:textId="77777777" w:rsidR="00E34D8F" w:rsidRPr="00816AA6" w:rsidRDefault="00E34D8F" w:rsidP="00E34D8F">
      <w:pPr>
        <w:spacing w:before="7" w:line="276" w:lineRule="auto"/>
        <w:ind w:left="1080"/>
        <w:jc w:val="both"/>
        <w:rPr>
          <w:rFonts w:ascii="Tahoma" w:eastAsia="Verdana" w:hAnsi="Tahoma" w:cs="Tahoma"/>
          <w:sz w:val="22"/>
          <w:szCs w:val="22"/>
        </w:rPr>
      </w:pPr>
    </w:p>
    <w:p w14:paraId="593AA297"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eastAsia="Verdana" w:hAnsi="Tahoma" w:cs="Tahoma"/>
          <w:b/>
          <w:sz w:val="22"/>
          <w:szCs w:val="22"/>
          <w:u w:val="single"/>
        </w:rPr>
        <w:t>CONDIÇÕES DE FORNECIMENTO:</w:t>
      </w:r>
    </w:p>
    <w:p w14:paraId="397C67BA" w14:textId="63F6A4AE" w:rsidR="00E34D8F" w:rsidRPr="00B73E42"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Os veículos deverão ser entregues, imediato </w:t>
      </w:r>
      <w:r w:rsidRPr="00B73E42">
        <w:rPr>
          <w:rFonts w:ascii="Tahoma" w:hAnsi="Tahoma" w:cs="Tahoma"/>
          <w:sz w:val="22"/>
          <w:szCs w:val="22"/>
        </w:rPr>
        <w:t>no prazo de</w:t>
      </w:r>
      <w:r w:rsidR="00686B97" w:rsidRPr="00B73E42">
        <w:rPr>
          <w:rFonts w:ascii="Tahoma" w:hAnsi="Tahoma" w:cs="Tahoma"/>
          <w:sz w:val="22"/>
          <w:szCs w:val="22"/>
        </w:rPr>
        <w:t xml:space="preserve"> 30 (trinta) dias</w:t>
      </w:r>
      <w:r w:rsidRPr="00B73E42">
        <w:rPr>
          <w:rFonts w:ascii="Tahoma" w:hAnsi="Tahoma" w:cs="Tahoma"/>
          <w:sz w:val="22"/>
          <w:szCs w:val="22"/>
        </w:rPr>
        <w:t>, contados da data de recebimento da nota de empenho acomp</w:t>
      </w:r>
      <w:r w:rsidR="00686B97" w:rsidRPr="00B73E42">
        <w:rPr>
          <w:rFonts w:ascii="Tahoma" w:hAnsi="Tahoma" w:cs="Tahoma"/>
          <w:sz w:val="22"/>
          <w:szCs w:val="22"/>
        </w:rPr>
        <w:t>anhada da ordem de fornecimento. O prazo de entrega poderá ser prorrogado mediante prévia justificativa</w:t>
      </w:r>
      <w:r w:rsidR="00D876B4" w:rsidRPr="00B73E42">
        <w:rPr>
          <w:rFonts w:ascii="Tahoma" w:hAnsi="Tahoma" w:cs="Tahoma"/>
          <w:sz w:val="22"/>
          <w:szCs w:val="22"/>
        </w:rPr>
        <w:t xml:space="preserve">, e </w:t>
      </w:r>
      <w:r w:rsidR="00686B97" w:rsidRPr="00B73E42">
        <w:rPr>
          <w:rFonts w:ascii="Tahoma" w:hAnsi="Tahoma" w:cs="Tahoma"/>
          <w:sz w:val="22"/>
          <w:szCs w:val="22"/>
        </w:rPr>
        <w:t xml:space="preserve">a critério da Administração. </w:t>
      </w:r>
    </w:p>
    <w:p w14:paraId="74A4217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A entrega do objeto deverá obedecer as especificações técnicas, inclusive quanto a fabricação, marca e modelos definidos na proposta do licitante vencedor;</w:t>
      </w:r>
    </w:p>
    <w:p w14:paraId="57A586D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Os custos de entrega, tais como transporte, frete, entre outros, será de responsabilidade do particular;</w:t>
      </w:r>
    </w:p>
    <w:p w14:paraId="043386A9" w14:textId="3E93A6CF" w:rsidR="00E34D8F" w:rsidRPr="00816AA6" w:rsidRDefault="00BD40B9" w:rsidP="00E34D8F">
      <w:pPr>
        <w:widowControl w:val="0"/>
        <w:numPr>
          <w:ilvl w:val="1"/>
          <w:numId w:val="46"/>
        </w:numPr>
        <w:suppressAutoHyphens/>
        <w:autoSpaceDE w:val="0"/>
        <w:spacing w:line="276" w:lineRule="auto"/>
        <w:jc w:val="both"/>
        <w:rPr>
          <w:rFonts w:ascii="Tahoma" w:hAnsi="Tahoma" w:cs="Tahoma"/>
          <w:sz w:val="22"/>
          <w:szCs w:val="22"/>
        </w:rPr>
      </w:pPr>
      <w:r>
        <w:rPr>
          <w:rFonts w:ascii="Tahoma" w:hAnsi="Tahoma" w:cs="Tahoma"/>
          <w:sz w:val="22"/>
          <w:szCs w:val="22"/>
        </w:rPr>
        <w:t xml:space="preserve">Em caso do produto ter sua </w:t>
      </w:r>
      <w:r w:rsidR="00E34D8F" w:rsidRPr="00816AA6">
        <w:rPr>
          <w:rFonts w:ascii="Tahoma" w:hAnsi="Tahoma" w:cs="Tahoma"/>
          <w:sz w:val="22"/>
          <w:szCs w:val="22"/>
        </w:rPr>
        <w:t>frabricação extinta, sendo devidamente comprovada, deverá o contratado comunicar por escrito e com antecedencia mínima de 15 (quinze) dias corridos, dentro do prazo de entrega, solicitando justificadamente sua substituição por outro produto com idênticas ou superiores especificações técnicas, cuja aceitação dependerá do ordenador de despesa do Órgão, após parecer da área técnicas;</w:t>
      </w:r>
    </w:p>
    <w:p w14:paraId="47C1A19D"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Os produtos deverão ser entregues ao servidor responsável pelo Setor de Transporte do Município de Marechal Deodoro, acompanhados de documentação </w:t>
      </w:r>
      <w:r w:rsidRPr="00816AA6">
        <w:rPr>
          <w:rFonts w:ascii="Tahoma" w:hAnsi="Tahoma" w:cs="Tahoma"/>
          <w:sz w:val="22"/>
          <w:szCs w:val="22"/>
        </w:rPr>
        <w:lastRenderedPageBreak/>
        <w:t xml:space="preserve">fiscal, juntamente com cópia da Nota de Empenho/Ordem de Fornecimento, no horário das 08 às 14h, de segunda a sexta-feira, não sendo de sua responsabilidade a entrega em local diverso do indicado neste termo. </w:t>
      </w:r>
    </w:p>
    <w:p w14:paraId="6A61E1EB"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 licitante vencedora deverá entregar os produtos novos e de primeiro uso, com a indicação da marca/modelo na embalagem e/ou no próprio material, bem como das demais características que possibilitem a correta identificação. </w:t>
      </w:r>
    </w:p>
    <w:p w14:paraId="4824E510"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A licitante vencedora deverá prestar, sempre que necessários esclarecimentos sobre os produtos, fornecendo toda e qualquer orientação necessária para a perfeita utilização dos mesmos; </w:t>
      </w:r>
    </w:p>
    <w:p w14:paraId="4A7477D8"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A licitante vencedora deverá avisar sobre a data de entrega do material após recebido a ordem de fornecimento, observando rigorosamente todas as especificações constantes neste termo de referência, pois não serão aceitos produtos que não estejam dentro das especificações exigidas; </w:t>
      </w:r>
    </w:p>
    <w:p w14:paraId="71267BE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A licitante vencedora deverá comunicar, por escrito, a ocorrência de qualquer anormalidade de caráter urgente que impossibilite o seu cumprimento, tão logo esta seja verificada, e prestar os esclarecimentos que julgar necessários à Contratante até 24 (vinte e quatro) horas antes da entrega;</w:t>
      </w:r>
    </w:p>
    <w:p w14:paraId="2CB8FA67" w14:textId="3F01B9EC" w:rsidR="00E34D8F" w:rsidRPr="00816AA6" w:rsidRDefault="00E34D8F" w:rsidP="00E34D8F">
      <w:pPr>
        <w:spacing w:line="276" w:lineRule="auto"/>
        <w:jc w:val="both"/>
        <w:rPr>
          <w:rFonts w:ascii="Tahoma" w:hAnsi="Tahoma" w:cs="Tahoma"/>
          <w:sz w:val="22"/>
          <w:szCs w:val="22"/>
        </w:rPr>
      </w:pPr>
    </w:p>
    <w:p w14:paraId="4F6B1B68"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hAnsi="Tahoma" w:cs="Tahoma"/>
          <w:b/>
          <w:sz w:val="22"/>
          <w:szCs w:val="22"/>
          <w:u w:val="single"/>
        </w:rPr>
        <w:t xml:space="preserve">DO RECEBIMENTO DO OBJETO </w:t>
      </w:r>
    </w:p>
    <w:p w14:paraId="5B074463"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O(s) objeto(s) serão recebidos: </w:t>
      </w:r>
    </w:p>
    <w:p w14:paraId="40D7817A" w14:textId="77777777" w:rsidR="00E34D8F" w:rsidRPr="00816AA6" w:rsidRDefault="00E34D8F" w:rsidP="00E34D8F">
      <w:pPr>
        <w:widowControl w:val="0"/>
        <w:numPr>
          <w:ilvl w:val="2"/>
          <w:numId w:val="47"/>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Pelo servidor responsável no ato da entrega; a) Provisoriamente, no ato da entrega, para efeito de posterior verificação da conformidade dos mesmos com as especificações requeridas neste documento; b) Definitivamente, após a verificação da qualidade e quantidade do material e consequente aceitação, no prazo de até 10 (dez) dias úteis, só então será atestada a nota fiscal. </w:t>
      </w:r>
    </w:p>
    <w:p w14:paraId="268EF44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A entrega do objeto do presente documento deverá ocorrer da segunda a sexta feira,exceto feriados, no horário das </w:t>
      </w:r>
      <w:r w:rsidRPr="00816AA6">
        <w:rPr>
          <w:rFonts w:ascii="Tahoma" w:hAnsi="Tahoma" w:cs="Tahoma"/>
          <w:bCs/>
          <w:sz w:val="22"/>
          <w:szCs w:val="22"/>
        </w:rPr>
        <w:t>08:00h ás 11h30min e das 14h às 16h:30min</w:t>
      </w:r>
      <w:r w:rsidRPr="00816AA6">
        <w:rPr>
          <w:rFonts w:ascii="Tahoma" w:hAnsi="Tahoma" w:cs="Tahoma"/>
          <w:sz w:val="22"/>
          <w:szCs w:val="22"/>
        </w:rPr>
        <w:t xml:space="preserve">, no endereço: </w:t>
      </w:r>
      <w:r w:rsidRPr="00816AA6">
        <w:rPr>
          <w:rFonts w:ascii="Tahoma" w:eastAsia="Verdana" w:hAnsi="Tahoma" w:cs="Tahoma"/>
          <w:sz w:val="22"/>
          <w:szCs w:val="22"/>
        </w:rPr>
        <w:t>Rua Marechal Deodoro, s/n, Centro, Marechal Deodoro – Alagoas – Secretaria Municipal de Saúde.</w:t>
      </w:r>
    </w:p>
    <w:p w14:paraId="553ECC51"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Serão recusados os produtos que apresentarem defeitos ou cujas especificações não atendam às descrições do objeto contratado. </w:t>
      </w:r>
    </w:p>
    <w:p w14:paraId="65312EEB"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O ato de recebimento dos produtos, não importa em sua aceitação. A critério da Contratante, os produtos fornecidos serão submetidos à verificação. Cabe a Contratada a substituição dos produtos que vierem a ser recusados, no prazo máximo de 05 (cinco) dias úteis, contados da solicitação </w:t>
      </w:r>
    </w:p>
    <w:p w14:paraId="68126487" w14:textId="356AB8B2" w:rsidR="00E34D8F" w:rsidRPr="00257CA5"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 atesto da nota fiscal referente ao objeto fornecido apenas será realizado após o recebimento definitivo. </w:t>
      </w:r>
    </w:p>
    <w:p w14:paraId="24A76CDB"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hAnsi="Tahoma" w:cs="Tahoma"/>
          <w:b/>
          <w:sz w:val="22"/>
          <w:szCs w:val="22"/>
          <w:u w:val="single"/>
        </w:rPr>
        <w:t xml:space="preserve">DAS OBRIGAÇÕES </w:t>
      </w:r>
    </w:p>
    <w:p w14:paraId="4607D0EB"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Da Contratada </w:t>
      </w:r>
    </w:p>
    <w:p w14:paraId="34E6AC86"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lastRenderedPageBreak/>
        <w:t>Assinar o Contrato em até 02 (dois) dias contados da convocação para sua formalização pela Contratante;</w:t>
      </w:r>
    </w:p>
    <w:p w14:paraId="107572C4"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Atender a todos os pedidos efetuados durante a vigência da Ata no limite do quantitativo registrado; </w:t>
      </w:r>
    </w:p>
    <w:p w14:paraId="04C073C4"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Entregar o objeto deste Termo de Referência no endereço constante neste documento, dentro do prazo estabelecido, mediante apresentação da Nota Fiscal devidamente preenchida, constando detalhadamente as informações necessárias, conforme proposta da empresa vencedora; </w:t>
      </w:r>
    </w:p>
    <w:p w14:paraId="6625E045"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Efetuar a entrega do objeto em perfeitas condições de uso, em estrita observância às especificações deste Termo de Referência </w:t>
      </w:r>
    </w:p>
    <w:p w14:paraId="5619AE80"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Comunicar à Administração, no prazo de 24 (vinte e quatro) horas que antecede a data da entrega, os motivos que impossibilitem o cumprimento do prazo previsto, com a devida comprovação;</w:t>
      </w:r>
    </w:p>
    <w:p w14:paraId="324852DF"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Assumir a responsabilidade pelos encargos trabalhistas, fiscais, previdenciários e comerciais resultantes da execução do contrato; </w:t>
      </w:r>
    </w:p>
    <w:p w14:paraId="1B9FFDD8"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Executar o objeto do contrato nas condições pactuadas neste documento </w:t>
      </w:r>
    </w:p>
    <w:p w14:paraId="63DA1039"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Providenciar a correção das deficiências, falhas ou irregularidades constatadas pela Contratante na entrega do objeto; </w:t>
      </w:r>
    </w:p>
    <w:p w14:paraId="3FAD42DC"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Responder por danos causados diretamente à Contratante ou a terceiros, decorrentes de sua culpa ou dolo, quando da execução do contrato;</w:t>
      </w:r>
    </w:p>
    <w:p w14:paraId="74EAB7D4"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Acatar as orientações da Contratante, sujeitando-se a mais ampla e irrestrita fiscalização, prestando esclarecimentos solicitados e atendendo às reclamações formuladas;</w:t>
      </w:r>
    </w:p>
    <w:p w14:paraId="6B9B2BE9"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Manter todas as condições de habilitação aferidas no processo de contratação durante a vigência do contrato; </w:t>
      </w:r>
    </w:p>
    <w:p w14:paraId="3AF07910" w14:textId="77777777" w:rsidR="00E34D8F" w:rsidRPr="00816AA6" w:rsidRDefault="00E34D8F" w:rsidP="00E34D8F">
      <w:pPr>
        <w:widowControl w:val="0"/>
        <w:numPr>
          <w:ilvl w:val="0"/>
          <w:numId w:val="45"/>
        </w:numPr>
        <w:suppressAutoHyphens/>
        <w:autoSpaceDE w:val="0"/>
        <w:spacing w:line="276" w:lineRule="auto"/>
        <w:jc w:val="both"/>
        <w:rPr>
          <w:rFonts w:ascii="Tahoma" w:hAnsi="Tahoma" w:cs="Tahoma"/>
          <w:sz w:val="22"/>
          <w:szCs w:val="22"/>
        </w:rPr>
      </w:pPr>
      <w:r w:rsidRPr="00816AA6">
        <w:rPr>
          <w:rFonts w:ascii="Tahoma" w:hAnsi="Tahoma" w:cs="Tahoma"/>
          <w:sz w:val="22"/>
          <w:szCs w:val="22"/>
        </w:rPr>
        <w:t>Cumprir as demais disposições contidas neste Termo de Referência;</w:t>
      </w:r>
    </w:p>
    <w:p w14:paraId="3661388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Da Contratante: </w:t>
      </w:r>
    </w:p>
    <w:p w14:paraId="4AC3359D"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Convocar a adjudicatária, dentro do prazo de eficácia de sua proposta, para assinatura da Ata; </w:t>
      </w:r>
    </w:p>
    <w:p w14:paraId="3DECB14F"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Publicar o extrato da Ata na forma da Lei; </w:t>
      </w:r>
    </w:p>
    <w:p w14:paraId="3C5B0568"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Emitir Nota de Empenho e/ou Ordem de Fornecimento; </w:t>
      </w:r>
    </w:p>
    <w:p w14:paraId="0AEB3B3B"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Exigir o cumprimento de todas as obrigações assumidas pela empresa vencedora, de acordo como os termos deste documento; </w:t>
      </w:r>
    </w:p>
    <w:p w14:paraId="7D4BEEBE"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Reservar local apropriado para o recebimento do objeto deste documento;</w:t>
      </w:r>
    </w:p>
    <w:p w14:paraId="6512E496"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Ter pessoal disponível para o recebimento do objeto no horário previsto neste documento; </w:t>
      </w:r>
    </w:p>
    <w:p w14:paraId="20D8282F"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Receber o objeto de acordo com as especificações descritas neste documento; </w:t>
      </w:r>
    </w:p>
    <w:p w14:paraId="1F8A56D0"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Permitir o livre acesso dos empregados da empresa nas dependências da Contratante para entrega do objeto deste Termo de Referência, desde </w:t>
      </w:r>
      <w:r w:rsidRPr="00816AA6">
        <w:rPr>
          <w:rFonts w:ascii="Tahoma" w:hAnsi="Tahoma" w:cs="Tahoma"/>
          <w:sz w:val="22"/>
          <w:szCs w:val="22"/>
        </w:rPr>
        <w:lastRenderedPageBreak/>
        <w:t xml:space="preserve">que uniformizados e identificados com crachá </w:t>
      </w:r>
    </w:p>
    <w:p w14:paraId="193124D5"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Efetuar o pagamento nas condições e preço pactuado; </w:t>
      </w:r>
    </w:p>
    <w:p w14:paraId="0D5ECCDC"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Comunicar à Contratada, por escrito, sobre imperfeições, falhas ou irregularidades verificadas no objeto fornecido, para que seja substituído, reparado ou corrigido, sem prejuízo das penalidades cabíveis; </w:t>
      </w:r>
    </w:p>
    <w:p w14:paraId="08E5C05C"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Acompanhar e fiscalizar a execução do Contrato, por intermédio de representante especialmente designado; </w:t>
      </w:r>
    </w:p>
    <w:p w14:paraId="711131E1"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 xml:space="preserve">Cumprir as demais disposições contidas neste Termo de Referência. </w:t>
      </w:r>
    </w:p>
    <w:p w14:paraId="3BB3883D" w14:textId="77777777" w:rsidR="00E34D8F" w:rsidRPr="00816AA6" w:rsidRDefault="00E34D8F" w:rsidP="00E34D8F">
      <w:pPr>
        <w:widowControl w:val="0"/>
        <w:numPr>
          <w:ilvl w:val="0"/>
          <w:numId w:val="43"/>
        </w:numPr>
        <w:tabs>
          <w:tab w:val="left" w:pos="1560"/>
          <w:tab w:val="left" w:pos="1985"/>
        </w:tabs>
        <w:suppressAutoHyphens/>
        <w:autoSpaceDE w:val="0"/>
        <w:spacing w:line="276" w:lineRule="auto"/>
        <w:ind w:left="1560" w:firstLine="0"/>
        <w:jc w:val="both"/>
        <w:rPr>
          <w:rFonts w:ascii="Tahoma" w:hAnsi="Tahoma" w:cs="Tahoma"/>
          <w:sz w:val="22"/>
          <w:szCs w:val="22"/>
        </w:rPr>
      </w:pPr>
      <w:r w:rsidRPr="00816AA6">
        <w:rPr>
          <w:rFonts w:ascii="Tahoma" w:hAnsi="Tahoma" w:cs="Tahoma"/>
          <w:sz w:val="22"/>
          <w:szCs w:val="22"/>
        </w:rPr>
        <w:t>Aplicar à Contratada as penalidades regulamentares contratuais.</w:t>
      </w:r>
    </w:p>
    <w:p w14:paraId="17D9EE29" w14:textId="449C3DDB" w:rsidR="00E34D8F" w:rsidRPr="00816AA6" w:rsidRDefault="00E34D8F" w:rsidP="00257CA5">
      <w:pPr>
        <w:tabs>
          <w:tab w:val="left" w:pos="1560"/>
          <w:tab w:val="left" w:pos="1985"/>
        </w:tabs>
        <w:spacing w:line="276" w:lineRule="auto"/>
        <w:jc w:val="both"/>
        <w:rPr>
          <w:rFonts w:ascii="Tahoma" w:hAnsi="Tahoma" w:cs="Tahoma"/>
          <w:sz w:val="22"/>
          <w:szCs w:val="22"/>
        </w:rPr>
      </w:pPr>
    </w:p>
    <w:p w14:paraId="1E924F46"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eastAsia="Arial" w:hAnsi="Tahoma" w:cs="Tahoma"/>
          <w:b/>
          <w:sz w:val="22"/>
          <w:szCs w:val="22"/>
          <w:u w:val="single"/>
        </w:rPr>
        <w:t xml:space="preserve"> </w:t>
      </w:r>
      <w:r w:rsidRPr="00816AA6">
        <w:rPr>
          <w:rFonts w:ascii="Tahoma" w:hAnsi="Tahoma" w:cs="Tahoma"/>
          <w:b/>
          <w:sz w:val="22"/>
          <w:szCs w:val="22"/>
          <w:u w:val="single"/>
        </w:rPr>
        <w:t>DA DOTAÇÃO ORÇAMENTÁRIA:</w:t>
      </w:r>
    </w:p>
    <w:p w14:paraId="6DF7E2A1"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eastAsia="Verdana" w:hAnsi="Tahoma" w:cs="Tahoma"/>
          <w:sz w:val="22"/>
          <w:szCs w:val="22"/>
        </w:rPr>
        <w:t>As despesas decorrentes da contratação do objeto deste Termo de Referência correrão a conta dos recursos consignados ao Orçamento da Secretaria de Saúde.</w:t>
      </w:r>
    </w:p>
    <w:p w14:paraId="59BE2F27"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bookmarkStart w:id="37" w:name="_Hlk75947270"/>
      <w:r w:rsidRPr="00816AA6">
        <w:rPr>
          <w:rFonts w:ascii="Tahoma" w:eastAsia="Verdana" w:hAnsi="Tahoma" w:cs="Tahoma"/>
          <w:sz w:val="22"/>
          <w:szCs w:val="22"/>
        </w:rPr>
        <w:t>SECRETARIA: 13 – FUNDO MUNICIPAL DE SAÚDE</w:t>
      </w:r>
    </w:p>
    <w:p w14:paraId="7023BDF6" w14:textId="77777777" w:rsidR="00E34D8F" w:rsidRPr="00816AA6" w:rsidRDefault="00E34D8F" w:rsidP="00E34D8F">
      <w:pPr>
        <w:spacing w:line="276" w:lineRule="auto"/>
        <w:jc w:val="both"/>
        <w:rPr>
          <w:rFonts w:ascii="Tahoma" w:hAnsi="Tahoma" w:cs="Tahoma"/>
          <w:sz w:val="22"/>
          <w:szCs w:val="22"/>
        </w:rPr>
      </w:pPr>
      <w:r w:rsidRPr="00816AA6">
        <w:rPr>
          <w:rFonts w:ascii="Tahoma" w:eastAsia="Verdana" w:hAnsi="Tahoma" w:cs="Tahoma"/>
          <w:sz w:val="22"/>
          <w:szCs w:val="22"/>
        </w:rPr>
        <w:t xml:space="preserve">                   PROJETO: 6010 – AQUISIÇÃO DE VEÍCULOS DIVERSOS</w:t>
      </w:r>
    </w:p>
    <w:p w14:paraId="263B7B8F" w14:textId="77777777" w:rsidR="00E34D8F" w:rsidRPr="00816AA6" w:rsidRDefault="00E34D8F" w:rsidP="00E34D8F">
      <w:pPr>
        <w:spacing w:line="276" w:lineRule="auto"/>
        <w:jc w:val="both"/>
        <w:rPr>
          <w:rFonts w:ascii="Tahoma" w:hAnsi="Tahoma" w:cs="Tahoma"/>
          <w:sz w:val="22"/>
          <w:szCs w:val="22"/>
        </w:rPr>
      </w:pPr>
      <w:r w:rsidRPr="00816AA6">
        <w:rPr>
          <w:rFonts w:ascii="Tahoma" w:eastAsia="Verdana" w:hAnsi="Tahoma" w:cs="Tahoma"/>
          <w:sz w:val="22"/>
          <w:szCs w:val="22"/>
        </w:rPr>
        <w:t xml:space="preserve">                   ELEMENTO DE DESPESA:  EQUIPAMENTO DE MATERIAL PERMANENTE</w:t>
      </w:r>
    </w:p>
    <w:p w14:paraId="52FFD3B9" w14:textId="77777777" w:rsidR="00E34D8F" w:rsidRPr="00816AA6" w:rsidRDefault="00E34D8F" w:rsidP="00E34D8F">
      <w:pPr>
        <w:spacing w:line="276" w:lineRule="auto"/>
        <w:jc w:val="both"/>
        <w:rPr>
          <w:rFonts w:ascii="Tahoma" w:eastAsia="Verdana" w:hAnsi="Tahoma" w:cs="Tahoma"/>
          <w:sz w:val="22"/>
          <w:szCs w:val="22"/>
        </w:rPr>
      </w:pPr>
      <w:r w:rsidRPr="00816AA6">
        <w:rPr>
          <w:rFonts w:ascii="Tahoma" w:eastAsia="Verdana" w:hAnsi="Tahoma" w:cs="Tahoma"/>
          <w:sz w:val="22"/>
          <w:szCs w:val="22"/>
        </w:rPr>
        <w:t xml:space="preserve">                   FONTE DE RECURSO: ASPS</w:t>
      </w:r>
    </w:p>
    <w:p w14:paraId="3B6A3194" w14:textId="77777777" w:rsidR="00E34D8F" w:rsidRPr="00816AA6" w:rsidRDefault="00E34D8F" w:rsidP="00E34D8F">
      <w:pPr>
        <w:spacing w:line="276" w:lineRule="auto"/>
        <w:jc w:val="both"/>
        <w:rPr>
          <w:rFonts w:ascii="Tahoma" w:eastAsia="Verdana" w:hAnsi="Tahoma" w:cs="Tahoma"/>
          <w:sz w:val="22"/>
          <w:szCs w:val="22"/>
        </w:rPr>
      </w:pPr>
      <w:r w:rsidRPr="00816AA6">
        <w:rPr>
          <w:rFonts w:ascii="Tahoma" w:eastAsia="Verdana" w:hAnsi="Tahoma" w:cs="Tahoma"/>
          <w:sz w:val="22"/>
          <w:szCs w:val="22"/>
        </w:rPr>
        <w:t xml:space="preserve">                   FONTE DE RECURSO: GRUPO DE ATENÇÃO BÁSICA - ESTRUTURAÇÃO</w:t>
      </w:r>
    </w:p>
    <w:bookmarkEnd w:id="37"/>
    <w:p w14:paraId="46F63EA7" w14:textId="0524A26A" w:rsidR="00E34D8F" w:rsidRPr="00816AA6" w:rsidRDefault="00E34D8F" w:rsidP="00E34D8F">
      <w:pPr>
        <w:spacing w:line="276" w:lineRule="auto"/>
        <w:jc w:val="both"/>
        <w:rPr>
          <w:rFonts w:ascii="Tahoma" w:eastAsia="Verdana" w:hAnsi="Tahoma" w:cs="Tahoma"/>
          <w:sz w:val="22"/>
          <w:szCs w:val="22"/>
        </w:rPr>
      </w:pPr>
    </w:p>
    <w:p w14:paraId="6FCE56EB"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hAnsi="Tahoma" w:cs="Tahoma"/>
          <w:b/>
          <w:sz w:val="22"/>
          <w:szCs w:val="22"/>
          <w:u w:val="single"/>
        </w:rPr>
        <w:t>DO PAGAMENTO</w:t>
      </w:r>
    </w:p>
    <w:p w14:paraId="59E975C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14:paraId="6C58F9D5"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Havendo erro na Fatura/Nota Fiscal/Recibo, ou outra circunstância que desaprove a liquidação, o pagamento será sustado, até que sejam tomadas as medidas saneadoras necessárias. </w:t>
      </w:r>
    </w:p>
    <w:p w14:paraId="0CC10D56" w14:textId="5617629C" w:rsidR="00E34D8F" w:rsidRPr="00257CA5" w:rsidRDefault="00E34D8F" w:rsidP="00257CA5">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Os pagamentos poderão ser realizados com recursos próprios e/ou com recursos de emendas de investimento.</w:t>
      </w:r>
    </w:p>
    <w:p w14:paraId="65295A48" w14:textId="77777777" w:rsidR="00E34D8F" w:rsidRPr="00816AA6" w:rsidRDefault="00E34D8F" w:rsidP="00E34D8F">
      <w:pPr>
        <w:spacing w:line="276" w:lineRule="auto"/>
        <w:jc w:val="both"/>
        <w:rPr>
          <w:rFonts w:ascii="Tahoma" w:hAnsi="Tahoma" w:cs="Tahoma"/>
          <w:sz w:val="22"/>
          <w:szCs w:val="22"/>
        </w:rPr>
      </w:pPr>
    </w:p>
    <w:p w14:paraId="7E796547"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eastAsia="Arial" w:hAnsi="Tahoma" w:cs="Tahoma"/>
          <w:b/>
          <w:sz w:val="22"/>
          <w:szCs w:val="22"/>
          <w:u w:val="single"/>
        </w:rPr>
        <w:t xml:space="preserve"> </w:t>
      </w:r>
      <w:r w:rsidRPr="00816AA6">
        <w:rPr>
          <w:rFonts w:ascii="Tahoma" w:hAnsi="Tahoma" w:cs="Tahoma"/>
          <w:b/>
          <w:sz w:val="22"/>
          <w:szCs w:val="22"/>
          <w:u w:val="single"/>
        </w:rPr>
        <w:t>FISCALIZAÇÃO DO CONTRATO</w:t>
      </w:r>
      <w:r w:rsidRPr="00816AA6">
        <w:rPr>
          <w:rFonts w:ascii="Tahoma" w:hAnsi="Tahoma" w:cs="Tahoma"/>
          <w:sz w:val="22"/>
          <w:szCs w:val="22"/>
        </w:rPr>
        <w:t xml:space="preserve"> </w:t>
      </w:r>
    </w:p>
    <w:p w14:paraId="122F4EEE"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 contratação será acompanhada e fiscalizada por servidor a ser designado pelo Gestor da Pasta. </w:t>
      </w:r>
    </w:p>
    <w:p w14:paraId="3BF3B6EF"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 fiscal da contratação terá, entre outras, as seguintes atribuições: </w:t>
      </w:r>
    </w:p>
    <w:p w14:paraId="0FBDCAB1"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Expedir ordens de fornecimento; </w:t>
      </w:r>
    </w:p>
    <w:p w14:paraId="7F158FEF"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Proceder ao acompanhamento técnico da execução dos serviços; </w:t>
      </w:r>
    </w:p>
    <w:p w14:paraId="793FC765"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Fiscalizar a execução do Contrato quanto à qualidade desejada; </w:t>
      </w:r>
    </w:p>
    <w:p w14:paraId="1ED16C66"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Comunicar a Contratada o descumprimento, do contrato e indicar os </w:t>
      </w:r>
      <w:r w:rsidRPr="00816AA6">
        <w:rPr>
          <w:rFonts w:ascii="Tahoma" w:hAnsi="Tahoma" w:cs="Tahoma"/>
          <w:sz w:val="22"/>
          <w:szCs w:val="22"/>
        </w:rPr>
        <w:lastRenderedPageBreak/>
        <w:t xml:space="preserve">procedimentos necessários ao seu correto cumprimento; </w:t>
      </w:r>
    </w:p>
    <w:p w14:paraId="63383E86"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Solicitar à Administração a aplicação de penalidades por descumprimento de cláusula contratual. </w:t>
      </w:r>
    </w:p>
    <w:p w14:paraId="7FC380BA"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Fornecer atestados de capacidade técnica quando solicitado, desde que atendidas às obrigações contratuais; </w:t>
      </w:r>
    </w:p>
    <w:p w14:paraId="0A2E6EE9"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Atestar as notas fiscais relativas a execução dos serviços para efeito de pagamentos; </w:t>
      </w:r>
    </w:p>
    <w:p w14:paraId="3261A68E"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Recursar o objeto que for entregue fora das especificações contidas no Contrato ou que forem executados em quantidades divergentes daquelas constantes na ordem de serviços; </w:t>
      </w:r>
    </w:p>
    <w:p w14:paraId="673F5B1E" w14:textId="77777777" w:rsidR="00E34D8F" w:rsidRPr="00816AA6" w:rsidRDefault="00E34D8F" w:rsidP="00E34D8F">
      <w:pPr>
        <w:widowControl w:val="0"/>
        <w:numPr>
          <w:ilvl w:val="0"/>
          <w:numId w:val="44"/>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Solicitar à Contratada e a seu preposto todas as providencias necessárias ao bom e fiel cumprimento das obrigações.</w:t>
      </w:r>
    </w:p>
    <w:p w14:paraId="42AF6A16" w14:textId="5EB51E69" w:rsidR="00E34D8F" w:rsidRPr="00816AA6" w:rsidRDefault="00E34D8F" w:rsidP="00E34D8F">
      <w:pPr>
        <w:spacing w:line="276" w:lineRule="auto"/>
        <w:jc w:val="both"/>
        <w:rPr>
          <w:rFonts w:ascii="Tahoma" w:hAnsi="Tahoma" w:cs="Tahoma"/>
          <w:sz w:val="22"/>
          <w:szCs w:val="22"/>
        </w:rPr>
      </w:pPr>
    </w:p>
    <w:p w14:paraId="5E85A9C7"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eastAsia="Arial" w:hAnsi="Tahoma" w:cs="Tahoma"/>
          <w:b/>
          <w:sz w:val="22"/>
          <w:szCs w:val="22"/>
          <w:u w:val="single"/>
        </w:rPr>
        <w:t xml:space="preserve"> </w:t>
      </w:r>
      <w:r w:rsidRPr="00816AA6">
        <w:rPr>
          <w:rFonts w:ascii="Tahoma" w:hAnsi="Tahoma" w:cs="Tahoma"/>
          <w:b/>
          <w:sz w:val="22"/>
          <w:szCs w:val="22"/>
          <w:u w:val="single"/>
        </w:rPr>
        <w:t xml:space="preserve">DAS SANÇÕES </w:t>
      </w:r>
    </w:p>
    <w:p w14:paraId="48CF24B0"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Em caso de inexecução parcial ou total das condições pactuadas, erro ou demora na execução do Contrato, garantida a prévia defesa, ficará a Contratada sujeita às sanções indicadas abaixo, sem prejuízo de outras previstas na legislação vigente; </w:t>
      </w:r>
    </w:p>
    <w:p w14:paraId="4DBF5545"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Advertência formal: falhas ou irregularidades que não acarretem prejuízos à Administração; </w:t>
      </w:r>
    </w:p>
    <w:p w14:paraId="40371008"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Pelo atraso na entrega do produto em relação ao prazo estipulado: 1% (um por cento) do valor do produto não entregue, por dia decorrido, até o limite de 10% (dez por cento); </w:t>
      </w:r>
    </w:p>
    <w:p w14:paraId="1B6EE630"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Pela recusa em efetuar o fornecimento e/ou pela não entrega do produto, caracterizada em dez dias após o vencimento do prazo de entrega estipulado: 10% (dez por cento) do valor do produto </w:t>
      </w:r>
    </w:p>
    <w:p w14:paraId="08818CC4"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Pela demora em substituir o produto rejeitado, a contar do primeiro dia após o vencimento do prazo estipulado para a substituição: 2% (dois por cento) do valor do produto recusado, por dia decorrido, até o limite de 10% (dez por cento). </w:t>
      </w:r>
    </w:p>
    <w:p w14:paraId="6D02000F"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Pelo não cumprimento de qualquer condição fixada neste Termo de Referência e não abrangida nas alíneas anteriores: 1% (um por cento) do valor contratado, para cada evento; </w:t>
      </w:r>
    </w:p>
    <w:p w14:paraId="00C93CE2"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Suspensão temporária, pelo período de até 02 (dois) anos, de participação em licitação e contratação com o Município de Marechal Deodoro; </w:t>
      </w:r>
    </w:p>
    <w:p w14:paraId="43316046" w14:textId="77777777" w:rsidR="00E34D8F" w:rsidRPr="00816AA6" w:rsidRDefault="00E34D8F" w:rsidP="00E34D8F">
      <w:pPr>
        <w:widowControl w:val="0"/>
        <w:numPr>
          <w:ilvl w:val="0"/>
          <w:numId w:val="42"/>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Declaração de inidoneidade, que o impede de participar de licitações, bem como de contratar com a Administração Pública pelo prazo de até cinco anos; </w:t>
      </w:r>
    </w:p>
    <w:p w14:paraId="584743C8"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Na ocorrência de falhas ou irregularidades diferentes daquelas indicadas no item anterior, a Administração poderá aplicar à futura Contratada quaisquer das </w:t>
      </w:r>
      <w:r w:rsidRPr="00816AA6">
        <w:rPr>
          <w:rFonts w:ascii="Tahoma" w:hAnsi="Tahoma" w:cs="Tahoma"/>
          <w:sz w:val="22"/>
          <w:szCs w:val="22"/>
        </w:rPr>
        <w:lastRenderedPageBreak/>
        <w:t xml:space="preserve">sanções listadas no item 10.1, consideradas a natureza e a gravidade da infração cometida e sem prejuízo da responsabilidade civil e criminal que seus atos ensejarem. </w:t>
      </w:r>
    </w:p>
    <w:p w14:paraId="4100399B"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 critério da Contratante e nos termos do art. 87, § 2º, da Lei nº 8.666/93, as sanções previstas nas alíneas “f” e “g” poderão ser aplicadas cumulativamente com quaisquer das multas previstas nas alíneas “b” a “e”. </w:t>
      </w:r>
    </w:p>
    <w:p w14:paraId="40AEC301"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As multas previstas, caso sejam aplicadas, serão descontadas por ocasião de pagamentos futuros ou serão pagas por meio de Documento de Arrecadação Municipal (DAM) pela futura Contratada no prazo que o despacho de sua aplicação determinar. </w:t>
      </w:r>
    </w:p>
    <w:p w14:paraId="0B7BD316"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As sanções fixadas serão aplicadas nos autos do processo de gestão do Contrato, no qual será assegurado à futura Contratada o contraditório e a ampla defesa </w:t>
      </w:r>
    </w:p>
    <w:p w14:paraId="285D9EAD"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O atraso, para efeito de cálculo de multa, será contado em dias corridos, a partir do dia seguinte ao do vencimento do prazo de entrega dos produtos, se dia de expediente normal no órgão ou entidade interessada, ou do primeiro dia útil seguinte. </w:t>
      </w:r>
    </w:p>
    <w:p w14:paraId="2A9D28B8"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Decorridos 30 (trinta) dias de atraso injustificado na entrega dos produtos, a Nota de Empenho ou Contrato deverá ser cancelada ou rescindido, exceto se houver justificado interesse público em manter a avença, hipótese em que será aplicada multa. </w:t>
      </w:r>
    </w:p>
    <w:p w14:paraId="6A2FD476"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 suspensão e o impedimento são sanções administrativas que temporariamente obstam a participação em licitação e a contratação, sendo aplicadas nos seguintes prazos e hipóteses: </w:t>
      </w:r>
    </w:p>
    <w:p w14:paraId="47F6A6DB" w14:textId="77777777" w:rsidR="00E34D8F" w:rsidRPr="00816AA6" w:rsidRDefault="00E34D8F" w:rsidP="00E34D8F">
      <w:pPr>
        <w:widowControl w:val="0"/>
        <w:numPr>
          <w:ilvl w:val="0"/>
          <w:numId w:val="41"/>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Por até 30 (trinta) dias, quando, vencido o prazo da Advertência, a Contratada permanecer inadimplente; </w:t>
      </w:r>
    </w:p>
    <w:p w14:paraId="5C6C004A" w14:textId="77777777" w:rsidR="00E34D8F" w:rsidRPr="00816AA6" w:rsidRDefault="00E34D8F" w:rsidP="00E34D8F">
      <w:pPr>
        <w:widowControl w:val="0"/>
        <w:numPr>
          <w:ilvl w:val="0"/>
          <w:numId w:val="41"/>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Por até 01 (um) ano, quando a Contratada falhar ou fraudar na execução do Contrato, comportar -se de modo inidôneo, fizer declaração falsa ou cometer fraude fiscal; e </w:t>
      </w:r>
    </w:p>
    <w:p w14:paraId="365403D4" w14:textId="77777777" w:rsidR="00E34D8F" w:rsidRPr="00816AA6" w:rsidRDefault="00E34D8F" w:rsidP="00E34D8F">
      <w:pPr>
        <w:widowControl w:val="0"/>
        <w:numPr>
          <w:ilvl w:val="0"/>
          <w:numId w:val="41"/>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Por até 02 (dois) anos, quando a Contratada: </w:t>
      </w:r>
    </w:p>
    <w:p w14:paraId="5023B9E6" w14:textId="77777777" w:rsidR="00E34D8F" w:rsidRPr="00816AA6" w:rsidRDefault="00E34D8F" w:rsidP="00E34D8F">
      <w:pPr>
        <w:spacing w:line="276" w:lineRule="auto"/>
        <w:ind w:left="1859"/>
        <w:jc w:val="both"/>
        <w:rPr>
          <w:rFonts w:ascii="Tahoma" w:hAnsi="Tahoma" w:cs="Tahoma"/>
          <w:sz w:val="22"/>
          <w:szCs w:val="22"/>
        </w:rPr>
      </w:pPr>
      <w:r w:rsidRPr="00816AA6">
        <w:rPr>
          <w:rFonts w:ascii="Tahoma" w:hAnsi="Tahoma" w:cs="Tahoma"/>
          <w:sz w:val="22"/>
          <w:szCs w:val="22"/>
        </w:rPr>
        <w:t xml:space="preserve">c.1.  Praticar atos ilegais ou imorais visando frustrar os objetivos da contratação; ou </w:t>
      </w:r>
    </w:p>
    <w:p w14:paraId="059F9D40" w14:textId="77777777" w:rsidR="00E34D8F" w:rsidRPr="00816AA6" w:rsidRDefault="00E34D8F" w:rsidP="00E34D8F">
      <w:pPr>
        <w:spacing w:line="276" w:lineRule="auto"/>
        <w:ind w:left="1859"/>
        <w:jc w:val="both"/>
        <w:rPr>
          <w:rFonts w:ascii="Tahoma" w:hAnsi="Tahoma" w:cs="Tahoma"/>
          <w:sz w:val="22"/>
          <w:szCs w:val="22"/>
        </w:rPr>
      </w:pPr>
      <w:r w:rsidRPr="00816AA6">
        <w:rPr>
          <w:rFonts w:ascii="Tahoma" w:hAnsi="Tahoma" w:cs="Tahoma"/>
          <w:sz w:val="22"/>
          <w:szCs w:val="22"/>
        </w:rPr>
        <w:t xml:space="preserve">c.2.For multada, e não efetuar o pagamento. </w:t>
      </w:r>
    </w:p>
    <w:p w14:paraId="57605AEB"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hAnsi="Tahoma" w:cs="Tahoma"/>
          <w:sz w:val="22"/>
          <w:szCs w:val="22"/>
        </w:rPr>
        <w:t xml:space="preserve">O prazo previsto no item 10.8, alínea “c”, poderá ser aumentado em até 5 (cinco) anos. </w:t>
      </w:r>
    </w:p>
    <w:p w14:paraId="268CCBD4"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 </w:t>
      </w:r>
    </w:p>
    <w:p w14:paraId="0274516C"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 declaração de inidoneidade para licitar ou contratar será aplicada à vista dos </w:t>
      </w:r>
      <w:r w:rsidRPr="00816AA6">
        <w:rPr>
          <w:rFonts w:ascii="Tahoma" w:hAnsi="Tahoma" w:cs="Tahoma"/>
          <w:sz w:val="22"/>
          <w:szCs w:val="22"/>
        </w:rPr>
        <w:lastRenderedPageBreak/>
        <w:t xml:space="preserve">motivos informados na instrução processual, podendo a reabilitação ser requerida após 2 (dois) anos de sua aplicação. </w:t>
      </w:r>
    </w:p>
    <w:p w14:paraId="436441B3"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hAnsi="Tahoma" w:cs="Tahoma"/>
          <w:sz w:val="22"/>
          <w:szCs w:val="22"/>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 </w:t>
      </w:r>
    </w:p>
    <w:p w14:paraId="783942F9"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Arial" w:hAnsi="Tahoma" w:cs="Tahoma"/>
          <w:sz w:val="22"/>
          <w:szCs w:val="22"/>
        </w:rPr>
        <w:t xml:space="preserve"> </w:t>
      </w:r>
      <w:r w:rsidRPr="00816AA6">
        <w:rPr>
          <w:rFonts w:ascii="Tahoma" w:eastAsia="Verdana" w:hAnsi="Tahoma" w:cs="Tahoma"/>
          <w:sz w:val="22"/>
          <w:szCs w:val="22"/>
        </w:rPr>
        <w:t>A autoridade competente, na aplicação das sanções, levará em consideração a gravidade da conduta do infrator, o caráter educativo da pena, bem como o dano causado à Administração, observado o princípio da proporcionalidade.</w:t>
      </w:r>
    </w:p>
    <w:p w14:paraId="5B1EDC9C" w14:textId="519C197D" w:rsidR="00E34D8F" w:rsidRPr="00816AA6" w:rsidRDefault="00E34D8F" w:rsidP="00E34D8F">
      <w:pPr>
        <w:spacing w:line="276" w:lineRule="auto"/>
        <w:jc w:val="both"/>
        <w:rPr>
          <w:rFonts w:ascii="Tahoma" w:eastAsia="Verdana" w:hAnsi="Tahoma" w:cs="Tahoma"/>
          <w:sz w:val="22"/>
          <w:szCs w:val="22"/>
        </w:rPr>
      </w:pPr>
    </w:p>
    <w:p w14:paraId="4A022696" w14:textId="77777777" w:rsidR="00E34D8F" w:rsidRPr="00816AA6" w:rsidRDefault="00E34D8F" w:rsidP="00E34D8F">
      <w:pPr>
        <w:widowControl w:val="0"/>
        <w:numPr>
          <w:ilvl w:val="0"/>
          <w:numId w:val="46"/>
        </w:numPr>
        <w:suppressAutoHyphens/>
        <w:autoSpaceDE w:val="0"/>
        <w:spacing w:line="276" w:lineRule="auto"/>
        <w:jc w:val="both"/>
        <w:rPr>
          <w:rFonts w:ascii="Tahoma" w:hAnsi="Tahoma" w:cs="Tahoma"/>
          <w:sz w:val="22"/>
          <w:szCs w:val="22"/>
        </w:rPr>
      </w:pPr>
      <w:r w:rsidRPr="00816AA6">
        <w:rPr>
          <w:rFonts w:ascii="Tahoma" w:hAnsi="Tahoma" w:cs="Tahoma"/>
          <w:b/>
          <w:sz w:val="22"/>
          <w:szCs w:val="22"/>
          <w:u w:val="single"/>
        </w:rPr>
        <w:t>ESTIMATIVA DE PREÇOS E PREÇOS REFERENCIAIS</w:t>
      </w:r>
    </w:p>
    <w:p w14:paraId="4F8F2122"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Verdana" w:hAnsi="Tahoma" w:cs="Tahoma"/>
          <w:sz w:val="22"/>
          <w:szCs w:val="22"/>
        </w:rPr>
        <w:t>O custo estimado da contratação deverá constar apenas no Mapa de Preços junto ao processo, que será tornando público apenas e imediatamente após o encerramento do envio de lances;</w:t>
      </w:r>
    </w:p>
    <w:p w14:paraId="40F6EA9F" w14:textId="77777777" w:rsidR="00E34D8F" w:rsidRPr="00816AA6" w:rsidRDefault="00E34D8F" w:rsidP="00E34D8F">
      <w:pPr>
        <w:widowControl w:val="0"/>
        <w:numPr>
          <w:ilvl w:val="1"/>
          <w:numId w:val="46"/>
        </w:numPr>
        <w:suppressAutoHyphens/>
        <w:autoSpaceDE w:val="0"/>
        <w:spacing w:line="276" w:lineRule="auto"/>
        <w:jc w:val="both"/>
        <w:rPr>
          <w:rFonts w:ascii="Tahoma" w:hAnsi="Tahoma" w:cs="Tahoma"/>
          <w:sz w:val="22"/>
          <w:szCs w:val="22"/>
        </w:rPr>
      </w:pPr>
      <w:r w:rsidRPr="00816AA6">
        <w:rPr>
          <w:rFonts w:ascii="Tahoma" w:eastAsia="Verdana" w:hAnsi="Tahoma" w:cs="Tahoma"/>
          <w:sz w:val="22"/>
          <w:szCs w:val="22"/>
        </w:rPr>
        <w:t>Nos termos do artigo 15</w:t>
      </w:r>
      <w:r w:rsidRPr="00816AA6">
        <w:rPr>
          <w:rFonts w:ascii="Tahoma" w:hAnsi="Tahoma" w:cs="Tahoma"/>
          <w:color w:val="222222"/>
          <w:sz w:val="22"/>
          <w:szCs w:val="22"/>
          <w:shd w:val="clear" w:color="auto" w:fill="FFFFFF"/>
        </w:rPr>
        <w:t xml:space="preserve"> § 1º do Decreto 10.024/2019, o valor estimado não será divulgado, de acordo com o princípio da economicidade e da competitividade, gerando economia institucional e uso racional e eficaz do recurso público direcionado a esta administração pública.</w:t>
      </w:r>
    </w:p>
    <w:p w14:paraId="5B93A45C" w14:textId="77777777" w:rsidR="00E34D8F" w:rsidRPr="00816AA6" w:rsidRDefault="00E34D8F" w:rsidP="00E34D8F">
      <w:pPr>
        <w:spacing w:line="276" w:lineRule="auto"/>
        <w:jc w:val="both"/>
        <w:rPr>
          <w:rFonts w:ascii="Tahoma" w:eastAsia="Verdana" w:hAnsi="Tahoma" w:cs="Tahoma"/>
          <w:sz w:val="22"/>
          <w:szCs w:val="22"/>
        </w:rPr>
      </w:pPr>
    </w:p>
    <w:p w14:paraId="4A154C04" w14:textId="77777777" w:rsidR="00E34D8F" w:rsidRPr="00816AA6" w:rsidRDefault="00E34D8F" w:rsidP="00E34D8F">
      <w:pPr>
        <w:spacing w:line="276" w:lineRule="auto"/>
        <w:ind w:left="426"/>
        <w:jc w:val="both"/>
        <w:rPr>
          <w:rFonts w:ascii="Tahoma" w:eastAsia="Verdana" w:hAnsi="Tahoma" w:cs="Tahoma"/>
          <w:sz w:val="22"/>
          <w:szCs w:val="22"/>
        </w:rPr>
      </w:pPr>
      <w:r w:rsidRPr="00816AA6">
        <w:rPr>
          <w:rFonts w:ascii="Tahoma" w:eastAsia="Verdana" w:hAnsi="Tahoma" w:cs="Tahoma"/>
          <w:sz w:val="22"/>
          <w:szCs w:val="22"/>
        </w:rPr>
        <w:t>Marechal Deodoro (AL), 23 de Junho de 2021.</w:t>
      </w:r>
    </w:p>
    <w:p w14:paraId="2E121331" w14:textId="77777777" w:rsidR="00E34D8F" w:rsidRPr="00816AA6" w:rsidRDefault="00E34D8F" w:rsidP="00E34D8F">
      <w:pPr>
        <w:spacing w:line="276" w:lineRule="auto"/>
        <w:ind w:left="426"/>
        <w:jc w:val="both"/>
        <w:rPr>
          <w:rFonts w:ascii="Tahoma" w:hAnsi="Tahoma" w:cs="Tahoma"/>
          <w:sz w:val="22"/>
          <w:szCs w:val="22"/>
        </w:rPr>
      </w:pPr>
    </w:p>
    <w:p w14:paraId="0676FB32" w14:textId="77777777" w:rsidR="00E34D8F" w:rsidRPr="00816AA6" w:rsidRDefault="00E34D8F" w:rsidP="00E34D8F">
      <w:pPr>
        <w:spacing w:line="276" w:lineRule="auto"/>
        <w:ind w:left="426"/>
        <w:jc w:val="both"/>
        <w:rPr>
          <w:rFonts w:ascii="Tahoma" w:hAnsi="Tahoma" w:cs="Tahoma"/>
          <w:sz w:val="22"/>
          <w:szCs w:val="22"/>
        </w:rPr>
      </w:pPr>
    </w:p>
    <w:p w14:paraId="1D8F7014"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hAnsi="Tahoma" w:cs="Tahoma"/>
          <w:b/>
          <w:bCs/>
          <w:sz w:val="22"/>
          <w:szCs w:val="22"/>
        </w:rPr>
        <w:t>João Claúdio Peixoto Santos de Sena</w:t>
      </w:r>
    </w:p>
    <w:p w14:paraId="22CB6A9C" w14:textId="77777777" w:rsidR="00E34D8F" w:rsidRPr="00816AA6" w:rsidRDefault="00E34D8F" w:rsidP="00E34D8F">
      <w:pPr>
        <w:spacing w:line="276" w:lineRule="auto"/>
        <w:ind w:left="426"/>
        <w:jc w:val="both"/>
        <w:rPr>
          <w:rFonts w:ascii="Tahoma" w:hAnsi="Tahoma" w:cs="Tahoma"/>
          <w:sz w:val="22"/>
          <w:szCs w:val="22"/>
        </w:rPr>
      </w:pPr>
      <w:r w:rsidRPr="00816AA6">
        <w:rPr>
          <w:rFonts w:ascii="Tahoma" w:hAnsi="Tahoma" w:cs="Tahoma"/>
          <w:sz w:val="22"/>
          <w:szCs w:val="22"/>
        </w:rPr>
        <w:t>Coordenador de Transportes da Secretaria de Saúde</w:t>
      </w:r>
    </w:p>
    <w:p w14:paraId="70C5B71D" w14:textId="77777777" w:rsidR="00E34D8F" w:rsidRPr="00816AA6" w:rsidRDefault="00E34D8F" w:rsidP="00E34D8F">
      <w:pPr>
        <w:spacing w:line="276" w:lineRule="auto"/>
        <w:ind w:left="426"/>
        <w:jc w:val="both"/>
        <w:rPr>
          <w:rFonts w:ascii="Tahoma" w:hAnsi="Tahoma" w:cs="Tahoma"/>
          <w:sz w:val="22"/>
          <w:szCs w:val="22"/>
        </w:rPr>
      </w:pPr>
    </w:p>
    <w:p w14:paraId="6C0EC892" w14:textId="35C6EFC0" w:rsidR="00E34D8F" w:rsidRDefault="00E34D8F" w:rsidP="00E34D8F">
      <w:pPr>
        <w:spacing w:line="276" w:lineRule="auto"/>
        <w:ind w:left="426"/>
        <w:jc w:val="both"/>
        <w:rPr>
          <w:rFonts w:ascii="Tahoma" w:hAnsi="Tahoma" w:cs="Tahoma"/>
          <w:sz w:val="22"/>
          <w:szCs w:val="22"/>
        </w:rPr>
      </w:pPr>
      <w:r w:rsidRPr="00816AA6">
        <w:rPr>
          <w:rFonts w:ascii="Tahoma" w:hAnsi="Tahoma" w:cs="Tahoma"/>
          <w:sz w:val="22"/>
          <w:szCs w:val="22"/>
        </w:rPr>
        <w:t>DE ACORDO</w:t>
      </w:r>
    </w:p>
    <w:p w14:paraId="2BE86DDF" w14:textId="77777777" w:rsidR="00257CA5" w:rsidRPr="00816AA6" w:rsidRDefault="00257CA5" w:rsidP="00E34D8F">
      <w:pPr>
        <w:spacing w:line="276" w:lineRule="auto"/>
        <w:ind w:left="426"/>
        <w:jc w:val="both"/>
        <w:rPr>
          <w:rFonts w:ascii="Tahoma" w:eastAsia="Arial" w:hAnsi="Tahoma" w:cs="Tahoma"/>
          <w:sz w:val="22"/>
          <w:szCs w:val="22"/>
        </w:rPr>
      </w:pPr>
    </w:p>
    <w:p w14:paraId="0E317EC1" w14:textId="77777777" w:rsidR="00E34D8F" w:rsidRPr="00816AA6" w:rsidRDefault="00E34D8F" w:rsidP="00E34D8F">
      <w:pPr>
        <w:spacing w:line="276" w:lineRule="auto"/>
        <w:jc w:val="center"/>
        <w:rPr>
          <w:rFonts w:ascii="Tahoma" w:hAnsi="Tahoma" w:cs="Tahoma"/>
          <w:b/>
          <w:sz w:val="22"/>
          <w:szCs w:val="22"/>
        </w:rPr>
      </w:pPr>
      <w:r w:rsidRPr="00816AA6">
        <w:rPr>
          <w:rFonts w:ascii="Tahoma" w:hAnsi="Tahoma" w:cs="Tahoma"/>
          <w:b/>
          <w:sz w:val="22"/>
          <w:szCs w:val="22"/>
        </w:rPr>
        <w:t>Tânia Maria de Queiroz</w:t>
      </w:r>
    </w:p>
    <w:p w14:paraId="1BD87361" w14:textId="3955AD40" w:rsidR="00E34D8F" w:rsidRPr="00816AA6" w:rsidRDefault="00E34D8F" w:rsidP="00E34D8F">
      <w:pPr>
        <w:spacing w:line="276" w:lineRule="auto"/>
        <w:jc w:val="center"/>
        <w:rPr>
          <w:rFonts w:ascii="Tahoma" w:hAnsi="Tahoma" w:cs="Tahoma"/>
          <w:b/>
          <w:sz w:val="22"/>
          <w:szCs w:val="22"/>
        </w:rPr>
      </w:pPr>
      <w:r w:rsidRPr="00816AA6">
        <w:rPr>
          <w:rFonts w:ascii="Tahoma" w:hAnsi="Tahoma" w:cs="Tahoma"/>
          <w:b/>
          <w:sz w:val="22"/>
          <w:szCs w:val="22"/>
        </w:rPr>
        <w:t>Secretária Municipal de Saúde</w:t>
      </w:r>
    </w:p>
    <w:p w14:paraId="3045FFB3" w14:textId="77777777" w:rsidR="00E34D8F" w:rsidRPr="00816AA6" w:rsidRDefault="00E34D8F" w:rsidP="00E34D8F">
      <w:pPr>
        <w:spacing w:line="276" w:lineRule="auto"/>
        <w:jc w:val="center"/>
        <w:rPr>
          <w:rFonts w:ascii="Tahoma" w:hAnsi="Tahoma" w:cs="Tahoma"/>
          <w:sz w:val="22"/>
          <w:szCs w:val="22"/>
        </w:rPr>
      </w:pPr>
      <w:r w:rsidRPr="00816AA6">
        <w:rPr>
          <w:rFonts w:ascii="Tahoma" w:hAnsi="Tahoma" w:cs="Tahoma"/>
          <w:sz w:val="22"/>
          <w:szCs w:val="22"/>
        </w:rPr>
        <w:t>SECRETÁRIA MUNICIPAL DE SAÚDE</w:t>
      </w:r>
    </w:p>
    <w:p w14:paraId="26E4539B" w14:textId="77777777" w:rsidR="00E34D8F" w:rsidRPr="00816AA6" w:rsidRDefault="00E34D8F" w:rsidP="00E34D8F">
      <w:pPr>
        <w:spacing w:line="276" w:lineRule="auto"/>
        <w:jc w:val="center"/>
        <w:rPr>
          <w:rFonts w:ascii="Tahoma" w:hAnsi="Tahoma" w:cs="Tahoma"/>
          <w:sz w:val="22"/>
          <w:szCs w:val="22"/>
        </w:rPr>
      </w:pPr>
    </w:p>
    <w:p w14:paraId="6670E1E9" w14:textId="186D41DD" w:rsidR="006042EB" w:rsidRPr="00816AA6" w:rsidRDefault="006042EB">
      <w:pPr>
        <w:spacing w:after="200" w:line="276" w:lineRule="auto"/>
        <w:rPr>
          <w:rFonts w:ascii="Tahoma" w:hAnsi="Tahoma" w:cs="Tahoma"/>
          <w:bCs/>
          <w:color w:val="000000"/>
          <w:sz w:val="22"/>
          <w:szCs w:val="22"/>
          <w:u w:val="single"/>
        </w:rPr>
      </w:pPr>
      <w:r w:rsidRPr="00816AA6">
        <w:rPr>
          <w:rFonts w:ascii="Tahoma" w:hAnsi="Tahoma" w:cs="Tahoma"/>
          <w:bCs/>
          <w:color w:val="000000"/>
          <w:sz w:val="22"/>
          <w:szCs w:val="22"/>
          <w:u w:val="single"/>
        </w:rPr>
        <w:br w:type="page"/>
      </w:r>
    </w:p>
    <w:p w14:paraId="680EA0BD" w14:textId="689381E9" w:rsidR="00E34D8F" w:rsidRPr="00816AA6" w:rsidRDefault="00E34D8F">
      <w:pPr>
        <w:spacing w:after="200" w:line="276" w:lineRule="auto"/>
        <w:rPr>
          <w:rFonts w:ascii="Tahoma" w:hAnsi="Tahoma" w:cs="Tahoma"/>
          <w:bCs/>
          <w:color w:val="000000"/>
          <w:sz w:val="22"/>
          <w:szCs w:val="22"/>
          <w:u w:val="single"/>
        </w:rPr>
      </w:pPr>
    </w:p>
    <w:p w14:paraId="67221AB5" w14:textId="77777777" w:rsidR="006042EB" w:rsidRPr="00816AA6" w:rsidRDefault="006042EB" w:rsidP="006042EB">
      <w:pPr>
        <w:widowControl w:val="0"/>
        <w:shd w:val="clear" w:color="auto" w:fill="FFFFFF"/>
        <w:autoSpaceDE w:val="0"/>
        <w:autoSpaceDN w:val="0"/>
        <w:adjustRightInd w:val="0"/>
        <w:jc w:val="center"/>
        <w:rPr>
          <w:rFonts w:ascii="Tahoma" w:hAnsi="Tahoma" w:cs="Tahoma"/>
          <w:bCs/>
          <w:color w:val="000000"/>
          <w:sz w:val="22"/>
          <w:szCs w:val="22"/>
          <w:u w:val="single"/>
        </w:rPr>
      </w:pPr>
    </w:p>
    <w:p w14:paraId="139795DE" w14:textId="77777777" w:rsidR="006042EB" w:rsidRPr="00257CA5" w:rsidRDefault="006042EB" w:rsidP="006042EB">
      <w:pPr>
        <w:widowControl w:val="0"/>
        <w:shd w:val="clear" w:color="auto" w:fill="FFFFFF"/>
        <w:autoSpaceDE w:val="0"/>
        <w:autoSpaceDN w:val="0"/>
        <w:adjustRightInd w:val="0"/>
        <w:ind w:right="-136"/>
        <w:jc w:val="center"/>
        <w:rPr>
          <w:rFonts w:ascii="Tahoma" w:hAnsi="Tahoma" w:cs="Tahoma"/>
          <w:b/>
          <w:sz w:val="22"/>
          <w:szCs w:val="22"/>
        </w:rPr>
      </w:pPr>
      <w:r w:rsidRPr="00257CA5">
        <w:rPr>
          <w:rFonts w:ascii="Tahoma" w:hAnsi="Tahoma" w:cs="Tahoma"/>
          <w:b/>
          <w:bCs/>
          <w:sz w:val="22"/>
          <w:szCs w:val="22"/>
        </w:rPr>
        <w:t>ANEXO II</w:t>
      </w:r>
    </w:p>
    <w:p w14:paraId="395D208B" w14:textId="77777777" w:rsidR="006042EB" w:rsidRPr="00816AA6" w:rsidRDefault="006042EB" w:rsidP="006042EB">
      <w:pPr>
        <w:widowControl w:val="0"/>
        <w:shd w:val="clear" w:color="auto" w:fill="FFFFFF"/>
        <w:autoSpaceDE w:val="0"/>
        <w:autoSpaceDN w:val="0"/>
        <w:adjustRightInd w:val="0"/>
        <w:ind w:right="-136"/>
        <w:jc w:val="center"/>
        <w:rPr>
          <w:rFonts w:ascii="Tahoma" w:hAnsi="Tahoma" w:cs="Tahoma"/>
          <w:sz w:val="22"/>
          <w:szCs w:val="22"/>
        </w:rPr>
      </w:pPr>
    </w:p>
    <w:p w14:paraId="7439326E" w14:textId="77777777" w:rsidR="007C64A6" w:rsidRPr="00816AA6" w:rsidRDefault="007C64A6" w:rsidP="007C64A6">
      <w:pPr>
        <w:shd w:val="clear" w:color="auto" w:fill="FFFFFF"/>
        <w:rPr>
          <w:rFonts w:ascii="Tahoma" w:hAnsi="Tahoma" w:cs="Tahoma"/>
          <w:b/>
          <w:sz w:val="22"/>
          <w:szCs w:val="22"/>
        </w:rPr>
      </w:pPr>
      <w:r w:rsidRPr="00816AA6">
        <w:rPr>
          <w:rFonts w:ascii="Tahoma" w:eastAsia="Times New Roman" w:hAnsi="Tahoma" w:cs="Tahoma"/>
          <w:b/>
          <w:bCs/>
          <w:sz w:val="22"/>
          <w:szCs w:val="22"/>
        </w:rPr>
        <w:t xml:space="preserve">MINUTA DE TERMO DE CONTRATO Nº </w:t>
      </w:r>
      <w:r w:rsidRPr="00816AA6">
        <w:rPr>
          <w:rFonts w:ascii="Tahoma" w:hAnsi="Tahoma" w:cs="Tahoma"/>
          <w:b/>
          <w:bCs/>
          <w:color w:val="FF0000"/>
          <w:sz w:val="22"/>
          <w:szCs w:val="22"/>
        </w:rPr>
        <w:t>(...)</w:t>
      </w:r>
      <w:r w:rsidRPr="00816AA6">
        <w:rPr>
          <w:rFonts w:ascii="Tahoma" w:hAnsi="Tahoma" w:cs="Tahoma"/>
          <w:b/>
          <w:bCs/>
          <w:sz w:val="22"/>
          <w:szCs w:val="22"/>
        </w:rPr>
        <w:t>/20</w:t>
      </w:r>
      <w:r w:rsidRPr="00816AA6">
        <w:rPr>
          <w:rFonts w:ascii="Tahoma" w:hAnsi="Tahoma" w:cs="Tahoma"/>
          <w:b/>
          <w:bCs/>
          <w:color w:val="FF0000"/>
          <w:sz w:val="22"/>
          <w:szCs w:val="22"/>
        </w:rPr>
        <w:t>(...)</w:t>
      </w:r>
      <w:r w:rsidRPr="00816AA6">
        <w:rPr>
          <w:rFonts w:ascii="Tahoma" w:eastAsia="Times New Roman" w:hAnsi="Tahoma" w:cs="Tahoma"/>
          <w:b/>
          <w:bCs/>
          <w:sz w:val="22"/>
          <w:szCs w:val="22"/>
        </w:rPr>
        <w:t>.</w:t>
      </w:r>
    </w:p>
    <w:p w14:paraId="51508E1C" w14:textId="77777777" w:rsidR="007C64A6" w:rsidRPr="00816AA6" w:rsidRDefault="007C64A6" w:rsidP="007C64A6">
      <w:pPr>
        <w:shd w:val="clear" w:color="auto" w:fill="FFFFFF"/>
        <w:jc w:val="center"/>
        <w:rPr>
          <w:rFonts w:ascii="Tahoma" w:hAnsi="Tahoma" w:cs="Tahoma"/>
          <w:bCs/>
          <w:sz w:val="22"/>
          <w:szCs w:val="22"/>
        </w:rPr>
      </w:pPr>
    </w:p>
    <w:p w14:paraId="1A68B499" w14:textId="6AEBCCC2" w:rsidR="007C64A6" w:rsidRPr="00816AA6" w:rsidRDefault="007C64A6" w:rsidP="007C64A6">
      <w:pPr>
        <w:shd w:val="clear" w:color="auto" w:fill="FFFFFF"/>
        <w:ind w:left="4248"/>
        <w:jc w:val="both"/>
        <w:rPr>
          <w:rFonts w:ascii="Tahoma" w:hAnsi="Tahoma" w:cs="Tahoma"/>
          <w:bCs/>
          <w:sz w:val="22"/>
          <w:szCs w:val="22"/>
        </w:rPr>
      </w:pPr>
      <w:r w:rsidRPr="00816AA6">
        <w:rPr>
          <w:rFonts w:ascii="Tahoma" w:eastAsia="Times New Roman" w:hAnsi="Tahoma" w:cs="Tahoma"/>
          <w:sz w:val="22"/>
          <w:szCs w:val="22"/>
        </w:rPr>
        <w:t xml:space="preserve">TERMO DE CONTRATO DE PARA AQUISIÇÃO DE AMBULÂNCIAS QUE ENTRE SI CELEBRAM O MUNICÍPIO DE MARECHAL DEODORO, COM INTERVENIÊNCIA DA </w:t>
      </w:r>
      <w:r w:rsidRPr="00816AA6">
        <w:rPr>
          <w:rFonts w:ascii="Tahoma" w:hAnsi="Tahoma" w:cs="Tahoma"/>
          <w:b/>
          <w:bCs/>
          <w:color w:val="FF0000"/>
          <w:sz w:val="22"/>
          <w:szCs w:val="22"/>
        </w:rPr>
        <w:t>(...)</w:t>
      </w:r>
      <w:r w:rsidRPr="00816AA6">
        <w:rPr>
          <w:rFonts w:ascii="Tahoma" w:hAnsi="Tahoma" w:cs="Tahoma"/>
          <w:color w:val="000000" w:themeColor="text1"/>
          <w:sz w:val="22"/>
          <w:szCs w:val="22"/>
        </w:rPr>
        <w:t xml:space="preserve">, E </w:t>
      </w:r>
      <w:r w:rsidRPr="00816AA6">
        <w:rPr>
          <w:rFonts w:ascii="Tahoma" w:hAnsi="Tahoma" w:cs="Tahoma"/>
          <w:sz w:val="22"/>
          <w:szCs w:val="22"/>
        </w:rPr>
        <w:t xml:space="preserve">A EMPRESA </w:t>
      </w:r>
      <w:r w:rsidRPr="00816AA6">
        <w:rPr>
          <w:rFonts w:ascii="Tahoma" w:hAnsi="Tahoma" w:cs="Tahoma"/>
          <w:b/>
          <w:bCs/>
          <w:color w:val="FF0000"/>
          <w:sz w:val="22"/>
          <w:szCs w:val="22"/>
        </w:rPr>
        <w:t>(...)</w:t>
      </w:r>
      <w:r w:rsidRPr="00816AA6">
        <w:rPr>
          <w:rFonts w:ascii="Tahoma" w:hAnsi="Tahoma" w:cs="Tahoma"/>
          <w:sz w:val="22"/>
          <w:szCs w:val="22"/>
        </w:rPr>
        <w:t>, NA FORMA ABAIXO.</w:t>
      </w:r>
    </w:p>
    <w:p w14:paraId="3DE4FEB0" w14:textId="77777777" w:rsidR="007C64A6" w:rsidRPr="00816AA6" w:rsidRDefault="007C64A6" w:rsidP="007C64A6">
      <w:pPr>
        <w:shd w:val="clear" w:color="auto" w:fill="FFFFFF"/>
        <w:jc w:val="center"/>
        <w:rPr>
          <w:rFonts w:ascii="Tahoma" w:hAnsi="Tahoma" w:cs="Tahoma"/>
          <w:bCs/>
          <w:sz w:val="22"/>
          <w:szCs w:val="22"/>
        </w:rPr>
      </w:pPr>
    </w:p>
    <w:p w14:paraId="150B8D1E" w14:textId="77777777" w:rsidR="007C64A6" w:rsidRPr="00816AA6" w:rsidRDefault="007C64A6" w:rsidP="007C64A6">
      <w:pPr>
        <w:autoSpaceDE w:val="0"/>
        <w:autoSpaceDN w:val="0"/>
        <w:adjustRightInd w:val="0"/>
        <w:ind w:firstLine="708"/>
        <w:jc w:val="both"/>
        <w:rPr>
          <w:rFonts w:ascii="Tahoma" w:hAnsi="Tahoma" w:cs="Tahoma"/>
          <w:sz w:val="22"/>
          <w:szCs w:val="22"/>
        </w:rPr>
      </w:pPr>
      <w:r w:rsidRPr="00816AA6">
        <w:rPr>
          <w:rFonts w:ascii="Tahoma" w:hAnsi="Tahoma" w:cs="Tahoma"/>
          <w:sz w:val="22"/>
          <w:szCs w:val="22"/>
        </w:rPr>
        <w:t xml:space="preserve">Pelo presente instrumento de contrato, de um lado o </w:t>
      </w:r>
      <w:r w:rsidRPr="00816AA6">
        <w:rPr>
          <w:rFonts w:ascii="Tahoma" w:hAnsi="Tahoma" w:cs="Tahoma"/>
          <w:b/>
          <w:sz w:val="22"/>
          <w:szCs w:val="22"/>
        </w:rPr>
        <w:t>MUNICÍPIO DE MARECHAL DEORODO,</w:t>
      </w:r>
      <w:r w:rsidRPr="00816AA6">
        <w:rPr>
          <w:rFonts w:ascii="Tahoma" w:hAnsi="Tahoma" w:cs="Tahoma"/>
          <w:sz w:val="22"/>
          <w:szCs w:val="22"/>
        </w:rPr>
        <w:t xml:space="preserve"> pessoa jurídica de direito público, inscrito no CNPJ/MF sob o nº. _____________________, com sede do Executivo Municipal localizado na </w:t>
      </w:r>
      <w:r w:rsidRPr="00816AA6">
        <w:rPr>
          <w:rStyle w:val="object"/>
          <w:rFonts w:ascii="Tahoma" w:hAnsi="Tahoma" w:cs="Tahoma"/>
          <w:bCs/>
          <w:sz w:val="22"/>
          <w:szCs w:val="22"/>
          <w:shd w:val="clear" w:color="auto" w:fill="FFFFFF"/>
        </w:rPr>
        <w:t>____________________________, nesta Cidade, com o CEP: 57.160-000</w:t>
      </w:r>
      <w:r w:rsidRPr="00816AA6">
        <w:rPr>
          <w:rFonts w:ascii="Tahoma" w:hAnsi="Tahoma" w:cs="Tahoma"/>
          <w:bCs/>
          <w:sz w:val="22"/>
          <w:szCs w:val="22"/>
        </w:rPr>
        <w:t xml:space="preserve">, </w:t>
      </w:r>
      <w:r w:rsidRPr="00816AA6">
        <w:rPr>
          <w:rFonts w:ascii="Tahoma" w:hAnsi="Tahoma" w:cs="Tahoma"/>
          <w:sz w:val="22"/>
          <w:szCs w:val="22"/>
        </w:rPr>
        <w:t xml:space="preserve">representado neste ato por sua autoridade maior o(a) Senhor(a) Prefeito(a) </w:t>
      </w:r>
      <w:r w:rsidRPr="00816AA6">
        <w:rPr>
          <w:rFonts w:ascii="Tahoma" w:hAnsi="Tahoma" w:cs="Tahoma"/>
          <w:b/>
          <w:bCs/>
          <w:sz w:val="22"/>
          <w:szCs w:val="22"/>
        </w:rPr>
        <w:t>(nome completo)</w:t>
      </w:r>
      <w:r w:rsidRPr="00816AA6">
        <w:rPr>
          <w:rFonts w:ascii="Tahoma" w:hAnsi="Tahoma" w:cs="Tahoma"/>
          <w:sz w:val="22"/>
          <w:szCs w:val="22"/>
        </w:rPr>
        <w:t xml:space="preserve">, </w:t>
      </w:r>
      <w:r w:rsidRPr="00816AA6">
        <w:rPr>
          <w:rFonts w:ascii="Tahoma" w:hAnsi="Tahoma" w:cs="Tahoma"/>
          <w:b/>
          <w:bCs/>
          <w:sz w:val="22"/>
          <w:szCs w:val="22"/>
        </w:rPr>
        <w:t>(nacionalidade)</w:t>
      </w:r>
      <w:r w:rsidRPr="00816AA6">
        <w:rPr>
          <w:rFonts w:ascii="Tahoma" w:hAnsi="Tahoma" w:cs="Tahoma"/>
          <w:sz w:val="22"/>
          <w:szCs w:val="22"/>
        </w:rPr>
        <w:t xml:space="preserve">, </w:t>
      </w:r>
      <w:r w:rsidRPr="00816AA6">
        <w:rPr>
          <w:rFonts w:ascii="Tahoma" w:hAnsi="Tahoma" w:cs="Tahoma"/>
          <w:b/>
          <w:bCs/>
          <w:sz w:val="22"/>
          <w:szCs w:val="22"/>
        </w:rPr>
        <w:t>(profissão)</w:t>
      </w:r>
      <w:r w:rsidRPr="00816AA6">
        <w:rPr>
          <w:rFonts w:ascii="Tahoma" w:hAnsi="Tahoma" w:cs="Tahoma"/>
          <w:sz w:val="22"/>
          <w:szCs w:val="22"/>
        </w:rPr>
        <w:t>,</w:t>
      </w:r>
      <w:r w:rsidRPr="00816AA6">
        <w:rPr>
          <w:rFonts w:ascii="Tahoma" w:hAnsi="Tahoma" w:cs="Tahoma"/>
          <w:b/>
          <w:bCs/>
          <w:sz w:val="22"/>
          <w:szCs w:val="22"/>
        </w:rPr>
        <w:t xml:space="preserve"> (estado civil)</w:t>
      </w:r>
      <w:r w:rsidRPr="00816AA6">
        <w:rPr>
          <w:rFonts w:ascii="Tahoma" w:hAnsi="Tahoma" w:cs="Tahoma"/>
          <w:sz w:val="22"/>
          <w:szCs w:val="22"/>
        </w:rPr>
        <w:t xml:space="preserve">, portador(a) do RG nº. </w:t>
      </w:r>
      <w:r w:rsidRPr="00816AA6">
        <w:rPr>
          <w:rFonts w:ascii="Tahoma" w:hAnsi="Tahoma" w:cs="Tahoma"/>
          <w:b/>
          <w:bCs/>
          <w:sz w:val="22"/>
          <w:szCs w:val="22"/>
        </w:rPr>
        <w:t>(...)</w:t>
      </w:r>
      <w:r w:rsidRPr="00816AA6">
        <w:rPr>
          <w:rFonts w:ascii="Tahoma" w:hAnsi="Tahoma" w:cs="Tahoma"/>
          <w:sz w:val="22"/>
          <w:szCs w:val="22"/>
        </w:rPr>
        <w:t xml:space="preserve"> – </w:t>
      </w:r>
      <w:r w:rsidRPr="00816AA6">
        <w:rPr>
          <w:rFonts w:ascii="Tahoma" w:hAnsi="Tahoma" w:cs="Tahoma"/>
          <w:b/>
          <w:bCs/>
          <w:sz w:val="22"/>
          <w:szCs w:val="22"/>
        </w:rPr>
        <w:t>(...)</w:t>
      </w:r>
      <w:r w:rsidRPr="00816AA6">
        <w:rPr>
          <w:rFonts w:ascii="Tahoma" w:hAnsi="Tahoma" w:cs="Tahoma"/>
          <w:sz w:val="22"/>
          <w:szCs w:val="22"/>
        </w:rPr>
        <w:t>/</w:t>
      </w:r>
      <w:r w:rsidRPr="00816AA6">
        <w:rPr>
          <w:rFonts w:ascii="Tahoma" w:hAnsi="Tahoma" w:cs="Tahoma"/>
          <w:b/>
          <w:bCs/>
          <w:sz w:val="22"/>
          <w:szCs w:val="22"/>
        </w:rPr>
        <w:t>(...)</w:t>
      </w:r>
      <w:r w:rsidRPr="00816AA6">
        <w:rPr>
          <w:rFonts w:ascii="Tahoma" w:hAnsi="Tahoma" w:cs="Tahoma"/>
          <w:sz w:val="22"/>
          <w:szCs w:val="22"/>
        </w:rPr>
        <w:t xml:space="preserve"> e CPF nº. </w:t>
      </w:r>
      <w:r w:rsidRPr="00816AA6">
        <w:rPr>
          <w:rFonts w:ascii="Tahoma" w:hAnsi="Tahoma" w:cs="Tahoma"/>
          <w:b/>
          <w:bCs/>
          <w:sz w:val="22"/>
          <w:szCs w:val="22"/>
        </w:rPr>
        <w:t>(...)</w:t>
      </w:r>
      <w:r w:rsidRPr="00816AA6">
        <w:rPr>
          <w:rFonts w:ascii="Tahoma" w:hAnsi="Tahoma" w:cs="Tahoma"/>
          <w:sz w:val="22"/>
          <w:szCs w:val="22"/>
        </w:rPr>
        <w:t xml:space="preserve">, domiciliado(a) neste município, doravante denominado(a) de CONTRATANTE, através da(s) seguinte(s) Secretaria(s) como </w:t>
      </w:r>
      <w:r w:rsidRPr="00816AA6">
        <w:rPr>
          <w:rFonts w:ascii="Tahoma" w:hAnsi="Tahoma" w:cs="Tahoma"/>
          <w:i/>
          <w:sz w:val="22"/>
          <w:szCs w:val="22"/>
        </w:rPr>
        <w:t>interveniente(s)</w:t>
      </w:r>
      <w:r w:rsidRPr="00816AA6">
        <w:rPr>
          <w:rFonts w:ascii="Tahoma" w:hAnsi="Tahoma" w:cs="Tahoma"/>
          <w:sz w:val="22"/>
          <w:szCs w:val="22"/>
        </w:rPr>
        <w:t xml:space="preserve">, </w:t>
      </w:r>
      <w:r w:rsidRPr="00816AA6">
        <w:rPr>
          <w:rFonts w:ascii="Tahoma" w:hAnsi="Tahoma" w:cs="Tahoma"/>
          <w:b/>
          <w:bCs/>
          <w:sz w:val="22"/>
          <w:szCs w:val="22"/>
        </w:rPr>
        <w:t>(...)</w:t>
      </w:r>
      <w:r w:rsidRPr="00816AA6">
        <w:rPr>
          <w:rStyle w:val="Forte"/>
          <w:rFonts w:ascii="Tahoma" w:hAnsi="Tahoma" w:cs="Tahoma"/>
          <w:b w:val="0"/>
          <w:bCs w:val="0"/>
          <w:sz w:val="22"/>
          <w:szCs w:val="22"/>
          <w:shd w:val="clear" w:color="auto" w:fill="FFFFFF"/>
        </w:rPr>
        <w:t>,</w:t>
      </w:r>
      <w:r w:rsidRPr="00816AA6">
        <w:rPr>
          <w:rStyle w:val="Forte"/>
          <w:rFonts w:ascii="Tahoma" w:hAnsi="Tahoma" w:cs="Tahoma"/>
          <w:sz w:val="22"/>
          <w:szCs w:val="22"/>
          <w:shd w:val="clear" w:color="auto" w:fill="FFFFFF"/>
        </w:rPr>
        <w:t xml:space="preserve"> </w:t>
      </w:r>
      <w:r w:rsidRPr="00816AA6">
        <w:rPr>
          <w:rFonts w:ascii="Tahoma" w:hAnsi="Tahoma" w:cs="Tahoma"/>
          <w:sz w:val="22"/>
          <w:szCs w:val="22"/>
        </w:rPr>
        <w:t xml:space="preserve">CNPJ/MF sob o nº. </w:t>
      </w:r>
      <w:r w:rsidRPr="00816AA6">
        <w:rPr>
          <w:rFonts w:ascii="Tahoma" w:hAnsi="Tahoma" w:cs="Tahoma"/>
          <w:b/>
          <w:bCs/>
          <w:sz w:val="22"/>
          <w:szCs w:val="22"/>
        </w:rPr>
        <w:t>(...)</w:t>
      </w:r>
      <w:r w:rsidRPr="00816AA6">
        <w:rPr>
          <w:rFonts w:ascii="Tahoma" w:hAnsi="Tahoma" w:cs="Tahoma"/>
          <w:sz w:val="22"/>
          <w:szCs w:val="22"/>
        </w:rPr>
        <w:t xml:space="preserve">, com sede </w:t>
      </w:r>
      <w:r w:rsidRPr="00816AA6">
        <w:rPr>
          <w:rFonts w:ascii="Tahoma" w:hAnsi="Tahoma" w:cs="Tahoma"/>
          <w:b/>
          <w:bCs/>
          <w:sz w:val="22"/>
          <w:szCs w:val="22"/>
        </w:rPr>
        <w:t>(...)</w:t>
      </w:r>
      <w:r w:rsidRPr="00816AA6">
        <w:rPr>
          <w:rStyle w:val="object"/>
          <w:rFonts w:ascii="Tahoma" w:hAnsi="Tahoma" w:cs="Tahoma"/>
          <w:bCs/>
          <w:sz w:val="22"/>
          <w:szCs w:val="22"/>
          <w:shd w:val="clear" w:color="auto" w:fill="FFFFFF"/>
        </w:rPr>
        <w:t xml:space="preserve">, nesta Cidade, com o CEP: </w:t>
      </w:r>
      <w:r w:rsidRPr="00816AA6">
        <w:rPr>
          <w:rFonts w:ascii="Tahoma" w:hAnsi="Tahoma" w:cs="Tahoma"/>
          <w:b/>
          <w:bCs/>
          <w:sz w:val="22"/>
          <w:szCs w:val="22"/>
        </w:rPr>
        <w:t>(...)</w:t>
      </w:r>
      <w:r w:rsidRPr="00816AA6">
        <w:rPr>
          <w:rFonts w:ascii="Tahoma" w:hAnsi="Tahoma" w:cs="Tahoma"/>
          <w:sz w:val="22"/>
          <w:szCs w:val="22"/>
        </w:rPr>
        <w:t xml:space="preserve">, representada(s) pelo(a) </w:t>
      </w:r>
      <w:r w:rsidRPr="00816AA6">
        <w:rPr>
          <w:rFonts w:ascii="Tahoma" w:hAnsi="Tahoma" w:cs="Tahoma"/>
          <w:b/>
          <w:bCs/>
          <w:sz w:val="22"/>
          <w:szCs w:val="22"/>
        </w:rPr>
        <w:t>(...)</w:t>
      </w:r>
      <w:r w:rsidRPr="00816AA6">
        <w:rPr>
          <w:rFonts w:ascii="Tahoma" w:hAnsi="Tahoma" w:cs="Tahoma"/>
          <w:sz w:val="22"/>
          <w:szCs w:val="22"/>
        </w:rPr>
        <w:t xml:space="preserve">, Senhor(a) </w:t>
      </w:r>
      <w:r w:rsidRPr="00816AA6">
        <w:rPr>
          <w:rFonts w:ascii="Tahoma" w:hAnsi="Tahoma" w:cs="Tahoma"/>
          <w:b/>
          <w:bCs/>
          <w:sz w:val="22"/>
          <w:szCs w:val="22"/>
        </w:rPr>
        <w:t>(nome completo)</w:t>
      </w:r>
      <w:r w:rsidRPr="00816AA6">
        <w:rPr>
          <w:rFonts w:ascii="Tahoma" w:hAnsi="Tahoma" w:cs="Tahoma"/>
          <w:sz w:val="22"/>
          <w:szCs w:val="22"/>
        </w:rPr>
        <w:t xml:space="preserve">, </w:t>
      </w:r>
      <w:r w:rsidRPr="00816AA6">
        <w:rPr>
          <w:rFonts w:ascii="Tahoma" w:hAnsi="Tahoma" w:cs="Tahoma"/>
          <w:b/>
          <w:bCs/>
          <w:sz w:val="22"/>
          <w:szCs w:val="22"/>
        </w:rPr>
        <w:t>(nacionalidade)</w:t>
      </w:r>
      <w:r w:rsidRPr="00816AA6">
        <w:rPr>
          <w:rFonts w:ascii="Tahoma" w:hAnsi="Tahoma" w:cs="Tahoma"/>
          <w:sz w:val="22"/>
          <w:szCs w:val="22"/>
        </w:rPr>
        <w:t xml:space="preserve">, </w:t>
      </w:r>
      <w:r w:rsidRPr="00816AA6">
        <w:rPr>
          <w:rFonts w:ascii="Tahoma" w:hAnsi="Tahoma" w:cs="Tahoma"/>
          <w:b/>
          <w:bCs/>
          <w:sz w:val="22"/>
          <w:szCs w:val="22"/>
        </w:rPr>
        <w:t>(profissão)</w:t>
      </w:r>
      <w:r w:rsidRPr="00816AA6">
        <w:rPr>
          <w:rFonts w:ascii="Tahoma" w:hAnsi="Tahoma" w:cs="Tahoma"/>
          <w:sz w:val="22"/>
          <w:szCs w:val="22"/>
        </w:rPr>
        <w:t>,</w:t>
      </w:r>
      <w:r w:rsidRPr="00816AA6">
        <w:rPr>
          <w:rFonts w:ascii="Tahoma" w:hAnsi="Tahoma" w:cs="Tahoma"/>
          <w:b/>
          <w:bCs/>
          <w:sz w:val="22"/>
          <w:szCs w:val="22"/>
        </w:rPr>
        <w:t xml:space="preserve"> (estado civil)</w:t>
      </w:r>
      <w:r w:rsidRPr="00816AA6">
        <w:rPr>
          <w:rFonts w:ascii="Tahoma" w:hAnsi="Tahoma" w:cs="Tahoma"/>
          <w:sz w:val="22"/>
          <w:szCs w:val="22"/>
        </w:rPr>
        <w:t xml:space="preserve">, portador(a) do RG nº. </w:t>
      </w:r>
      <w:r w:rsidRPr="00816AA6">
        <w:rPr>
          <w:rFonts w:ascii="Tahoma" w:hAnsi="Tahoma" w:cs="Tahoma"/>
          <w:b/>
          <w:bCs/>
          <w:sz w:val="22"/>
          <w:szCs w:val="22"/>
        </w:rPr>
        <w:t>(...)</w:t>
      </w:r>
      <w:r w:rsidRPr="00816AA6">
        <w:rPr>
          <w:rFonts w:ascii="Tahoma" w:hAnsi="Tahoma" w:cs="Tahoma"/>
          <w:sz w:val="22"/>
          <w:szCs w:val="22"/>
        </w:rPr>
        <w:t xml:space="preserve"> – </w:t>
      </w:r>
      <w:r w:rsidRPr="00816AA6">
        <w:rPr>
          <w:rFonts w:ascii="Tahoma" w:hAnsi="Tahoma" w:cs="Tahoma"/>
          <w:b/>
          <w:bCs/>
          <w:sz w:val="22"/>
          <w:szCs w:val="22"/>
        </w:rPr>
        <w:t>(...)</w:t>
      </w:r>
      <w:r w:rsidRPr="00816AA6">
        <w:rPr>
          <w:rFonts w:ascii="Tahoma" w:hAnsi="Tahoma" w:cs="Tahoma"/>
          <w:sz w:val="22"/>
          <w:szCs w:val="22"/>
        </w:rPr>
        <w:t>/</w:t>
      </w:r>
      <w:r w:rsidRPr="00816AA6">
        <w:rPr>
          <w:rFonts w:ascii="Tahoma" w:hAnsi="Tahoma" w:cs="Tahoma"/>
          <w:b/>
          <w:bCs/>
          <w:sz w:val="22"/>
          <w:szCs w:val="22"/>
        </w:rPr>
        <w:t>(...)</w:t>
      </w:r>
      <w:r w:rsidRPr="00816AA6">
        <w:rPr>
          <w:rFonts w:ascii="Tahoma" w:hAnsi="Tahoma" w:cs="Tahoma"/>
          <w:sz w:val="22"/>
          <w:szCs w:val="22"/>
        </w:rPr>
        <w:t xml:space="preserve"> e CPF nº. </w:t>
      </w:r>
      <w:r w:rsidRPr="00816AA6">
        <w:rPr>
          <w:rFonts w:ascii="Tahoma" w:hAnsi="Tahoma" w:cs="Tahoma"/>
          <w:b/>
          <w:bCs/>
          <w:sz w:val="22"/>
          <w:szCs w:val="22"/>
        </w:rPr>
        <w:t>(...)</w:t>
      </w:r>
      <w:r w:rsidRPr="00816AA6">
        <w:rPr>
          <w:rFonts w:ascii="Tahoma" w:hAnsi="Tahoma" w:cs="Tahoma"/>
          <w:sz w:val="22"/>
          <w:szCs w:val="22"/>
        </w:rPr>
        <w:t xml:space="preserve">, domiciliado(a) neste município, e de outro lado a empresa </w:t>
      </w:r>
      <w:r w:rsidRPr="00816AA6">
        <w:rPr>
          <w:rFonts w:ascii="Tahoma" w:hAnsi="Tahoma" w:cs="Tahoma"/>
          <w:b/>
          <w:bCs/>
          <w:sz w:val="22"/>
          <w:szCs w:val="22"/>
        </w:rPr>
        <w:t>(nome completo da empresa)</w:t>
      </w:r>
      <w:r w:rsidRPr="00816AA6">
        <w:rPr>
          <w:rFonts w:ascii="Tahoma" w:hAnsi="Tahoma" w:cs="Tahoma"/>
          <w:sz w:val="22"/>
          <w:szCs w:val="22"/>
        </w:rPr>
        <w:t xml:space="preserve">, com o CNPJ nº </w:t>
      </w:r>
      <w:r w:rsidRPr="00816AA6">
        <w:rPr>
          <w:rFonts w:ascii="Tahoma" w:hAnsi="Tahoma" w:cs="Tahoma"/>
          <w:b/>
          <w:bCs/>
          <w:sz w:val="22"/>
          <w:szCs w:val="22"/>
        </w:rPr>
        <w:t>(...)</w:t>
      </w:r>
      <w:r w:rsidRPr="00816AA6">
        <w:rPr>
          <w:rFonts w:ascii="Tahoma" w:hAnsi="Tahoma" w:cs="Tahoma"/>
          <w:sz w:val="22"/>
          <w:szCs w:val="22"/>
        </w:rPr>
        <w:t xml:space="preserve">, localizada à </w:t>
      </w:r>
      <w:r w:rsidRPr="00816AA6">
        <w:rPr>
          <w:rFonts w:ascii="Tahoma" w:hAnsi="Tahoma" w:cs="Tahoma"/>
          <w:b/>
          <w:bCs/>
          <w:sz w:val="22"/>
          <w:szCs w:val="22"/>
        </w:rPr>
        <w:t>(...)</w:t>
      </w:r>
      <w:r w:rsidRPr="00816AA6">
        <w:rPr>
          <w:rFonts w:ascii="Tahoma" w:hAnsi="Tahoma" w:cs="Tahoma"/>
          <w:sz w:val="22"/>
          <w:szCs w:val="22"/>
        </w:rPr>
        <w:t xml:space="preserve">, – CEP: </w:t>
      </w:r>
      <w:r w:rsidRPr="00816AA6">
        <w:rPr>
          <w:rFonts w:ascii="Tahoma" w:hAnsi="Tahoma" w:cs="Tahoma"/>
          <w:b/>
          <w:bCs/>
          <w:sz w:val="22"/>
          <w:szCs w:val="22"/>
        </w:rPr>
        <w:t>(...)</w:t>
      </w:r>
      <w:r w:rsidRPr="00816AA6">
        <w:rPr>
          <w:rFonts w:ascii="Tahoma" w:hAnsi="Tahoma" w:cs="Tahoma"/>
          <w:sz w:val="22"/>
          <w:szCs w:val="22"/>
        </w:rPr>
        <w:t xml:space="preserve">, neste ato representada pelo(a) Senhor(a) </w:t>
      </w:r>
      <w:r w:rsidRPr="00816AA6">
        <w:rPr>
          <w:rFonts w:ascii="Tahoma" w:hAnsi="Tahoma" w:cs="Tahoma"/>
          <w:b/>
          <w:bCs/>
          <w:sz w:val="22"/>
          <w:szCs w:val="22"/>
        </w:rPr>
        <w:t>(nome completo)</w:t>
      </w:r>
      <w:r w:rsidRPr="00816AA6">
        <w:rPr>
          <w:rFonts w:ascii="Tahoma" w:hAnsi="Tahoma" w:cs="Tahoma"/>
          <w:sz w:val="22"/>
          <w:szCs w:val="22"/>
        </w:rPr>
        <w:t xml:space="preserve">, </w:t>
      </w:r>
      <w:r w:rsidRPr="00816AA6">
        <w:rPr>
          <w:rFonts w:ascii="Tahoma" w:hAnsi="Tahoma" w:cs="Tahoma"/>
          <w:b/>
          <w:bCs/>
          <w:sz w:val="22"/>
          <w:szCs w:val="22"/>
        </w:rPr>
        <w:t>(nacionalidade)</w:t>
      </w:r>
      <w:r w:rsidRPr="00816AA6">
        <w:rPr>
          <w:rFonts w:ascii="Tahoma" w:hAnsi="Tahoma" w:cs="Tahoma"/>
          <w:sz w:val="22"/>
          <w:szCs w:val="22"/>
        </w:rPr>
        <w:t xml:space="preserve">, </w:t>
      </w:r>
      <w:r w:rsidRPr="00816AA6">
        <w:rPr>
          <w:rFonts w:ascii="Tahoma" w:hAnsi="Tahoma" w:cs="Tahoma"/>
          <w:b/>
          <w:bCs/>
          <w:sz w:val="22"/>
          <w:szCs w:val="22"/>
        </w:rPr>
        <w:t>(profissão)</w:t>
      </w:r>
      <w:r w:rsidRPr="00816AA6">
        <w:rPr>
          <w:rFonts w:ascii="Tahoma" w:hAnsi="Tahoma" w:cs="Tahoma"/>
          <w:sz w:val="22"/>
          <w:szCs w:val="22"/>
        </w:rPr>
        <w:t>,</w:t>
      </w:r>
      <w:r w:rsidRPr="00816AA6">
        <w:rPr>
          <w:rFonts w:ascii="Tahoma" w:hAnsi="Tahoma" w:cs="Tahoma"/>
          <w:b/>
          <w:bCs/>
          <w:sz w:val="22"/>
          <w:szCs w:val="22"/>
        </w:rPr>
        <w:t xml:space="preserve"> (estado civil)</w:t>
      </w:r>
      <w:r w:rsidRPr="00816AA6">
        <w:rPr>
          <w:rFonts w:ascii="Tahoma" w:hAnsi="Tahoma" w:cs="Tahoma"/>
          <w:sz w:val="22"/>
          <w:szCs w:val="22"/>
        </w:rPr>
        <w:t xml:space="preserve">, portador(a) do RG nº. </w:t>
      </w:r>
      <w:r w:rsidRPr="00816AA6">
        <w:rPr>
          <w:rFonts w:ascii="Tahoma" w:hAnsi="Tahoma" w:cs="Tahoma"/>
          <w:b/>
          <w:bCs/>
          <w:sz w:val="22"/>
          <w:szCs w:val="22"/>
        </w:rPr>
        <w:t>(...)</w:t>
      </w:r>
      <w:r w:rsidRPr="00816AA6">
        <w:rPr>
          <w:rFonts w:ascii="Tahoma" w:hAnsi="Tahoma" w:cs="Tahoma"/>
          <w:sz w:val="22"/>
          <w:szCs w:val="22"/>
        </w:rPr>
        <w:t xml:space="preserve"> – </w:t>
      </w:r>
      <w:r w:rsidRPr="00816AA6">
        <w:rPr>
          <w:rFonts w:ascii="Tahoma" w:hAnsi="Tahoma" w:cs="Tahoma"/>
          <w:b/>
          <w:bCs/>
          <w:sz w:val="22"/>
          <w:szCs w:val="22"/>
        </w:rPr>
        <w:t>(...)</w:t>
      </w:r>
      <w:r w:rsidRPr="00816AA6">
        <w:rPr>
          <w:rFonts w:ascii="Tahoma" w:hAnsi="Tahoma" w:cs="Tahoma"/>
          <w:sz w:val="22"/>
          <w:szCs w:val="22"/>
        </w:rPr>
        <w:t>/</w:t>
      </w:r>
      <w:r w:rsidRPr="00816AA6">
        <w:rPr>
          <w:rFonts w:ascii="Tahoma" w:hAnsi="Tahoma" w:cs="Tahoma"/>
          <w:b/>
          <w:bCs/>
          <w:sz w:val="22"/>
          <w:szCs w:val="22"/>
        </w:rPr>
        <w:t>(...)</w:t>
      </w:r>
      <w:r w:rsidRPr="00816AA6">
        <w:rPr>
          <w:rFonts w:ascii="Tahoma" w:hAnsi="Tahoma" w:cs="Tahoma"/>
          <w:sz w:val="22"/>
          <w:szCs w:val="22"/>
        </w:rPr>
        <w:t xml:space="preserve"> e CPF nº. </w:t>
      </w:r>
      <w:r w:rsidRPr="00816AA6">
        <w:rPr>
          <w:rFonts w:ascii="Tahoma" w:hAnsi="Tahoma" w:cs="Tahoma"/>
          <w:b/>
          <w:bCs/>
          <w:sz w:val="22"/>
          <w:szCs w:val="22"/>
        </w:rPr>
        <w:t>(...)</w:t>
      </w:r>
      <w:r w:rsidRPr="00816AA6">
        <w:rPr>
          <w:rFonts w:ascii="Tahoma" w:hAnsi="Tahoma" w:cs="Tahoma"/>
          <w:sz w:val="22"/>
          <w:szCs w:val="22"/>
        </w:rPr>
        <w:t>, doravante denominada CONTRATADA, têm entre si justos e acordados o presente contrato, observadas as cláusulas e condições a seguir:</w:t>
      </w:r>
    </w:p>
    <w:p w14:paraId="77316FF1" w14:textId="77777777" w:rsidR="007C64A6" w:rsidRPr="00816AA6" w:rsidRDefault="007C64A6" w:rsidP="007C64A6">
      <w:pPr>
        <w:autoSpaceDE w:val="0"/>
        <w:autoSpaceDN w:val="0"/>
        <w:adjustRightInd w:val="0"/>
        <w:ind w:firstLine="708"/>
        <w:jc w:val="both"/>
        <w:rPr>
          <w:rFonts w:ascii="Tahoma" w:hAnsi="Tahoma" w:cs="Tahoma"/>
          <w:color w:val="000000"/>
          <w:sz w:val="22"/>
          <w:szCs w:val="22"/>
        </w:rPr>
      </w:pPr>
    </w:p>
    <w:p w14:paraId="3EA06BA9"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b/>
          <w:bCs/>
          <w:sz w:val="22"/>
          <w:szCs w:val="22"/>
          <w:u w:val="single"/>
        </w:rPr>
        <w:t xml:space="preserve">CLÁUSULA I – DOS DOCUMENTOS INTEGRANTES </w:t>
      </w:r>
    </w:p>
    <w:p w14:paraId="2B4EF6A8"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sz w:val="22"/>
          <w:szCs w:val="22"/>
        </w:rPr>
        <w:t>O presente contrato tem como fundamentos legais e será executado segundo:</w:t>
      </w:r>
    </w:p>
    <w:p w14:paraId="0F5950B8" w14:textId="77777777" w:rsidR="007C64A6" w:rsidRPr="00816AA6" w:rsidRDefault="007C64A6" w:rsidP="007C64A6">
      <w:pPr>
        <w:suppressAutoHyphens/>
        <w:autoSpaceDE w:val="0"/>
        <w:jc w:val="both"/>
        <w:rPr>
          <w:rFonts w:ascii="Tahoma" w:hAnsi="Tahoma" w:cs="Tahoma"/>
          <w:sz w:val="22"/>
          <w:szCs w:val="22"/>
        </w:rPr>
      </w:pPr>
      <w:r w:rsidRPr="00816AA6">
        <w:rPr>
          <w:rFonts w:ascii="Tahoma" w:hAnsi="Tahoma" w:cs="Tahoma"/>
          <w:sz w:val="22"/>
          <w:szCs w:val="22"/>
        </w:rPr>
        <w:t>a) Os termos do Edital do Pregão Eletrônico nº</w:t>
      </w:r>
      <w:r w:rsidRPr="00816AA6">
        <w:rPr>
          <w:rFonts w:ascii="Tahoma" w:hAnsi="Tahoma" w:cs="Tahoma"/>
          <w:b/>
          <w:bCs/>
          <w:sz w:val="22"/>
          <w:szCs w:val="22"/>
        </w:rPr>
        <w:t xml:space="preserve"> </w:t>
      </w:r>
      <w:r w:rsidRPr="00816AA6">
        <w:rPr>
          <w:rFonts w:ascii="Tahoma" w:hAnsi="Tahoma" w:cs="Tahoma"/>
          <w:b/>
          <w:bCs/>
          <w:color w:val="FF0000"/>
          <w:sz w:val="22"/>
          <w:szCs w:val="22"/>
        </w:rPr>
        <w:t>(...)</w:t>
      </w:r>
      <w:r w:rsidRPr="00816AA6">
        <w:rPr>
          <w:rFonts w:ascii="Tahoma" w:hAnsi="Tahoma" w:cs="Tahoma"/>
          <w:b/>
          <w:bCs/>
          <w:sz w:val="22"/>
          <w:szCs w:val="22"/>
        </w:rPr>
        <w:t>/20</w:t>
      </w:r>
      <w:r w:rsidRPr="00816AA6">
        <w:rPr>
          <w:rFonts w:ascii="Tahoma" w:hAnsi="Tahoma" w:cs="Tahoma"/>
          <w:b/>
          <w:bCs/>
          <w:color w:val="FF0000"/>
          <w:sz w:val="22"/>
          <w:szCs w:val="22"/>
        </w:rPr>
        <w:t>(...)</w:t>
      </w:r>
      <w:r w:rsidRPr="00816AA6">
        <w:rPr>
          <w:rFonts w:ascii="Tahoma" w:hAnsi="Tahoma" w:cs="Tahoma"/>
          <w:sz w:val="22"/>
          <w:szCs w:val="22"/>
        </w:rPr>
        <w:t>;</w:t>
      </w:r>
    </w:p>
    <w:p w14:paraId="707A5378" w14:textId="77777777" w:rsidR="007C64A6" w:rsidRPr="00816AA6" w:rsidRDefault="007C64A6" w:rsidP="007C64A6">
      <w:pPr>
        <w:suppressAutoHyphens/>
        <w:autoSpaceDE w:val="0"/>
        <w:jc w:val="both"/>
        <w:rPr>
          <w:rFonts w:ascii="Tahoma" w:hAnsi="Tahoma" w:cs="Tahoma"/>
          <w:sz w:val="22"/>
          <w:szCs w:val="22"/>
        </w:rPr>
      </w:pPr>
      <w:r w:rsidRPr="00816AA6">
        <w:rPr>
          <w:rFonts w:ascii="Tahoma" w:hAnsi="Tahoma" w:cs="Tahoma"/>
          <w:sz w:val="22"/>
          <w:szCs w:val="22"/>
        </w:rPr>
        <w:t xml:space="preserve">b) Os termos da </w:t>
      </w:r>
      <w:r w:rsidRPr="00816AA6">
        <w:rPr>
          <w:rFonts w:ascii="Tahoma" w:hAnsi="Tahoma" w:cs="Tahoma"/>
          <w:bCs/>
          <w:sz w:val="22"/>
          <w:szCs w:val="22"/>
        </w:rPr>
        <w:t xml:space="preserve">proposta firmada pela CONTRATADA constante </w:t>
      </w:r>
      <w:r w:rsidRPr="00816AA6">
        <w:rPr>
          <w:rFonts w:ascii="Tahoma" w:hAnsi="Tahoma" w:cs="Tahoma"/>
          <w:sz w:val="22"/>
          <w:szCs w:val="22"/>
        </w:rPr>
        <w:t xml:space="preserve">do Processo Administrativo nº </w:t>
      </w:r>
      <w:r w:rsidRPr="00816AA6">
        <w:rPr>
          <w:rFonts w:ascii="Tahoma" w:hAnsi="Tahoma" w:cs="Tahoma"/>
          <w:b/>
          <w:bCs/>
          <w:color w:val="FF0000"/>
          <w:sz w:val="22"/>
          <w:szCs w:val="22"/>
        </w:rPr>
        <w:t>(...)</w:t>
      </w:r>
      <w:r w:rsidRPr="00816AA6">
        <w:rPr>
          <w:rFonts w:ascii="Tahoma" w:hAnsi="Tahoma" w:cs="Tahoma"/>
          <w:sz w:val="22"/>
          <w:szCs w:val="22"/>
        </w:rPr>
        <w:t>;</w:t>
      </w:r>
    </w:p>
    <w:p w14:paraId="1FE11E61" w14:textId="77777777" w:rsidR="007C64A6" w:rsidRPr="00816AA6" w:rsidRDefault="007C64A6" w:rsidP="007C64A6">
      <w:pPr>
        <w:suppressAutoHyphens/>
        <w:autoSpaceDE w:val="0"/>
        <w:jc w:val="both"/>
        <w:rPr>
          <w:rFonts w:ascii="Tahoma" w:hAnsi="Tahoma" w:cs="Tahoma"/>
          <w:bCs/>
          <w:sz w:val="22"/>
          <w:szCs w:val="22"/>
        </w:rPr>
      </w:pPr>
      <w:r w:rsidRPr="00816AA6">
        <w:rPr>
          <w:rFonts w:ascii="Tahoma" w:hAnsi="Tahoma" w:cs="Tahoma"/>
          <w:bCs/>
          <w:sz w:val="22"/>
          <w:szCs w:val="22"/>
        </w:rPr>
        <w:t>c) As disposições da Lei nº 8.666/1993 e legislação complementar vigente e pertinente à matéria;</w:t>
      </w:r>
    </w:p>
    <w:p w14:paraId="1A57256A" w14:textId="77777777" w:rsidR="007C64A6" w:rsidRPr="00816AA6" w:rsidRDefault="007C64A6" w:rsidP="007C64A6">
      <w:pPr>
        <w:suppressAutoHyphens/>
        <w:autoSpaceDE w:val="0"/>
        <w:jc w:val="both"/>
        <w:rPr>
          <w:rFonts w:ascii="Tahoma" w:hAnsi="Tahoma" w:cs="Tahoma"/>
          <w:bCs/>
          <w:sz w:val="22"/>
          <w:szCs w:val="22"/>
        </w:rPr>
      </w:pPr>
      <w:r w:rsidRPr="00816AA6">
        <w:rPr>
          <w:rFonts w:ascii="Tahoma" w:hAnsi="Tahoma" w:cs="Tahoma"/>
          <w:bCs/>
          <w:sz w:val="22"/>
          <w:szCs w:val="22"/>
        </w:rPr>
        <w:t>d) Os preceitos de direito público, aplicando-se, supletivamente, no que couber, os princípios da Teoria Geral dos Contratos e as disposições de direito privado, na forma do art. 54, da Lei nº 8.666/1993, combinado com o inciso XII do art. 55 do mesmo diploma legal.</w:t>
      </w:r>
    </w:p>
    <w:p w14:paraId="1C431380" w14:textId="77777777" w:rsidR="007C64A6" w:rsidRPr="00816AA6" w:rsidRDefault="007C64A6" w:rsidP="007C64A6">
      <w:pPr>
        <w:autoSpaceDE w:val="0"/>
        <w:autoSpaceDN w:val="0"/>
        <w:adjustRightInd w:val="0"/>
        <w:jc w:val="both"/>
        <w:rPr>
          <w:rFonts w:ascii="Tahoma" w:hAnsi="Tahoma" w:cs="Tahoma"/>
          <w:b/>
          <w:sz w:val="22"/>
          <w:szCs w:val="22"/>
        </w:rPr>
      </w:pPr>
    </w:p>
    <w:p w14:paraId="544FCD9F"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b/>
          <w:sz w:val="22"/>
          <w:szCs w:val="22"/>
        </w:rPr>
        <w:t>PARÁGRAFO ÚNICO</w:t>
      </w:r>
      <w:r w:rsidRPr="00816AA6">
        <w:rPr>
          <w:rFonts w:ascii="Tahoma" w:hAnsi="Tahoma" w:cs="Tahoma"/>
          <w:sz w:val="22"/>
          <w:szCs w:val="22"/>
        </w:rPr>
        <w:t xml:space="preserve"> - Integram o presente instrumento, como se nele estivessem transcritos, os seguintes documentos, cujos teores consideram-se conhecidos e acatados pelas partes: </w:t>
      </w:r>
    </w:p>
    <w:p w14:paraId="1490287A"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sz w:val="22"/>
          <w:szCs w:val="22"/>
        </w:rPr>
        <w:t xml:space="preserve">a) Processo Administrativo nº </w:t>
      </w:r>
      <w:r w:rsidRPr="00816AA6">
        <w:rPr>
          <w:rFonts w:ascii="Tahoma" w:hAnsi="Tahoma" w:cs="Tahoma"/>
          <w:b/>
          <w:bCs/>
          <w:color w:val="FF0000"/>
          <w:sz w:val="22"/>
          <w:szCs w:val="22"/>
        </w:rPr>
        <w:t>(...)</w:t>
      </w:r>
      <w:r w:rsidRPr="00816AA6">
        <w:rPr>
          <w:rFonts w:ascii="Tahoma" w:hAnsi="Tahoma" w:cs="Tahoma"/>
          <w:sz w:val="22"/>
          <w:szCs w:val="22"/>
        </w:rPr>
        <w:t xml:space="preserve">; </w:t>
      </w:r>
    </w:p>
    <w:p w14:paraId="796D9061"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sz w:val="22"/>
          <w:szCs w:val="22"/>
        </w:rPr>
        <w:t xml:space="preserve">b) proposta da CONTRATADA, no que couber; </w:t>
      </w:r>
    </w:p>
    <w:p w14:paraId="094EAEC1" w14:textId="7F9A82E6"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sz w:val="22"/>
          <w:szCs w:val="22"/>
        </w:rPr>
        <w:t xml:space="preserve">c) o edital e os anexos do Pregão nº (...)/20(...). </w:t>
      </w:r>
      <w:bookmarkStart w:id="38" w:name="_Hlk516476213"/>
    </w:p>
    <w:p w14:paraId="055C15FE" w14:textId="3731C0B9" w:rsidR="007C64A6" w:rsidRPr="00816AA6" w:rsidRDefault="007C64A6" w:rsidP="007C64A6">
      <w:pPr>
        <w:autoSpaceDE w:val="0"/>
        <w:autoSpaceDN w:val="0"/>
        <w:adjustRightInd w:val="0"/>
        <w:jc w:val="both"/>
        <w:rPr>
          <w:rFonts w:ascii="Tahoma" w:hAnsi="Tahoma" w:cs="Tahoma"/>
          <w:sz w:val="22"/>
          <w:szCs w:val="22"/>
        </w:rPr>
      </w:pPr>
    </w:p>
    <w:p w14:paraId="0ABB5047" w14:textId="77777777" w:rsidR="007C64A6" w:rsidRPr="00816AA6" w:rsidRDefault="007C64A6" w:rsidP="007C64A6">
      <w:pPr>
        <w:autoSpaceDE w:val="0"/>
        <w:autoSpaceDN w:val="0"/>
        <w:adjustRightInd w:val="0"/>
        <w:jc w:val="both"/>
        <w:rPr>
          <w:rFonts w:ascii="Tahoma" w:hAnsi="Tahoma" w:cs="Tahoma"/>
          <w:sz w:val="22"/>
          <w:szCs w:val="22"/>
        </w:rPr>
      </w:pPr>
    </w:p>
    <w:bookmarkEnd w:id="38"/>
    <w:p w14:paraId="1F869078"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II – DO OBJETO</w:t>
      </w:r>
    </w:p>
    <w:p w14:paraId="086105E4" w14:textId="5CF2AD70"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sz w:val="22"/>
          <w:szCs w:val="22"/>
        </w:rPr>
        <w:t xml:space="preserve">O presente contrato tem por objeto a aquisição de Ambulâncias para a Secretaria Municipal de Saúde, conforme especificações técnicas constantes do Termo de Referência (Anexo I do Pregão nº </w:t>
      </w:r>
      <w:r w:rsidRPr="00816AA6">
        <w:rPr>
          <w:rFonts w:ascii="Tahoma" w:hAnsi="Tahoma" w:cs="Tahoma"/>
          <w:sz w:val="22"/>
          <w:szCs w:val="22"/>
          <w:highlight w:val="yellow"/>
        </w:rPr>
        <w:t>(...)/20(...).</w:t>
      </w:r>
    </w:p>
    <w:p w14:paraId="0D2BBB72" w14:textId="77777777" w:rsidR="007C64A6" w:rsidRPr="00816AA6" w:rsidRDefault="007C64A6" w:rsidP="007C64A6">
      <w:pPr>
        <w:autoSpaceDE w:val="0"/>
        <w:autoSpaceDN w:val="0"/>
        <w:adjustRightInd w:val="0"/>
        <w:jc w:val="both"/>
        <w:rPr>
          <w:rFonts w:ascii="Tahoma" w:hAnsi="Tahoma" w:cs="Tahoma"/>
          <w:color w:val="000000"/>
          <w:sz w:val="22"/>
          <w:szCs w:val="22"/>
        </w:rPr>
      </w:pPr>
    </w:p>
    <w:p w14:paraId="61C2C00E"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 xml:space="preserve">CLÁUSULA III – DAS CONDIÇÕES DO FORNECIMENTO </w:t>
      </w:r>
    </w:p>
    <w:p w14:paraId="074EC968" w14:textId="59A998D6" w:rsidR="007C64A6" w:rsidRPr="00816AA6" w:rsidRDefault="007C64A6" w:rsidP="007C64A6">
      <w:pPr>
        <w:autoSpaceDE w:val="0"/>
        <w:autoSpaceDN w:val="0"/>
        <w:adjustRightInd w:val="0"/>
        <w:ind w:right="-136"/>
        <w:jc w:val="both"/>
        <w:rPr>
          <w:rFonts w:ascii="Tahoma" w:hAnsi="Tahoma" w:cs="Tahoma"/>
          <w:sz w:val="22"/>
          <w:szCs w:val="22"/>
        </w:rPr>
      </w:pPr>
      <w:r w:rsidRPr="00816AA6">
        <w:rPr>
          <w:rFonts w:ascii="Tahoma" w:hAnsi="Tahoma" w:cs="Tahoma"/>
          <w:sz w:val="22"/>
          <w:szCs w:val="22"/>
        </w:rPr>
        <w:t xml:space="preserve">A CONTRATADA deverá efetuar a entrega do objeto contratado em até </w:t>
      </w:r>
      <w:r w:rsidR="0022039A" w:rsidRPr="00816AA6">
        <w:rPr>
          <w:rFonts w:ascii="Tahoma" w:hAnsi="Tahoma" w:cs="Tahoma"/>
          <w:b/>
          <w:bCs/>
          <w:color w:val="FF0000"/>
          <w:sz w:val="22"/>
          <w:szCs w:val="22"/>
        </w:rPr>
        <w:t xml:space="preserve">05 (cinco) </w:t>
      </w:r>
      <w:r w:rsidRPr="00816AA6">
        <w:rPr>
          <w:rFonts w:ascii="Tahoma" w:hAnsi="Tahoma" w:cs="Tahoma"/>
          <w:b/>
          <w:sz w:val="22"/>
          <w:szCs w:val="22"/>
        </w:rPr>
        <w:t>dias, contados do recebimento da nota de empenho e/ou ordem de fornecimento</w:t>
      </w:r>
      <w:r w:rsidRPr="00816AA6">
        <w:rPr>
          <w:rFonts w:ascii="Tahoma" w:hAnsi="Tahoma" w:cs="Tahoma"/>
          <w:sz w:val="22"/>
          <w:szCs w:val="22"/>
        </w:rPr>
        <w:t xml:space="preserve">, observando as formalidades estabelecidas no Termo de Referência (Anexo I do Edital do Pregão citado no preâmbulo deste instrumento contratual). </w:t>
      </w:r>
    </w:p>
    <w:p w14:paraId="749158F8" w14:textId="77777777" w:rsidR="007C64A6" w:rsidRPr="00816AA6" w:rsidRDefault="007C64A6" w:rsidP="007C64A6">
      <w:pPr>
        <w:autoSpaceDE w:val="0"/>
        <w:autoSpaceDN w:val="0"/>
        <w:adjustRightInd w:val="0"/>
        <w:ind w:right="-136"/>
        <w:jc w:val="both"/>
        <w:rPr>
          <w:rFonts w:ascii="Tahoma" w:hAnsi="Tahoma" w:cs="Tahoma"/>
          <w:color w:val="000000"/>
          <w:sz w:val="22"/>
          <w:szCs w:val="22"/>
        </w:rPr>
      </w:pPr>
      <w:r w:rsidRPr="00816AA6">
        <w:rPr>
          <w:rFonts w:ascii="Tahoma" w:hAnsi="Tahoma" w:cs="Tahoma"/>
          <w:b/>
          <w:bCs/>
          <w:color w:val="000000"/>
          <w:sz w:val="22"/>
          <w:szCs w:val="22"/>
        </w:rPr>
        <w:t xml:space="preserve">PARÁGRAFO PRIMEIRO - </w:t>
      </w:r>
      <w:r w:rsidRPr="00816AA6">
        <w:rPr>
          <w:rFonts w:ascii="Tahoma" w:hAnsi="Tahoma" w:cs="Tahoma"/>
          <w:color w:val="000000"/>
          <w:sz w:val="22"/>
          <w:szCs w:val="22"/>
        </w:rPr>
        <w:t xml:space="preserve">O objeto do Contrato deverá ser entregue no endereço indicado no Termo de referência (Anexo I </w:t>
      </w:r>
      <w:r w:rsidRPr="00816AA6">
        <w:rPr>
          <w:rFonts w:ascii="Tahoma" w:hAnsi="Tahoma" w:cs="Tahoma"/>
          <w:sz w:val="22"/>
          <w:szCs w:val="22"/>
        </w:rPr>
        <w:t>do Edital do Pregão nº (...)/20(...)</w:t>
      </w:r>
      <w:r w:rsidRPr="00816AA6">
        <w:rPr>
          <w:rFonts w:ascii="Tahoma" w:hAnsi="Tahoma" w:cs="Tahoma"/>
          <w:caps/>
          <w:color w:val="000000"/>
          <w:sz w:val="22"/>
          <w:szCs w:val="22"/>
        </w:rPr>
        <w:t>.</w:t>
      </w:r>
      <w:r w:rsidRPr="00816AA6">
        <w:rPr>
          <w:rFonts w:ascii="Tahoma" w:hAnsi="Tahoma" w:cs="Tahoma"/>
          <w:color w:val="000000"/>
          <w:sz w:val="22"/>
          <w:szCs w:val="22"/>
        </w:rPr>
        <w:t xml:space="preserve"> </w:t>
      </w:r>
    </w:p>
    <w:p w14:paraId="070F1929" w14:textId="77777777" w:rsidR="007C64A6" w:rsidRPr="00816AA6" w:rsidRDefault="007C64A6" w:rsidP="007C64A6">
      <w:pPr>
        <w:jc w:val="both"/>
        <w:rPr>
          <w:rFonts w:ascii="Tahoma" w:hAnsi="Tahoma" w:cs="Tahoma"/>
          <w:color w:val="000000"/>
          <w:sz w:val="22"/>
          <w:szCs w:val="22"/>
        </w:rPr>
      </w:pPr>
      <w:r w:rsidRPr="00816AA6">
        <w:rPr>
          <w:rFonts w:ascii="Tahoma" w:hAnsi="Tahoma" w:cs="Tahoma"/>
          <w:b/>
          <w:bCs/>
          <w:color w:val="000000"/>
          <w:sz w:val="22"/>
          <w:szCs w:val="22"/>
        </w:rPr>
        <w:t xml:space="preserve">PARÁGRAFO SEGUNDO - </w:t>
      </w:r>
      <w:r w:rsidRPr="00816AA6">
        <w:rPr>
          <w:rFonts w:ascii="Tahoma" w:hAnsi="Tahoma" w:cs="Tahoma"/>
          <w:color w:val="000000"/>
          <w:sz w:val="22"/>
          <w:szCs w:val="22"/>
        </w:rPr>
        <w:t>Não será recebido o objeto do Contrato caso não observe fielmente as especificações técnicas mínimas exigidas pela CONTRATANTE, assim como aquelas constantes da proposta da CONTRATADA.</w:t>
      </w:r>
    </w:p>
    <w:p w14:paraId="6944DF22" w14:textId="77777777" w:rsidR="007C64A6" w:rsidRPr="00816AA6" w:rsidRDefault="007C64A6" w:rsidP="007C64A6">
      <w:pPr>
        <w:ind w:firstLine="708"/>
        <w:jc w:val="both"/>
        <w:rPr>
          <w:rFonts w:ascii="Tahoma" w:hAnsi="Tahoma" w:cs="Tahoma"/>
          <w:color w:val="000000"/>
          <w:sz w:val="22"/>
          <w:szCs w:val="22"/>
        </w:rPr>
      </w:pPr>
    </w:p>
    <w:p w14:paraId="1230FFC2"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IV – DA GARANTIA DO PRODUTO</w:t>
      </w:r>
    </w:p>
    <w:p w14:paraId="7CD0783C" w14:textId="77777777" w:rsidR="007C64A6" w:rsidRPr="00816AA6" w:rsidRDefault="007C64A6" w:rsidP="007C64A6">
      <w:pPr>
        <w:autoSpaceDE w:val="0"/>
        <w:autoSpaceDN w:val="0"/>
        <w:adjustRightInd w:val="0"/>
        <w:ind w:right="-136"/>
        <w:jc w:val="both"/>
        <w:rPr>
          <w:rFonts w:ascii="Tahoma" w:hAnsi="Tahoma" w:cs="Tahoma"/>
          <w:sz w:val="22"/>
          <w:szCs w:val="22"/>
        </w:rPr>
      </w:pPr>
      <w:r w:rsidRPr="00816AA6">
        <w:rPr>
          <w:rFonts w:ascii="Tahoma" w:hAnsi="Tahoma" w:cs="Tahoma"/>
          <w:sz w:val="22"/>
          <w:szCs w:val="22"/>
        </w:rPr>
        <w:t>O produto será oferecido, com garantia pelo prazo estabelecido Anexo I do Edital do Pregão nº (...)/20(...), ou, sendo mais vantajoso para a Administração, aquela fornecida contratualmente pelo fabricante, indicada em termo próprio ou documento equivalente.</w:t>
      </w:r>
    </w:p>
    <w:p w14:paraId="64A18FEE" w14:textId="77777777" w:rsidR="007C64A6" w:rsidRPr="00816AA6" w:rsidRDefault="007C64A6" w:rsidP="007C64A6">
      <w:pPr>
        <w:autoSpaceDE w:val="0"/>
        <w:autoSpaceDN w:val="0"/>
        <w:adjustRightInd w:val="0"/>
        <w:ind w:right="-136" w:firstLine="1134"/>
        <w:jc w:val="both"/>
        <w:rPr>
          <w:rFonts w:ascii="Tahoma" w:hAnsi="Tahoma" w:cs="Tahoma"/>
          <w:sz w:val="22"/>
          <w:szCs w:val="22"/>
        </w:rPr>
      </w:pPr>
    </w:p>
    <w:p w14:paraId="251B7A4D"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V – DAS OBRIGAÇÕES DAS PARTES</w:t>
      </w:r>
    </w:p>
    <w:p w14:paraId="2A2F9179" w14:textId="77777777" w:rsidR="007C64A6" w:rsidRPr="00816AA6" w:rsidRDefault="007C64A6" w:rsidP="007C64A6">
      <w:pPr>
        <w:autoSpaceDE w:val="0"/>
        <w:autoSpaceDN w:val="0"/>
        <w:adjustRightInd w:val="0"/>
        <w:jc w:val="both"/>
        <w:rPr>
          <w:rFonts w:ascii="Tahoma" w:hAnsi="Tahoma" w:cs="Tahoma"/>
          <w:color w:val="000000"/>
          <w:sz w:val="22"/>
          <w:szCs w:val="22"/>
        </w:rPr>
      </w:pPr>
      <w:r w:rsidRPr="00816AA6">
        <w:rPr>
          <w:rFonts w:ascii="Tahoma" w:eastAsia="Times New Roman" w:hAnsi="Tahoma" w:cs="Tahoma"/>
          <w:sz w:val="22"/>
          <w:szCs w:val="22"/>
        </w:rPr>
        <w:t xml:space="preserve">As partes que integram a presente relação contratual comprometem-se a cumprir as exigências dos parágrafos seguintes, sem prejuízo de quaisquer outras inerentes à boa e fiel execução de seu objeto e daquelas insertas nas demais cláusulas deste Termo de Contrato e </w:t>
      </w:r>
      <w:r w:rsidRPr="00816AA6">
        <w:rPr>
          <w:rFonts w:ascii="Tahoma" w:hAnsi="Tahoma" w:cs="Tahoma"/>
          <w:color w:val="000000"/>
          <w:sz w:val="22"/>
          <w:szCs w:val="22"/>
        </w:rPr>
        <w:t xml:space="preserve">no Termo de Referência (Anexo I </w:t>
      </w:r>
      <w:r w:rsidRPr="00816AA6">
        <w:rPr>
          <w:rFonts w:ascii="Tahoma" w:hAnsi="Tahoma" w:cs="Tahoma"/>
          <w:sz w:val="22"/>
          <w:szCs w:val="22"/>
        </w:rPr>
        <w:t xml:space="preserve">do Edital do Pregão </w:t>
      </w:r>
      <w:r w:rsidRPr="00816AA6">
        <w:rPr>
          <w:rFonts w:ascii="Tahoma" w:hAnsi="Tahoma" w:cs="Tahoma"/>
          <w:b/>
          <w:bCs/>
          <w:color w:val="FF0000"/>
          <w:sz w:val="22"/>
          <w:szCs w:val="22"/>
        </w:rPr>
        <w:t>(...)</w:t>
      </w:r>
      <w:r w:rsidRPr="00816AA6">
        <w:rPr>
          <w:rFonts w:ascii="Tahoma" w:hAnsi="Tahoma" w:cs="Tahoma"/>
          <w:b/>
          <w:bCs/>
          <w:sz w:val="22"/>
          <w:szCs w:val="22"/>
        </w:rPr>
        <w:t>/20</w:t>
      </w:r>
      <w:r w:rsidRPr="00816AA6">
        <w:rPr>
          <w:rFonts w:ascii="Tahoma" w:hAnsi="Tahoma" w:cs="Tahoma"/>
          <w:b/>
          <w:bCs/>
          <w:color w:val="FF0000"/>
          <w:sz w:val="22"/>
          <w:szCs w:val="22"/>
        </w:rPr>
        <w:t>(...</w:t>
      </w:r>
      <w:r w:rsidRPr="00816AA6">
        <w:rPr>
          <w:rFonts w:ascii="Tahoma" w:hAnsi="Tahoma" w:cs="Tahoma"/>
          <w:color w:val="000000"/>
          <w:sz w:val="22"/>
          <w:szCs w:val="22"/>
        </w:rPr>
        <w:t xml:space="preserve">). </w:t>
      </w:r>
    </w:p>
    <w:p w14:paraId="7DEC9CF4"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PRIMEIRO - </w:t>
      </w:r>
      <w:r w:rsidRPr="00816AA6">
        <w:rPr>
          <w:rFonts w:ascii="Tahoma" w:eastAsia="Times New Roman" w:hAnsi="Tahoma" w:cs="Tahoma"/>
          <w:sz w:val="22"/>
          <w:szCs w:val="22"/>
        </w:rPr>
        <w:t>A CONTRATANTE obriga-se a:</w:t>
      </w:r>
    </w:p>
    <w:p w14:paraId="794E4036"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a) efetuar o pagamento nas condições e preços pactuados;</w:t>
      </w:r>
    </w:p>
    <w:p w14:paraId="4A025652"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b) acompanhar e fiscalizar a execução contratual, por intermédio de servidor ou comissão designada para este fim;</w:t>
      </w:r>
    </w:p>
    <w:p w14:paraId="56B6679F"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c) disponibilizar as condições necessárias à efetivação dos serviços de fornecimento, de acordo com as especificações fornecidas junto à CONTRATADA;</w:t>
      </w:r>
    </w:p>
    <w:p w14:paraId="2EB224D1"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d) observar para que, durante a vigência do presente contrato, sejam mantidas todas as condições de habilitação e qualificação exigidas na licitação, bem como a sua compatibilidade com as obrigações assumidas;</w:t>
      </w:r>
    </w:p>
    <w:p w14:paraId="033B288B"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e) cumprir as demais obrigações dispostas no 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r w:rsidRPr="00816AA6">
        <w:rPr>
          <w:rFonts w:ascii="Tahoma" w:eastAsia="Times New Roman" w:hAnsi="Tahoma" w:cs="Tahoma"/>
          <w:sz w:val="22"/>
          <w:szCs w:val="22"/>
        </w:rPr>
        <w:t>.</w:t>
      </w:r>
    </w:p>
    <w:p w14:paraId="061C33CD" w14:textId="77777777" w:rsidR="00257CA5" w:rsidRDefault="00257CA5" w:rsidP="007C64A6">
      <w:pPr>
        <w:jc w:val="both"/>
        <w:rPr>
          <w:rFonts w:ascii="Tahoma" w:eastAsia="Times New Roman" w:hAnsi="Tahoma" w:cs="Tahoma"/>
          <w:b/>
          <w:bCs/>
          <w:sz w:val="22"/>
          <w:szCs w:val="22"/>
        </w:rPr>
      </w:pPr>
    </w:p>
    <w:p w14:paraId="0F8EFBF8" w14:textId="3A05A874"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SEGUNDO - </w:t>
      </w:r>
      <w:r w:rsidRPr="00816AA6">
        <w:rPr>
          <w:rFonts w:ascii="Tahoma" w:eastAsia="Times New Roman" w:hAnsi="Tahoma" w:cs="Tahoma"/>
          <w:sz w:val="22"/>
          <w:szCs w:val="22"/>
        </w:rPr>
        <w:t>A CONTRATADA obriga-se a:</w:t>
      </w:r>
    </w:p>
    <w:p w14:paraId="7B6517A8"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 xml:space="preserve">a) </w:t>
      </w:r>
      <w:r w:rsidRPr="00816AA6">
        <w:rPr>
          <w:rFonts w:ascii="Tahoma" w:hAnsi="Tahoma" w:cs="Tahoma"/>
          <w:sz w:val="22"/>
          <w:szCs w:val="22"/>
        </w:rPr>
        <w:t xml:space="preserve">Entregar o objeto com as características exigidas </w:t>
      </w:r>
      <w:r w:rsidRPr="00816AA6">
        <w:rPr>
          <w:rFonts w:ascii="Tahoma" w:eastAsia="Times New Roman" w:hAnsi="Tahoma" w:cs="Tahoma"/>
          <w:sz w:val="22"/>
          <w:szCs w:val="22"/>
        </w:rPr>
        <w:t>no Termo de Referência</w:t>
      </w:r>
      <w:r w:rsidRPr="00816AA6">
        <w:rPr>
          <w:rFonts w:ascii="Tahoma" w:hAnsi="Tahoma" w:cs="Tahoma"/>
          <w:sz w:val="22"/>
          <w:szCs w:val="22"/>
        </w:rPr>
        <w:t xml:space="preserve">, sendo vedadas soluções alternativas para a consecução do objeto, ressalvada a hipótese de expressa anuência por parte da Administração; </w:t>
      </w:r>
    </w:p>
    <w:p w14:paraId="70499292"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b) cumprir integralmente as condições, prazos e obrigações fixadas no 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r w:rsidRPr="00816AA6">
        <w:rPr>
          <w:rFonts w:ascii="Tahoma" w:eastAsia="Times New Roman" w:hAnsi="Tahoma" w:cs="Tahoma"/>
          <w:sz w:val="22"/>
          <w:szCs w:val="22"/>
        </w:rPr>
        <w:t>;</w:t>
      </w:r>
    </w:p>
    <w:p w14:paraId="5188E5B2"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lastRenderedPageBreak/>
        <w:t>c) responsabilizar-se pelos encargos trabalhistas, previdenciários, fiscais e comerciais resultantes da execução do contrato;</w:t>
      </w:r>
    </w:p>
    <w:p w14:paraId="0BE0C4D8"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d) ressarcir os eventuais prejuízos causados à CONTRATANTE e/ou a terceiros, provocados por atos omissivos ou comissivos, dolosos ou culposos, cometidos por seus empregados ou prepostos na execução do objeto deste contrato;</w:t>
      </w:r>
    </w:p>
    <w:p w14:paraId="48EC4A84"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e) manter, durante o prazo de vigência do contrato, todas as condições de habilitação e qualificação exigidas na licitação, em compatibilidade com as obrigações assumidas, assim como fornecer novos documentos que comprovem o atendimento a essa exigência à medida que forem vencendo os prazos de validade daqueles anteriormente apresentados, em conformidade com o imposto pelo artigo 55, inciso XIII da Lei nº 8.666/1993;</w:t>
      </w:r>
    </w:p>
    <w:p w14:paraId="2BF37EB3" w14:textId="77777777" w:rsidR="007C64A6" w:rsidRPr="00816AA6" w:rsidRDefault="007C64A6" w:rsidP="007C64A6">
      <w:pPr>
        <w:jc w:val="both"/>
        <w:rPr>
          <w:rFonts w:ascii="Tahoma" w:hAnsi="Tahoma" w:cs="Tahoma"/>
          <w:sz w:val="22"/>
          <w:szCs w:val="22"/>
        </w:rPr>
      </w:pPr>
      <w:r w:rsidRPr="00816AA6">
        <w:rPr>
          <w:rFonts w:ascii="Tahoma" w:eastAsia="Times New Roman" w:hAnsi="Tahoma" w:cs="Tahoma"/>
          <w:sz w:val="22"/>
          <w:szCs w:val="22"/>
        </w:rPr>
        <w:t>g) cumprir as demais obrigações dispostas no 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p>
    <w:p w14:paraId="37505D37" w14:textId="77777777" w:rsidR="007C64A6" w:rsidRPr="00816AA6" w:rsidRDefault="007C64A6" w:rsidP="007C64A6">
      <w:pPr>
        <w:jc w:val="both"/>
        <w:rPr>
          <w:rFonts w:ascii="Tahoma" w:eastAsia="Times New Roman" w:hAnsi="Tahoma" w:cs="Tahoma"/>
          <w:sz w:val="22"/>
          <w:szCs w:val="22"/>
        </w:rPr>
      </w:pPr>
    </w:p>
    <w:p w14:paraId="2114C5B3"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VI – DOS PREÇOS UNITÁRIOS E DO VALOR GLOBAL</w:t>
      </w:r>
    </w:p>
    <w:p w14:paraId="34F118C7" w14:textId="77777777" w:rsidR="007C64A6" w:rsidRPr="00816AA6" w:rsidRDefault="007C64A6" w:rsidP="007C64A6">
      <w:pPr>
        <w:autoSpaceDE w:val="0"/>
        <w:autoSpaceDN w:val="0"/>
        <w:adjustRightInd w:val="0"/>
        <w:jc w:val="both"/>
        <w:rPr>
          <w:rFonts w:ascii="Tahoma" w:hAnsi="Tahoma" w:cs="Tahoma"/>
          <w:color w:val="000000"/>
          <w:sz w:val="22"/>
          <w:szCs w:val="22"/>
        </w:rPr>
      </w:pPr>
      <w:r w:rsidRPr="00816AA6">
        <w:rPr>
          <w:rFonts w:ascii="Tahoma" w:hAnsi="Tahoma" w:cs="Tahoma"/>
          <w:color w:val="000000"/>
          <w:sz w:val="22"/>
          <w:szCs w:val="22"/>
        </w:rPr>
        <w:t xml:space="preserve">A CONTRATANTE pagará os seguintes valores à CONTRATADA: </w:t>
      </w:r>
    </w:p>
    <w:p w14:paraId="20505F57" w14:textId="77777777" w:rsidR="007C64A6" w:rsidRPr="00816AA6" w:rsidRDefault="007C64A6" w:rsidP="007C64A6">
      <w:pPr>
        <w:autoSpaceDE w:val="0"/>
        <w:autoSpaceDN w:val="0"/>
        <w:adjustRightInd w:val="0"/>
        <w:jc w:val="both"/>
        <w:rPr>
          <w:rFonts w:ascii="Tahoma" w:hAnsi="Tahoma" w:cs="Tahoma"/>
          <w:color w:val="000000"/>
          <w:sz w:val="22"/>
          <w:szCs w:val="22"/>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27"/>
        <w:gridCol w:w="993"/>
        <w:gridCol w:w="850"/>
        <w:gridCol w:w="851"/>
        <w:gridCol w:w="1134"/>
        <w:gridCol w:w="1276"/>
      </w:tblGrid>
      <w:tr w:rsidR="0022039A" w:rsidRPr="00816AA6" w14:paraId="0E8966DC" w14:textId="77777777" w:rsidTr="00816AA6">
        <w:tc>
          <w:tcPr>
            <w:tcW w:w="709" w:type="dxa"/>
            <w:vAlign w:val="center"/>
          </w:tcPr>
          <w:p w14:paraId="4666464D" w14:textId="77777777" w:rsidR="0022039A" w:rsidRPr="00816AA6" w:rsidRDefault="0022039A" w:rsidP="0047600F">
            <w:pPr>
              <w:autoSpaceDE w:val="0"/>
              <w:autoSpaceDN w:val="0"/>
              <w:adjustRightInd w:val="0"/>
              <w:ind w:right="-194"/>
              <w:rPr>
                <w:rFonts w:ascii="Tahoma" w:hAnsi="Tahoma" w:cs="Tahoma"/>
                <w:sz w:val="22"/>
                <w:szCs w:val="22"/>
              </w:rPr>
            </w:pPr>
            <w:r w:rsidRPr="00816AA6">
              <w:rPr>
                <w:rFonts w:ascii="Tahoma" w:hAnsi="Tahoma" w:cs="Tahoma"/>
                <w:b/>
                <w:bCs/>
                <w:i/>
                <w:iCs/>
                <w:sz w:val="22"/>
                <w:szCs w:val="22"/>
              </w:rPr>
              <w:t>Item</w:t>
            </w:r>
          </w:p>
        </w:tc>
        <w:tc>
          <w:tcPr>
            <w:tcW w:w="3827" w:type="dxa"/>
            <w:vAlign w:val="center"/>
          </w:tcPr>
          <w:p w14:paraId="5CA3CC91" w14:textId="77777777" w:rsidR="0022039A" w:rsidRPr="00816AA6" w:rsidRDefault="0022039A" w:rsidP="0047600F">
            <w:pPr>
              <w:autoSpaceDE w:val="0"/>
              <w:autoSpaceDN w:val="0"/>
              <w:adjustRightInd w:val="0"/>
              <w:ind w:right="-202"/>
              <w:jc w:val="center"/>
              <w:rPr>
                <w:rFonts w:ascii="Tahoma" w:hAnsi="Tahoma" w:cs="Tahoma"/>
                <w:sz w:val="22"/>
                <w:szCs w:val="22"/>
              </w:rPr>
            </w:pPr>
            <w:r w:rsidRPr="00816AA6">
              <w:rPr>
                <w:rFonts w:ascii="Tahoma" w:hAnsi="Tahoma" w:cs="Tahoma"/>
                <w:b/>
                <w:bCs/>
                <w:i/>
                <w:iCs/>
                <w:sz w:val="22"/>
                <w:szCs w:val="22"/>
              </w:rPr>
              <w:t>Especificação do(s) iten(s)</w:t>
            </w:r>
          </w:p>
        </w:tc>
        <w:tc>
          <w:tcPr>
            <w:tcW w:w="993" w:type="dxa"/>
          </w:tcPr>
          <w:p w14:paraId="64FF47D3" w14:textId="77777777" w:rsidR="00816AA6" w:rsidRDefault="00816AA6" w:rsidP="0047600F">
            <w:pPr>
              <w:autoSpaceDE w:val="0"/>
              <w:autoSpaceDN w:val="0"/>
              <w:adjustRightInd w:val="0"/>
              <w:ind w:left="-108" w:right="-105"/>
              <w:jc w:val="center"/>
              <w:rPr>
                <w:rFonts w:ascii="Tahoma" w:hAnsi="Tahoma" w:cs="Tahoma"/>
                <w:b/>
                <w:bCs/>
                <w:i/>
                <w:iCs/>
                <w:sz w:val="22"/>
                <w:szCs w:val="22"/>
              </w:rPr>
            </w:pPr>
          </w:p>
          <w:p w14:paraId="40604D20" w14:textId="0DCBF83F" w:rsidR="0022039A" w:rsidRPr="00816AA6" w:rsidRDefault="0022039A" w:rsidP="0047600F">
            <w:pPr>
              <w:autoSpaceDE w:val="0"/>
              <w:autoSpaceDN w:val="0"/>
              <w:adjustRightInd w:val="0"/>
              <w:ind w:left="-108" w:right="-105"/>
              <w:jc w:val="center"/>
              <w:rPr>
                <w:rFonts w:ascii="Tahoma" w:hAnsi="Tahoma" w:cs="Tahoma"/>
                <w:b/>
                <w:bCs/>
                <w:i/>
                <w:iCs/>
                <w:sz w:val="22"/>
                <w:szCs w:val="22"/>
              </w:rPr>
            </w:pPr>
            <w:r w:rsidRPr="00816AA6">
              <w:rPr>
                <w:rFonts w:ascii="Tahoma" w:hAnsi="Tahoma" w:cs="Tahoma"/>
                <w:b/>
                <w:bCs/>
                <w:i/>
                <w:iCs/>
                <w:sz w:val="22"/>
                <w:szCs w:val="22"/>
              </w:rPr>
              <w:t>Unidade</w:t>
            </w:r>
          </w:p>
        </w:tc>
        <w:tc>
          <w:tcPr>
            <w:tcW w:w="850" w:type="dxa"/>
            <w:vAlign w:val="center"/>
          </w:tcPr>
          <w:p w14:paraId="12EBB34A" w14:textId="0734DE3B" w:rsidR="0022039A" w:rsidRPr="00816AA6" w:rsidRDefault="0022039A" w:rsidP="0047600F">
            <w:pPr>
              <w:autoSpaceDE w:val="0"/>
              <w:autoSpaceDN w:val="0"/>
              <w:adjustRightInd w:val="0"/>
              <w:ind w:left="-108" w:right="-105"/>
              <w:jc w:val="center"/>
              <w:rPr>
                <w:rFonts w:ascii="Tahoma" w:hAnsi="Tahoma" w:cs="Tahoma"/>
                <w:sz w:val="22"/>
                <w:szCs w:val="22"/>
              </w:rPr>
            </w:pPr>
            <w:r w:rsidRPr="00816AA6">
              <w:rPr>
                <w:rFonts w:ascii="Tahoma" w:hAnsi="Tahoma" w:cs="Tahoma"/>
                <w:b/>
                <w:bCs/>
                <w:i/>
                <w:iCs/>
                <w:sz w:val="22"/>
                <w:szCs w:val="22"/>
              </w:rPr>
              <w:t>Marca/modelo</w:t>
            </w:r>
          </w:p>
        </w:tc>
        <w:tc>
          <w:tcPr>
            <w:tcW w:w="851" w:type="dxa"/>
            <w:vAlign w:val="center"/>
          </w:tcPr>
          <w:p w14:paraId="7749E4D6" w14:textId="77777777" w:rsidR="0022039A" w:rsidRPr="00816AA6" w:rsidRDefault="0022039A" w:rsidP="0047600F">
            <w:pPr>
              <w:autoSpaceDE w:val="0"/>
              <w:autoSpaceDN w:val="0"/>
              <w:adjustRightInd w:val="0"/>
              <w:ind w:left="-111" w:right="-168"/>
              <w:jc w:val="center"/>
              <w:rPr>
                <w:rFonts w:ascii="Tahoma" w:hAnsi="Tahoma" w:cs="Tahoma"/>
                <w:b/>
                <w:bCs/>
                <w:i/>
                <w:iCs/>
                <w:sz w:val="22"/>
                <w:szCs w:val="22"/>
              </w:rPr>
            </w:pPr>
            <w:r w:rsidRPr="00816AA6">
              <w:rPr>
                <w:rFonts w:ascii="Tahoma" w:hAnsi="Tahoma" w:cs="Tahoma"/>
                <w:b/>
                <w:bCs/>
                <w:i/>
                <w:iCs/>
                <w:sz w:val="22"/>
                <w:szCs w:val="22"/>
              </w:rPr>
              <w:t>Quant.</w:t>
            </w:r>
          </w:p>
        </w:tc>
        <w:tc>
          <w:tcPr>
            <w:tcW w:w="1134" w:type="dxa"/>
          </w:tcPr>
          <w:p w14:paraId="68DCE678" w14:textId="77777777" w:rsidR="0022039A" w:rsidRPr="00816AA6" w:rsidRDefault="0022039A" w:rsidP="0047600F">
            <w:pPr>
              <w:autoSpaceDE w:val="0"/>
              <w:autoSpaceDN w:val="0"/>
              <w:adjustRightInd w:val="0"/>
              <w:ind w:left="-48" w:right="-48"/>
              <w:jc w:val="center"/>
              <w:rPr>
                <w:rFonts w:ascii="Tahoma" w:hAnsi="Tahoma" w:cs="Tahoma"/>
                <w:b/>
                <w:bCs/>
                <w:i/>
                <w:iCs/>
                <w:sz w:val="22"/>
                <w:szCs w:val="22"/>
              </w:rPr>
            </w:pPr>
            <w:r w:rsidRPr="00816AA6">
              <w:rPr>
                <w:rFonts w:ascii="Tahoma" w:hAnsi="Tahoma" w:cs="Tahoma"/>
                <w:b/>
                <w:bCs/>
                <w:i/>
                <w:iCs/>
                <w:sz w:val="22"/>
                <w:szCs w:val="22"/>
              </w:rPr>
              <w:t>Preço Unitário R$</w:t>
            </w:r>
          </w:p>
        </w:tc>
        <w:tc>
          <w:tcPr>
            <w:tcW w:w="1276" w:type="dxa"/>
          </w:tcPr>
          <w:p w14:paraId="7D8265D4" w14:textId="77777777" w:rsidR="0022039A" w:rsidRPr="00816AA6" w:rsidRDefault="0022039A" w:rsidP="0047600F">
            <w:pPr>
              <w:autoSpaceDE w:val="0"/>
              <w:autoSpaceDN w:val="0"/>
              <w:adjustRightInd w:val="0"/>
              <w:jc w:val="center"/>
              <w:rPr>
                <w:rFonts w:ascii="Tahoma" w:hAnsi="Tahoma" w:cs="Tahoma"/>
                <w:b/>
                <w:bCs/>
                <w:i/>
                <w:iCs/>
                <w:sz w:val="22"/>
                <w:szCs w:val="22"/>
              </w:rPr>
            </w:pPr>
            <w:r w:rsidRPr="00816AA6">
              <w:rPr>
                <w:rFonts w:ascii="Tahoma" w:hAnsi="Tahoma" w:cs="Tahoma"/>
                <w:b/>
                <w:bCs/>
                <w:i/>
                <w:iCs/>
                <w:sz w:val="22"/>
                <w:szCs w:val="22"/>
              </w:rPr>
              <w:t>Preço Total R$</w:t>
            </w:r>
          </w:p>
        </w:tc>
      </w:tr>
      <w:tr w:rsidR="0022039A" w:rsidRPr="00816AA6" w14:paraId="654E2F38" w14:textId="77777777" w:rsidTr="00816AA6">
        <w:trPr>
          <w:trHeight w:val="576"/>
        </w:trPr>
        <w:tc>
          <w:tcPr>
            <w:tcW w:w="709" w:type="dxa"/>
          </w:tcPr>
          <w:p w14:paraId="483BCEAD" w14:textId="77777777" w:rsidR="0022039A" w:rsidRPr="00816AA6" w:rsidRDefault="0022039A" w:rsidP="0047600F">
            <w:pPr>
              <w:autoSpaceDE w:val="0"/>
              <w:autoSpaceDN w:val="0"/>
              <w:adjustRightInd w:val="0"/>
              <w:jc w:val="both"/>
              <w:rPr>
                <w:rFonts w:ascii="Tahoma" w:hAnsi="Tahoma" w:cs="Tahoma"/>
                <w:sz w:val="22"/>
                <w:szCs w:val="22"/>
              </w:rPr>
            </w:pPr>
            <w:r w:rsidRPr="00816AA6">
              <w:rPr>
                <w:rFonts w:ascii="Tahoma" w:hAnsi="Tahoma" w:cs="Tahoma"/>
                <w:sz w:val="22"/>
                <w:szCs w:val="22"/>
              </w:rPr>
              <w:t>01</w:t>
            </w:r>
          </w:p>
        </w:tc>
        <w:tc>
          <w:tcPr>
            <w:tcW w:w="3827" w:type="dxa"/>
          </w:tcPr>
          <w:p w14:paraId="3974AB00" w14:textId="77777777" w:rsidR="0022039A" w:rsidRPr="00816AA6" w:rsidRDefault="0022039A" w:rsidP="0047600F">
            <w:pPr>
              <w:autoSpaceDE w:val="0"/>
              <w:autoSpaceDN w:val="0"/>
              <w:adjustRightInd w:val="0"/>
              <w:jc w:val="both"/>
              <w:rPr>
                <w:rFonts w:ascii="Tahoma" w:hAnsi="Tahoma" w:cs="Tahoma"/>
                <w:sz w:val="22"/>
                <w:szCs w:val="22"/>
              </w:rPr>
            </w:pPr>
            <w:r w:rsidRPr="00816AA6">
              <w:rPr>
                <w:rFonts w:ascii="Tahoma" w:hAnsi="Tahoma" w:cs="Tahoma"/>
                <w:sz w:val="22"/>
                <w:szCs w:val="22"/>
              </w:rPr>
              <w:t>Descrição do item</w:t>
            </w:r>
          </w:p>
        </w:tc>
        <w:tc>
          <w:tcPr>
            <w:tcW w:w="993" w:type="dxa"/>
          </w:tcPr>
          <w:p w14:paraId="2610B1B0" w14:textId="434F21AF" w:rsidR="0022039A" w:rsidRPr="00816AA6" w:rsidRDefault="0022039A" w:rsidP="0047600F">
            <w:pPr>
              <w:autoSpaceDE w:val="0"/>
              <w:autoSpaceDN w:val="0"/>
              <w:adjustRightInd w:val="0"/>
              <w:rPr>
                <w:rFonts w:ascii="Tahoma" w:hAnsi="Tahoma" w:cs="Tahoma"/>
                <w:sz w:val="22"/>
                <w:szCs w:val="22"/>
              </w:rPr>
            </w:pPr>
          </w:p>
        </w:tc>
        <w:tc>
          <w:tcPr>
            <w:tcW w:w="850" w:type="dxa"/>
          </w:tcPr>
          <w:p w14:paraId="4BD0E4E8" w14:textId="74C70D5E" w:rsidR="0022039A" w:rsidRPr="00816AA6" w:rsidRDefault="0022039A" w:rsidP="0047600F">
            <w:pPr>
              <w:autoSpaceDE w:val="0"/>
              <w:autoSpaceDN w:val="0"/>
              <w:adjustRightInd w:val="0"/>
              <w:rPr>
                <w:rFonts w:ascii="Tahoma" w:hAnsi="Tahoma" w:cs="Tahoma"/>
                <w:sz w:val="22"/>
                <w:szCs w:val="22"/>
              </w:rPr>
            </w:pPr>
          </w:p>
        </w:tc>
        <w:tc>
          <w:tcPr>
            <w:tcW w:w="851" w:type="dxa"/>
          </w:tcPr>
          <w:p w14:paraId="27EA842E" w14:textId="77777777" w:rsidR="0022039A" w:rsidRPr="00816AA6" w:rsidRDefault="0022039A" w:rsidP="0047600F">
            <w:pPr>
              <w:autoSpaceDE w:val="0"/>
              <w:autoSpaceDN w:val="0"/>
              <w:adjustRightInd w:val="0"/>
              <w:jc w:val="both"/>
              <w:rPr>
                <w:rFonts w:ascii="Tahoma" w:hAnsi="Tahoma" w:cs="Tahoma"/>
                <w:sz w:val="22"/>
                <w:szCs w:val="22"/>
              </w:rPr>
            </w:pPr>
          </w:p>
        </w:tc>
        <w:tc>
          <w:tcPr>
            <w:tcW w:w="1134" w:type="dxa"/>
          </w:tcPr>
          <w:p w14:paraId="6ADDA1C4" w14:textId="77777777" w:rsidR="0022039A" w:rsidRPr="00816AA6" w:rsidRDefault="0022039A" w:rsidP="0047600F">
            <w:pPr>
              <w:autoSpaceDE w:val="0"/>
              <w:autoSpaceDN w:val="0"/>
              <w:adjustRightInd w:val="0"/>
              <w:jc w:val="both"/>
              <w:rPr>
                <w:rFonts w:ascii="Tahoma" w:hAnsi="Tahoma" w:cs="Tahoma"/>
                <w:sz w:val="22"/>
                <w:szCs w:val="22"/>
              </w:rPr>
            </w:pPr>
          </w:p>
        </w:tc>
        <w:tc>
          <w:tcPr>
            <w:tcW w:w="1276" w:type="dxa"/>
          </w:tcPr>
          <w:p w14:paraId="5393B9DD" w14:textId="77777777" w:rsidR="0022039A" w:rsidRPr="00816AA6" w:rsidRDefault="0022039A" w:rsidP="0047600F">
            <w:pPr>
              <w:autoSpaceDE w:val="0"/>
              <w:autoSpaceDN w:val="0"/>
              <w:adjustRightInd w:val="0"/>
              <w:jc w:val="both"/>
              <w:rPr>
                <w:rFonts w:ascii="Tahoma" w:hAnsi="Tahoma" w:cs="Tahoma"/>
                <w:sz w:val="22"/>
                <w:szCs w:val="22"/>
              </w:rPr>
            </w:pPr>
          </w:p>
        </w:tc>
      </w:tr>
    </w:tbl>
    <w:p w14:paraId="037672AE" w14:textId="77777777" w:rsidR="007C64A6" w:rsidRPr="00816AA6" w:rsidRDefault="007C64A6" w:rsidP="007C64A6">
      <w:pPr>
        <w:autoSpaceDE w:val="0"/>
        <w:autoSpaceDN w:val="0"/>
        <w:adjustRightInd w:val="0"/>
        <w:jc w:val="both"/>
        <w:rPr>
          <w:rFonts w:ascii="Tahoma" w:hAnsi="Tahoma" w:cs="Tahoma"/>
          <w:b/>
          <w:bCs/>
          <w:sz w:val="22"/>
          <w:szCs w:val="22"/>
        </w:rPr>
      </w:pPr>
    </w:p>
    <w:p w14:paraId="721A2FEF" w14:textId="77777777" w:rsidR="007C64A6" w:rsidRPr="00816AA6" w:rsidRDefault="007C64A6" w:rsidP="007C64A6">
      <w:pPr>
        <w:autoSpaceDE w:val="0"/>
        <w:autoSpaceDN w:val="0"/>
        <w:adjustRightInd w:val="0"/>
        <w:jc w:val="both"/>
        <w:rPr>
          <w:rFonts w:ascii="Tahoma" w:hAnsi="Tahoma" w:cs="Tahoma"/>
          <w:b/>
          <w:bCs/>
          <w:sz w:val="22"/>
          <w:szCs w:val="22"/>
        </w:rPr>
      </w:pPr>
      <w:r w:rsidRPr="00816AA6">
        <w:rPr>
          <w:rFonts w:ascii="Tahoma" w:hAnsi="Tahoma" w:cs="Tahoma"/>
          <w:b/>
          <w:bCs/>
          <w:sz w:val="22"/>
          <w:szCs w:val="22"/>
        </w:rPr>
        <w:t xml:space="preserve">O valor do presente contrato é de R$ </w:t>
      </w:r>
      <w:r w:rsidRPr="00816AA6">
        <w:rPr>
          <w:rFonts w:ascii="Tahoma" w:hAnsi="Tahoma" w:cs="Tahoma"/>
          <w:b/>
          <w:bCs/>
          <w:color w:val="FF0000"/>
          <w:sz w:val="22"/>
          <w:szCs w:val="22"/>
        </w:rPr>
        <w:t>(...)</w:t>
      </w:r>
      <w:r w:rsidRPr="00816AA6">
        <w:rPr>
          <w:rFonts w:ascii="Tahoma" w:hAnsi="Tahoma" w:cs="Tahoma"/>
          <w:b/>
          <w:bCs/>
          <w:sz w:val="22"/>
          <w:szCs w:val="22"/>
        </w:rPr>
        <w:t xml:space="preserve"> (</w:t>
      </w:r>
      <w:r w:rsidRPr="00816AA6">
        <w:rPr>
          <w:rFonts w:ascii="Tahoma" w:hAnsi="Tahoma" w:cs="Tahoma"/>
          <w:b/>
          <w:bCs/>
          <w:color w:val="FF0000"/>
          <w:sz w:val="22"/>
          <w:szCs w:val="22"/>
        </w:rPr>
        <w:t>(... *por extenso)</w:t>
      </w:r>
      <w:r w:rsidRPr="00816AA6">
        <w:rPr>
          <w:rFonts w:ascii="Tahoma" w:hAnsi="Tahoma" w:cs="Tahoma"/>
          <w:b/>
          <w:bCs/>
          <w:sz w:val="22"/>
          <w:szCs w:val="22"/>
        </w:rPr>
        <w:t>).</w:t>
      </w:r>
    </w:p>
    <w:p w14:paraId="71ADE2E6" w14:textId="77777777" w:rsidR="007C64A6" w:rsidRPr="00816AA6" w:rsidRDefault="007C64A6" w:rsidP="007C64A6">
      <w:pPr>
        <w:autoSpaceDE w:val="0"/>
        <w:autoSpaceDN w:val="0"/>
        <w:adjustRightInd w:val="0"/>
        <w:jc w:val="both"/>
        <w:rPr>
          <w:rFonts w:ascii="Tahoma" w:hAnsi="Tahoma" w:cs="Tahoma"/>
          <w:b/>
          <w:bCs/>
          <w:sz w:val="22"/>
          <w:szCs w:val="22"/>
          <w:u w:val="single"/>
        </w:rPr>
      </w:pPr>
    </w:p>
    <w:p w14:paraId="36E69428"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VII – DO REAJUSTE</w:t>
      </w:r>
    </w:p>
    <w:p w14:paraId="46CE8D16"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sz w:val="22"/>
          <w:szCs w:val="22"/>
        </w:rPr>
        <w:t xml:space="preserve">Os valores fixados nesta avença poderão ser reajustados, para mais ou menos, de acordo com a variação do IPCA (Índice Nacional de Preços ao Consumidor Amplo), aferido pelo IBGE (Instituto Brasileiro de Geografia e Estatística), ou pelo índice que venha a substituí-lo. </w:t>
      </w:r>
    </w:p>
    <w:p w14:paraId="7D075490"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b/>
          <w:bCs/>
          <w:sz w:val="22"/>
          <w:szCs w:val="22"/>
        </w:rPr>
        <w:t xml:space="preserve">PARÁGRAFO PRIMEIRO - </w:t>
      </w:r>
      <w:r w:rsidRPr="00816AA6">
        <w:rPr>
          <w:rFonts w:ascii="Tahoma" w:hAnsi="Tahoma" w:cs="Tahoma"/>
          <w:sz w:val="22"/>
          <w:szCs w:val="22"/>
        </w:rPr>
        <w:t xml:space="preserve">De acordo com os termos da Lei nº 10.192/2001, a periodicidade do reajustamento será anual, a contar da data limite para apresentação da proposta. </w:t>
      </w:r>
    </w:p>
    <w:p w14:paraId="1D4414C5"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b/>
          <w:bCs/>
          <w:sz w:val="22"/>
          <w:szCs w:val="22"/>
        </w:rPr>
        <w:t xml:space="preserve">PARÁGRAFO SEGUNDO - </w:t>
      </w:r>
      <w:r w:rsidRPr="00816AA6">
        <w:rPr>
          <w:rFonts w:ascii="Tahoma" w:hAnsi="Tahoma" w:cs="Tahoma"/>
          <w:sz w:val="22"/>
          <w:szCs w:val="22"/>
        </w:rPr>
        <w:t xml:space="preserve">O reajuste de preços somente será efetuado mediante apresentação pela CONTRATADA de solicitação por escrito, sob pena de preclusão em caso de prorrogação da vigência contratual.  </w:t>
      </w:r>
    </w:p>
    <w:p w14:paraId="57DD982A" w14:textId="77777777" w:rsidR="007C64A6" w:rsidRPr="00816AA6" w:rsidRDefault="007C64A6" w:rsidP="007C64A6">
      <w:pPr>
        <w:autoSpaceDE w:val="0"/>
        <w:autoSpaceDN w:val="0"/>
        <w:adjustRightInd w:val="0"/>
        <w:jc w:val="both"/>
        <w:rPr>
          <w:rFonts w:ascii="Tahoma" w:hAnsi="Tahoma" w:cs="Tahoma"/>
          <w:b/>
          <w:bCs/>
          <w:sz w:val="22"/>
          <w:szCs w:val="22"/>
          <w:u w:val="single"/>
        </w:rPr>
      </w:pPr>
    </w:p>
    <w:p w14:paraId="6B2371DA"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VIII – DO PAGAMENTO E DA ATUALIZAÇÃO FINANCEIRA</w:t>
      </w:r>
    </w:p>
    <w:p w14:paraId="49D395EE"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O pagamento será efetuado na forma indicada no 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r w:rsidRPr="00816AA6">
        <w:rPr>
          <w:rFonts w:ascii="Tahoma" w:eastAsia="Times New Roman" w:hAnsi="Tahoma" w:cs="Tahoma"/>
          <w:sz w:val="22"/>
          <w:szCs w:val="22"/>
        </w:rPr>
        <w:t>.</w:t>
      </w:r>
    </w:p>
    <w:p w14:paraId="552BAE4A" w14:textId="77777777" w:rsidR="007C64A6" w:rsidRPr="00816AA6" w:rsidRDefault="007C64A6" w:rsidP="007C64A6">
      <w:pPr>
        <w:jc w:val="both"/>
        <w:rPr>
          <w:rFonts w:ascii="Tahoma" w:hAnsi="Tahoma" w:cs="Tahoma"/>
          <w:b/>
          <w:bCs/>
          <w:color w:val="000000"/>
          <w:sz w:val="22"/>
          <w:szCs w:val="22"/>
        </w:rPr>
      </w:pPr>
      <w:r w:rsidRPr="00816AA6">
        <w:rPr>
          <w:rFonts w:ascii="Tahoma" w:eastAsia="Times New Roman" w:hAnsi="Tahoma" w:cs="Tahoma"/>
          <w:b/>
          <w:bCs/>
          <w:sz w:val="22"/>
          <w:szCs w:val="22"/>
        </w:rPr>
        <w:t xml:space="preserve">PARÁGRAFO PRIMEIRO - </w:t>
      </w:r>
      <w:r w:rsidRPr="00816AA6">
        <w:rPr>
          <w:rFonts w:ascii="Tahoma" w:hAnsi="Tahoma" w:cs="Tahoma"/>
          <w:color w:val="000000"/>
          <w:sz w:val="22"/>
          <w:szCs w:val="22"/>
        </w:rPr>
        <w:t xml:space="preserve">Nos casos de eventuais atrasos de pagamento, desde que a </w:t>
      </w:r>
      <w:r w:rsidRPr="00816AA6">
        <w:rPr>
          <w:rFonts w:ascii="Tahoma" w:hAnsi="Tahoma" w:cs="Tahoma"/>
          <w:bCs/>
          <w:color w:val="000000"/>
          <w:sz w:val="22"/>
          <w:szCs w:val="22"/>
        </w:rPr>
        <w:t>CONTRATADA</w:t>
      </w:r>
      <w:r w:rsidRPr="00816AA6">
        <w:rPr>
          <w:rFonts w:ascii="Tahoma" w:hAnsi="Tahoma" w:cs="Tahoma"/>
          <w:b/>
          <w:bCs/>
          <w:color w:val="000000"/>
          <w:sz w:val="22"/>
          <w:szCs w:val="22"/>
        </w:rPr>
        <w:t xml:space="preserve"> </w:t>
      </w:r>
      <w:r w:rsidRPr="00816AA6">
        <w:rPr>
          <w:rFonts w:ascii="Tahoma" w:hAnsi="Tahoma" w:cs="Tahoma"/>
          <w:color w:val="000000"/>
          <w:sz w:val="22"/>
          <w:szCs w:val="22"/>
        </w:rPr>
        <w:t xml:space="preserve">não tenha concorrido de alguma forma para tanto, fica convencionado que o índice de compensação financeira devida pela </w:t>
      </w:r>
      <w:r w:rsidRPr="00816AA6">
        <w:rPr>
          <w:rFonts w:ascii="Tahoma" w:hAnsi="Tahoma" w:cs="Tahoma"/>
          <w:bCs/>
          <w:color w:val="000000"/>
          <w:sz w:val="22"/>
          <w:szCs w:val="22"/>
        </w:rPr>
        <w:t>CONTRATANTE</w:t>
      </w:r>
      <w:r w:rsidRPr="00816AA6">
        <w:rPr>
          <w:rFonts w:ascii="Tahoma" w:hAnsi="Tahoma" w:cs="Tahoma"/>
          <w:color w:val="000000"/>
          <w:sz w:val="22"/>
          <w:szCs w:val="22"/>
        </w:rPr>
        <w:t>,</w:t>
      </w:r>
      <w:r w:rsidRPr="00816AA6">
        <w:rPr>
          <w:rFonts w:ascii="Tahoma" w:hAnsi="Tahoma" w:cs="Tahoma"/>
          <w:b/>
          <w:bCs/>
          <w:color w:val="000000"/>
          <w:sz w:val="22"/>
          <w:szCs w:val="22"/>
        </w:rPr>
        <w:t xml:space="preserve"> </w:t>
      </w:r>
      <w:r w:rsidRPr="00816AA6">
        <w:rPr>
          <w:rFonts w:ascii="Tahoma" w:hAnsi="Tahoma" w:cs="Tahoma"/>
          <w:color w:val="000000"/>
          <w:sz w:val="22"/>
          <w:szCs w:val="22"/>
        </w:rPr>
        <w:t>entre a data acima referida e a correspondente ao efetivo adimplemento da parcela, terá a aplicação da seguinte fórmula:</w:t>
      </w:r>
    </w:p>
    <w:tbl>
      <w:tblPr>
        <w:tblStyle w:val="Tabelacomgrade"/>
        <w:tblW w:w="27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
        <w:gridCol w:w="770"/>
        <w:gridCol w:w="110"/>
        <w:gridCol w:w="379"/>
        <w:gridCol w:w="1382"/>
      </w:tblGrid>
      <w:tr w:rsidR="007C64A6" w:rsidRPr="00816AA6" w14:paraId="5BFD31D7" w14:textId="77777777" w:rsidTr="0047600F">
        <w:trPr>
          <w:jc w:val="center"/>
        </w:trPr>
        <w:tc>
          <w:tcPr>
            <w:tcW w:w="875" w:type="dxa"/>
            <w:gridSpan w:val="2"/>
          </w:tcPr>
          <w:p w14:paraId="07CA3D21"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EM</w:t>
            </w:r>
          </w:p>
        </w:tc>
        <w:tc>
          <w:tcPr>
            <w:tcW w:w="468" w:type="dxa"/>
            <w:gridSpan w:val="2"/>
          </w:tcPr>
          <w:p w14:paraId="7497D235"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1403" w:type="dxa"/>
          </w:tcPr>
          <w:p w14:paraId="7F68366F"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I x N x VP</w:t>
            </w:r>
          </w:p>
        </w:tc>
      </w:tr>
      <w:tr w:rsidR="007C64A6" w:rsidRPr="00816AA6" w14:paraId="6222AF2B" w14:textId="77777777" w:rsidTr="0047600F">
        <w:tblPrEx>
          <w:jc w:val="left"/>
        </w:tblPrEx>
        <w:trPr>
          <w:gridBefore w:val="1"/>
          <w:gridAfter w:val="2"/>
          <w:wBefore w:w="105" w:type="dxa"/>
          <w:wAfter w:w="1784" w:type="dxa"/>
        </w:trPr>
        <w:tc>
          <w:tcPr>
            <w:tcW w:w="857" w:type="dxa"/>
            <w:gridSpan w:val="2"/>
          </w:tcPr>
          <w:p w14:paraId="1B6DE624"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u w:val="single"/>
              </w:rPr>
              <w:t>Onde</w:t>
            </w:r>
            <w:r w:rsidRPr="00816AA6">
              <w:rPr>
                <w:rFonts w:ascii="Tahoma" w:hAnsi="Tahoma" w:cs="Tahoma"/>
                <w:b/>
                <w:sz w:val="22"/>
                <w:szCs w:val="22"/>
              </w:rPr>
              <w:t>:</w:t>
            </w:r>
          </w:p>
        </w:tc>
      </w:tr>
    </w:tbl>
    <w:p w14:paraId="67A6F862" w14:textId="77777777" w:rsidR="007C64A6" w:rsidRPr="00816AA6" w:rsidRDefault="007C64A6" w:rsidP="007C64A6">
      <w:pPr>
        <w:jc w:val="both"/>
        <w:rPr>
          <w:rFonts w:ascii="Tahoma" w:hAnsi="Tahoma" w:cs="Tahoma"/>
          <w:sz w:val="22"/>
          <w:szCs w:val="22"/>
        </w:rPr>
      </w:pPr>
    </w:p>
    <w:tbl>
      <w:tblPr>
        <w:tblStyle w:val="Tabelacomgrade"/>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64"/>
        <w:gridCol w:w="437"/>
        <w:gridCol w:w="7940"/>
      </w:tblGrid>
      <w:tr w:rsidR="007C64A6" w:rsidRPr="00816AA6" w14:paraId="72347CB4" w14:textId="77777777" w:rsidTr="0047600F">
        <w:trPr>
          <w:jc w:val="center"/>
        </w:trPr>
        <w:tc>
          <w:tcPr>
            <w:tcW w:w="664" w:type="dxa"/>
          </w:tcPr>
          <w:p w14:paraId="0B93B9CC"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EM</w:t>
            </w:r>
          </w:p>
        </w:tc>
        <w:tc>
          <w:tcPr>
            <w:tcW w:w="437" w:type="dxa"/>
          </w:tcPr>
          <w:p w14:paraId="3D4B73B1"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7940" w:type="dxa"/>
          </w:tcPr>
          <w:p w14:paraId="12A22A11"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Encargos moratórios;</w:t>
            </w:r>
          </w:p>
        </w:tc>
      </w:tr>
      <w:tr w:rsidR="007C64A6" w:rsidRPr="00816AA6" w14:paraId="7844D2AE" w14:textId="77777777" w:rsidTr="0047600F">
        <w:trPr>
          <w:jc w:val="center"/>
        </w:trPr>
        <w:tc>
          <w:tcPr>
            <w:tcW w:w="664" w:type="dxa"/>
          </w:tcPr>
          <w:p w14:paraId="62A0FDE0"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N</w:t>
            </w:r>
          </w:p>
        </w:tc>
        <w:tc>
          <w:tcPr>
            <w:tcW w:w="437" w:type="dxa"/>
          </w:tcPr>
          <w:p w14:paraId="55385736"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7940" w:type="dxa"/>
          </w:tcPr>
          <w:p w14:paraId="6D768E7A" w14:textId="77777777" w:rsidR="007C64A6" w:rsidRPr="00816AA6" w:rsidRDefault="007C64A6" w:rsidP="0047600F">
            <w:pPr>
              <w:ind w:right="-698"/>
              <w:jc w:val="both"/>
              <w:rPr>
                <w:rFonts w:ascii="Tahoma" w:hAnsi="Tahoma" w:cs="Tahoma"/>
                <w:sz w:val="22"/>
                <w:szCs w:val="22"/>
              </w:rPr>
            </w:pPr>
            <w:r w:rsidRPr="00816AA6">
              <w:rPr>
                <w:rFonts w:ascii="Tahoma" w:hAnsi="Tahoma" w:cs="Tahoma"/>
                <w:sz w:val="22"/>
                <w:szCs w:val="22"/>
              </w:rPr>
              <w:t>Número de dias entre a data prevista para o pagamento e a do efetivo pagamento;</w:t>
            </w:r>
          </w:p>
        </w:tc>
      </w:tr>
      <w:tr w:rsidR="007C64A6" w:rsidRPr="00816AA6" w14:paraId="0423C8E5" w14:textId="77777777" w:rsidTr="0047600F">
        <w:trPr>
          <w:jc w:val="center"/>
        </w:trPr>
        <w:tc>
          <w:tcPr>
            <w:tcW w:w="664" w:type="dxa"/>
          </w:tcPr>
          <w:p w14:paraId="035360DD"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VP</w:t>
            </w:r>
          </w:p>
        </w:tc>
        <w:tc>
          <w:tcPr>
            <w:tcW w:w="437" w:type="dxa"/>
          </w:tcPr>
          <w:p w14:paraId="30B7B74F"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7940" w:type="dxa"/>
          </w:tcPr>
          <w:p w14:paraId="13000DF2"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Valor da parcela a ser paga;</w:t>
            </w:r>
          </w:p>
        </w:tc>
      </w:tr>
      <w:tr w:rsidR="007C64A6" w:rsidRPr="00816AA6" w14:paraId="7362A5FF" w14:textId="77777777" w:rsidTr="0047600F">
        <w:trPr>
          <w:jc w:val="center"/>
        </w:trPr>
        <w:tc>
          <w:tcPr>
            <w:tcW w:w="664" w:type="dxa"/>
          </w:tcPr>
          <w:p w14:paraId="6BDEB3B5"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I</w:t>
            </w:r>
          </w:p>
        </w:tc>
        <w:tc>
          <w:tcPr>
            <w:tcW w:w="437" w:type="dxa"/>
          </w:tcPr>
          <w:p w14:paraId="59A121A3"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7940" w:type="dxa"/>
          </w:tcPr>
          <w:p w14:paraId="15943FDC"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Índice de compensação financeira, assim apurada:</w:t>
            </w:r>
          </w:p>
        </w:tc>
      </w:tr>
    </w:tbl>
    <w:p w14:paraId="2A8727FE" w14:textId="77777777" w:rsidR="007C64A6" w:rsidRPr="00816AA6" w:rsidRDefault="007C64A6" w:rsidP="007C64A6">
      <w:pPr>
        <w:jc w:val="both"/>
        <w:rPr>
          <w:rFonts w:ascii="Tahoma" w:hAnsi="Tahoma" w:cs="Tahoma"/>
          <w:sz w:val="22"/>
          <w:szCs w:val="22"/>
        </w:rPr>
      </w:pPr>
    </w:p>
    <w:tbl>
      <w:tblPr>
        <w:tblStyle w:val="Tabelacomgrade"/>
        <w:tblW w:w="13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7"/>
      </w:tblGrid>
      <w:tr w:rsidR="007C64A6" w:rsidRPr="00816AA6" w14:paraId="21050519" w14:textId="77777777" w:rsidTr="0047600F">
        <w:trPr>
          <w:jc w:val="center"/>
        </w:trPr>
        <w:tc>
          <w:tcPr>
            <w:tcW w:w="1367" w:type="dxa"/>
          </w:tcPr>
          <w:p w14:paraId="1E15F499"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I</w:t>
            </w:r>
            <w:r w:rsidRPr="00816AA6">
              <w:rPr>
                <w:rFonts w:ascii="Tahoma" w:hAnsi="Tahoma" w:cs="Tahoma"/>
                <w:sz w:val="22"/>
                <w:szCs w:val="22"/>
              </w:rPr>
              <w:t xml:space="preserve"> = (</w:t>
            </w:r>
            <w:r w:rsidRPr="00816AA6">
              <w:rPr>
                <w:rFonts w:ascii="Tahoma" w:hAnsi="Tahoma" w:cs="Tahoma"/>
                <w:sz w:val="22"/>
                <w:szCs w:val="22"/>
                <w:u w:val="single"/>
              </w:rPr>
              <w:t>TX</w:t>
            </w:r>
            <w:r w:rsidRPr="00816AA6">
              <w:rPr>
                <w:rFonts w:ascii="Tahoma" w:hAnsi="Tahoma" w:cs="Tahoma"/>
                <w:sz w:val="22"/>
                <w:szCs w:val="22"/>
              </w:rPr>
              <w:t>)</w:t>
            </w:r>
          </w:p>
          <w:p w14:paraId="4B554356"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 xml:space="preserve">      365</w:t>
            </w:r>
          </w:p>
        </w:tc>
      </w:tr>
    </w:tbl>
    <w:p w14:paraId="58A1552A" w14:textId="77777777" w:rsidR="007C64A6" w:rsidRPr="00816AA6" w:rsidRDefault="007C64A6" w:rsidP="007C64A6">
      <w:pPr>
        <w:jc w:val="both"/>
        <w:rPr>
          <w:rFonts w:ascii="Tahoma" w:hAnsi="Tahoma" w:cs="Tahoma"/>
          <w:sz w:val="22"/>
          <w:szCs w:val="22"/>
        </w:rPr>
      </w:pPr>
    </w:p>
    <w:tbl>
      <w:tblPr>
        <w:tblStyle w:val="Tabelacomgrade"/>
        <w:tblW w:w="44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62"/>
        <w:gridCol w:w="472"/>
        <w:gridCol w:w="3422"/>
      </w:tblGrid>
      <w:tr w:rsidR="007C64A6" w:rsidRPr="00816AA6" w14:paraId="1530B329" w14:textId="77777777" w:rsidTr="0047600F">
        <w:tc>
          <w:tcPr>
            <w:tcW w:w="562" w:type="dxa"/>
          </w:tcPr>
          <w:p w14:paraId="404D183B" w14:textId="77777777" w:rsidR="007C64A6" w:rsidRPr="00816AA6" w:rsidRDefault="007C64A6" w:rsidP="0047600F">
            <w:pPr>
              <w:jc w:val="both"/>
              <w:rPr>
                <w:rFonts w:ascii="Tahoma" w:hAnsi="Tahoma" w:cs="Tahoma"/>
                <w:b/>
                <w:sz w:val="22"/>
                <w:szCs w:val="22"/>
              </w:rPr>
            </w:pPr>
            <w:r w:rsidRPr="00816AA6">
              <w:rPr>
                <w:rFonts w:ascii="Tahoma" w:hAnsi="Tahoma" w:cs="Tahoma"/>
                <w:b/>
                <w:sz w:val="22"/>
                <w:szCs w:val="22"/>
              </w:rPr>
              <w:t>TX</w:t>
            </w:r>
          </w:p>
        </w:tc>
        <w:tc>
          <w:tcPr>
            <w:tcW w:w="472" w:type="dxa"/>
          </w:tcPr>
          <w:p w14:paraId="68A75F74"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3422" w:type="dxa"/>
          </w:tcPr>
          <w:p w14:paraId="7805E50A"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Percentual de Taxa Anual (6%).</w:t>
            </w:r>
          </w:p>
        </w:tc>
      </w:tr>
    </w:tbl>
    <w:p w14:paraId="0855EF8F" w14:textId="77777777" w:rsidR="007C64A6" w:rsidRPr="00816AA6" w:rsidRDefault="007C64A6" w:rsidP="007C64A6">
      <w:pPr>
        <w:jc w:val="both"/>
        <w:rPr>
          <w:rFonts w:ascii="Tahoma" w:hAnsi="Tahoma" w:cs="Tahoma"/>
          <w:sz w:val="22"/>
          <w:szCs w:val="22"/>
        </w:rPr>
      </w:pPr>
    </w:p>
    <w:tbl>
      <w:tblPr>
        <w:tblStyle w:val="Tabelacomgrade"/>
        <w:tblW w:w="22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8"/>
        <w:gridCol w:w="323"/>
        <w:gridCol w:w="472"/>
        <w:gridCol w:w="465"/>
        <w:gridCol w:w="890"/>
      </w:tblGrid>
      <w:tr w:rsidR="007C64A6" w:rsidRPr="00816AA6" w14:paraId="6E0D7C40" w14:textId="77777777" w:rsidTr="0047600F">
        <w:trPr>
          <w:gridAfter w:val="1"/>
          <w:wAfter w:w="891" w:type="dxa"/>
          <w:jc w:val="center"/>
        </w:trPr>
        <w:tc>
          <w:tcPr>
            <w:tcW w:w="1367" w:type="dxa"/>
            <w:gridSpan w:val="4"/>
          </w:tcPr>
          <w:p w14:paraId="63D3F53F"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I = (</w:t>
            </w:r>
            <w:r w:rsidRPr="00816AA6">
              <w:rPr>
                <w:rFonts w:ascii="Tahoma" w:hAnsi="Tahoma" w:cs="Tahoma"/>
                <w:sz w:val="22"/>
                <w:szCs w:val="22"/>
                <w:u w:val="single"/>
              </w:rPr>
              <w:t>6/100</w:t>
            </w:r>
            <w:r w:rsidRPr="00816AA6">
              <w:rPr>
                <w:rFonts w:ascii="Tahoma" w:hAnsi="Tahoma" w:cs="Tahoma"/>
                <w:sz w:val="22"/>
                <w:szCs w:val="22"/>
              </w:rPr>
              <w:t>)</w:t>
            </w:r>
          </w:p>
          <w:p w14:paraId="557469D9"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 xml:space="preserve">     365</w:t>
            </w:r>
          </w:p>
        </w:tc>
      </w:tr>
      <w:tr w:rsidR="007C64A6" w:rsidRPr="00816AA6" w14:paraId="32EA227B" w14:textId="77777777" w:rsidTr="0047600F">
        <w:tblPrEx>
          <w:jc w:val="left"/>
        </w:tblPrEx>
        <w:trPr>
          <w:gridBefore w:val="1"/>
          <w:wBefore w:w="108" w:type="dxa"/>
        </w:trPr>
        <w:tc>
          <w:tcPr>
            <w:tcW w:w="322" w:type="dxa"/>
          </w:tcPr>
          <w:p w14:paraId="16649BF6" w14:textId="77777777" w:rsidR="007C64A6" w:rsidRPr="00816AA6" w:rsidRDefault="007C64A6" w:rsidP="0047600F">
            <w:pPr>
              <w:jc w:val="both"/>
              <w:rPr>
                <w:rFonts w:ascii="Tahoma" w:hAnsi="Tahoma" w:cs="Tahoma"/>
                <w:sz w:val="22"/>
                <w:szCs w:val="22"/>
              </w:rPr>
            </w:pPr>
            <w:r w:rsidRPr="00816AA6">
              <w:rPr>
                <w:rFonts w:ascii="Tahoma" w:hAnsi="Tahoma" w:cs="Tahoma"/>
                <w:b/>
                <w:sz w:val="22"/>
                <w:szCs w:val="22"/>
              </w:rPr>
              <w:t>I</w:t>
            </w:r>
          </w:p>
        </w:tc>
        <w:tc>
          <w:tcPr>
            <w:tcW w:w="472" w:type="dxa"/>
          </w:tcPr>
          <w:p w14:paraId="2CBFF7D2"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w:t>
            </w:r>
          </w:p>
        </w:tc>
        <w:tc>
          <w:tcPr>
            <w:tcW w:w="1356" w:type="dxa"/>
            <w:gridSpan w:val="2"/>
          </w:tcPr>
          <w:p w14:paraId="5B9309C1" w14:textId="77777777" w:rsidR="007C64A6" w:rsidRPr="00816AA6" w:rsidRDefault="007C64A6" w:rsidP="0047600F">
            <w:pPr>
              <w:jc w:val="both"/>
              <w:rPr>
                <w:rFonts w:ascii="Tahoma" w:hAnsi="Tahoma" w:cs="Tahoma"/>
                <w:sz w:val="22"/>
                <w:szCs w:val="22"/>
              </w:rPr>
            </w:pPr>
            <w:r w:rsidRPr="00816AA6">
              <w:rPr>
                <w:rFonts w:ascii="Tahoma" w:hAnsi="Tahoma" w:cs="Tahoma"/>
                <w:sz w:val="22"/>
                <w:szCs w:val="22"/>
              </w:rPr>
              <w:t>0,0001644</w:t>
            </w:r>
          </w:p>
        </w:tc>
      </w:tr>
    </w:tbl>
    <w:p w14:paraId="5B399BB4" w14:textId="77777777" w:rsidR="007C64A6" w:rsidRPr="00816AA6" w:rsidRDefault="007C64A6" w:rsidP="007C64A6">
      <w:pPr>
        <w:ind w:firstLine="1133"/>
        <w:jc w:val="both"/>
        <w:rPr>
          <w:rFonts w:ascii="Tahoma" w:hAnsi="Tahoma" w:cs="Tahoma"/>
          <w:color w:val="000000"/>
          <w:sz w:val="22"/>
          <w:szCs w:val="22"/>
        </w:rPr>
      </w:pPr>
    </w:p>
    <w:p w14:paraId="4C172C1F" w14:textId="77777777" w:rsidR="007C64A6" w:rsidRPr="00816AA6" w:rsidRDefault="007C64A6" w:rsidP="007C64A6">
      <w:pPr>
        <w:jc w:val="both"/>
        <w:rPr>
          <w:rFonts w:ascii="Tahoma" w:eastAsia="Times New Roman" w:hAnsi="Tahoma" w:cs="Tahoma"/>
          <w:sz w:val="22"/>
          <w:szCs w:val="22"/>
        </w:rPr>
      </w:pPr>
      <w:r w:rsidRPr="00816AA6">
        <w:rPr>
          <w:rFonts w:ascii="Tahoma" w:hAnsi="Tahoma" w:cs="Tahoma"/>
          <w:b/>
          <w:bCs/>
          <w:sz w:val="22"/>
          <w:szCs w:val="22"/>
        </w:rPr>
        <w:t xml:space="preserve">PARÁGRAFO SEGUNDO - </w:t>
      </w:r>
      <w:r w:rsidRPr="00816AA6">
        <w:rPr>
          <w:rFonts w:ascii="Tahoma" w:hAnsi="Tahoma" w:cs="Tahoma"/>
          <w:sz w:val="22"/>
          <w:szCs w:val="22"/>
        </w:rPr>
        <w:t xml:space="preserve">A CONTRATADA não terá direito ao recebimento da compensação financeira de que trata o Parágrafo Quarto caso concorra de alguma forma para o atraso de pagamento, como, por exemplo, se não apresentar quaisquer dos documentos ou informações indicados no </w:t>
      </w:r>
      <w:r w:rsidRPr="00816AA6">
        <w:rPr>
          <w:rFonts w:ascii="Tahoma" w:eastAsia="Times New Roman" w:hAnsi="Tahoma" w:cs="Tahoma"/>
          <w:sz w:val="22"/>
          <w:szCs w:val="22"/>
        </w:rPr>
        <w:t>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r w:rsidRPr="00816AA6">
        <w:rPr>
          <w:rFonts w:ascii="Tahoma" w:eastAsia="Times New Roman" w:hAnsi="Tahoma" w:cs="Tahoma"/>
          <w:sz w:val="22"/>
          <w:szCs w:val="22"/>
        </w:rPr>
        <w:t>.</w:t>
      </w:r>
    </w:p>
    <w:p w14:paraId="30047209" w14:textId="77777777" w:rsidR="007C64A6" w:rsidRPr="00816AA6" w:rsidRDefault="007C64A6" w:rsidP="007C64A6">
      <w:pPr>
        <w:jc w:val="both"/>
        <w:rPr>
          <w:rFonts w:ascii="Tahoma" w:eastAsia="Times New Roman" w:hAnsi="Tahoma" w:cs="Tahoma"/>
          <w:sz w:val="22"/>
          <w:szCs w:val="22"/>
        </w:rPr>
      </w:pPr>
    </w:p>
    <w:p w14:paraId="359795C4"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 xml:space="preserve">CLÁUSULA IX – DA VIGÊNCIA </w:t>
      </w:r>
    </w:p>
    <w:p w14:paraId="13595985" w14:textId="77777777" w:rsidR="007C64A6" w:rsidRPr="00816AA6" w:rsidRDefault="007C64A6" w:rsidP="007C64A6">
      <w:pPr>
        <w:jc w:val="both"/>
        <w:rPr>
          <w:rFonts w:ascii="Tahoma" w:hAnsi="Tahoma" w:cs="Tahoma"/>
          <w:bCs/>
          <w:sz w:val="22"/>
          <w:szCs w:val="22"/>
        </w:rPr>
      </w:pPr>
      <w:bookmarkStart w:id="39" w:name="_Hlk516476750"/>
      <w:r w:rsidRPr="00816AA6">
        <w:rPr>
          <w:rFonts w:ascii="Tahoma" w:hAnsi="Tahoma" w:cs="Tahoma"/>
          <w:bCs/>
          <w:sz w:val="22"/>
          <w:szCs w:val="22"/>
        </w:rPr>
        <w:t xml:space="preserve">Este contrato tem vigência até o dia 31 de dezembro de 20--, contados a partir da assinatura deste instrumento, com eficácia legal após a publicação do seu extrato na Imprensa Oficial, a partir de quando as obrigações assumidas pelas partes serão exigíveis, podendo ser prorrogado, conforme legislação vigente. </w:t>
      </w:r>
    </w:p>
    <w:p w14:paraId="65CC0A92" w14:textId="77777777" w:rsidR="007C64A6" w:rsidRPr="00816AA6" w:rsidRDefault="007C64A6" w:rsidP="007C64A6">
      <w:pPr>
        <w:ind w:firstLine="708"/>
        <w:jc w:val="both"/>
        <w:rPr>
          <w:rFonts w:ascii="Tahoma" w:hAnsi="Tahoma" w:cs="Tahoma"/>
          <w:bCs/>
          <w:sz w:val="22"/>
          <w:szCs w:val="22"/>
        </w:rPr>
      </w:pPr>
    </w:p>
    <w:bookmarkEnd w:id="39"/>
    <w:p w14:paraId="5FBE7946"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X – DA DESPESA</w:t>
      </w:r>
    </w:p>
    <w:p w14:paraId="293F6466" w14:textId="77777777" w:rsidR="007C64A6" w:rsidRPr="00816AA6" w:rsidRDefault="007C64A6" w:rsidP="007C64A6">
      <w:pPr>
        <w:jc w:val="both"/>
        <w:rPr>
          <w:rFonts w:ascii="Tahoma" w:eastAsia="Times New Roman" w:hAnsi="Tahoma" w:cs="Tahoma"/>
          <w:sz w:val="22"/>
          <w:szCs w:val="22"/>
        </w:rPr>
      </w:pPr>
      <w:bookmarkStart w:id="40" w:name="_Hlk516476841"/>
      <w:r w:rsidRPr="00816AA6">
        <w:rPr>
          <w:rFonts w:ascii="Tahoma" w:hAnsi="Tahoma" w:cs="Tahoma"/>
          <w:sz w:val="22"/>
          <w:szCs w:val="22"/>
        </w:rPr>
        <w:t xml:space="preserve">A despesa </w:t>
      </w:r>
      <w:r w:rsidRPr="00816AA6">
        <w:rPr>
          <w:rFonts w:ascii="Tahoma" w:eastAsia="Times New Roman" w:hAnsi="Tahoma" w:cs="Tahoma"/>
          <w:sz w:val="22"/>
          <w:szCs w:val="22"/>
        </w:rPr>
        <w:t>prevista nesta avença</w:t>
      </w:r>
      <w:r w:rsidRPr="00816AA6">
        <w:rPr>
          <w:rFonts w:ascii="Tahoma" w:hAnsi="Tahoma" w:cs="Tahoma"/>
          <w:sz w:val="22"/>
          <w:szCs w:val="22"/>
        </w:rPr>
        <w:t xml:space="preserve">, objeto deste Contrato, correrá por conta </w:t>
      </w:r>
      <w:r w:rsidRPr="00816AA6">
        <w:rPr>
          <w:rFonts w:ascii="Tahoma" w:eastAsia="Times New Roman" w:hAnsi="Tahoma" w:cs="Tahoma"/>
          <w:sz w:val="22"/>
          <w:szCs w:val="22"/>
        </w:rPr>
        <w:t>dotação orçamentária consignada no Orçamento do Município</w:t>
      </w:r>
      <w:r w:rsidRPr="00816AA6">
        <w:rPr>
          <w:rFonts w:ascii="Tahoma" w:hAnsi="Tahoma" w:cs="Tahoma"/>
          <w:sz w:val="22"/>
          <w:szCs w:val="22"/>
        </w:rPr>
        <w:t xml:space="preserve">, </w:t>
      </w:r>
      <w:r w:rsidRPr="00816AA6">
        <w:rPr>
          <w:rFonts w:ascii="Tahoma" w:eastAsia="Times New Roman" w:hAnsi="Tahoma" w:cs="Tahoma"/>
          <w:sz w:val="22"/>
          <w:szCs w:val="22"/>
        </w:rPr>
        <w:t xml:space="preserve">do corrente exercício, Programa de Trabalho: </w:t>
      </w:r>
      <w:r w:rsidRPr="00816AA6">
        <w:rPr>
          <w:rFonts w:ascii="Tahoma" w:hAnsi="Tahoma" w:cs="Tahoma"/>
          <w:b/>
          <w:bCs/>
          <w:color w:val="FF0000"/>
          <w:sz w:val="22"/>
          <w:szCs w:val="22"/>
        </w:rPr>
        <w:t>(...)</w:t>
      </w:r>
      <w:r w:rsidRPr="00816AA6">
        <w:rPr>
          <w:rFonts w:ascii="Tahoma" w:eastAsia="Times New Roman" w:hAnsi="Tahoma" w:cs="Tahoma"/>
          <w:sz w:val="22"/>
          <w:szCs w:val="22"/>
        </w:rPr>
        <w:t xml:space="preserve">, elemento de despesa: </w:t>
      </w:r>
      <w:r w:rsidRPr="00816AA6">
        <w:rPr>
          <w:rFonts w:ascii="Tahoma" w:hAnsi="Tahoma" w:cs="Tahoma"/>
          <w:b/>
          <w:bCs/>
          <w:color w:val="FF0000"/>
          <w:sz w:val="22"/>
          <w:szCs w:val="22"/>
        </w:rPr>
        <w:t xml:space="preserve">(...) </w:t>
      </w:r>
      <w:r w:rsidRPr="00816AA6">
        <w:rPr>
          <w:rFonts w:ascii="Tahoma" w:eastAsia="Times New Roman" w:hAnsi="Tahoma" w:cs="Tahoma"/>
          <w:sz w:val="22"/>
          <w:szCs w:val="22"/>
        </w:rPr>
        <w:t xml:space="preserve">e subelemento de despesa: </w:t>
      </w:r>
      <w:r w:rsidRPr="00816AA6">
        <w:rPr>
          <w:rFonts w:ascii="Tahoma" w:hAnsi="Tahoma" w:cs="Tahoma"/>
          <w:b/>
          <w:bCs/>
          <w:color w:val="FF0000"/>
          <w:sz w:val="22"/>
          <w:szCs w:val="22"/>
        </w:rPr>
        <w:t>(...)</w:t>
      </w:r>
      <w:r w:rsidRPr="00816AA6">
        <w:rPr>
          <w:rFonts w:ascii="Tahoma" w:eastAsia="Times New Roman" w:hAnsi="Tahoma" w:cs="Tahoma"/>
          <w:sz w:val="22"/>
          <w:szCs w:val="22"/>
        </w:rPr>
        <w:t>.</w:t>
      </w:r>
    </w:p>
    <w:p w14:paraId="7FFB5B17" w14:textId="77777777" w:rsidR="007C64A6" w:rsidRPr="00816AA6" w:rsidRDefault="007C64A6" w:rsidP="007C64A6">
      <w:pPr>
        <w:ind w:firstLine="708"/>
        <w:jc w:val="both"/>
        <w:rPr>
          <w:rFonts w:ascii="Tahoma" w:eastAsia="Times New Roman" w:hAnsi="Tahoma" w:cs="Tahoma"/>
          <w:sz w:val="22"/>
          <w:szCs w:val="22"/>
        </w:rPr>
      </w:pPr>
    </w:p>
    <w:p w14:paraId="68E290D7" w14:textId="77777777" w:rsidR="007C64A6" w:rsidRPr="00816AA6" w:rsidRDefault="007C64A6" w:rsidP="007C64A6">
      <w:pPr>
        <w:autoSpaceDE w:val="0"/>
        <w:autoSpaceDN w:val="0"/>
        <w:adjustRightInd w:val="0"/>
        <w:jc w:val="both"/>
        <w:rPr>
          <w:rFonts w:ascii="Tahoma" w:hAnsi="Tahoma" w:cs="Tahoma"/>
          <w:b/>
          <w:bCs/>
          <w:sz w:val="22"/>
          <w:szCs w:val="22"/>
          <w:u w:val="single"/>
        </w:rPr>
      </w:pPr>
      <w:bookmarkStart w:id="41" w:name="_Hlk516476867"/>
      <w:bookmarkEnd w:id="40"/>
      <w:r w:rsidRPr="00816AA6">
        <w:rPr>
          <w:rFonts w:ascii="Tahoma" w:hAnsi="Tahoma" w:cs="Tahoma"/>
          <w:b/>
          <w:bCs/>
          <w:sz w:val="22"/>
          <w:szCs w:val="22"/>
          <w:u w:val="single"/>
        </w:rPr>
        <w:t xml:space="preserve">CLÁUSULA XI - DO ACOMPANHAMENTO E FISCALIZAÇÃO </w:t>
      </w:r>
    </w:p>
    <w:p w14:paraId="56DB8250" w14:textId="77777777" w:rsidR="007C64A6" w:rsidRPr="00816AA6" w:rsidRDefault="007C64A6" w:rsidP="007C64A6">
      <w:pPr>
        <w:jc w:val="both"/>
        <w:rPr>
          <w:rFonts w:ascii="Tahoma" w:hAnsi="Tahoma" w:cs="Tahoma"/>
          <w:color w:val="000000"/>
          <w:sz w:val="22"/>
          <w:szCs w:val="22"/>
        </w:rPr>
      </w:pPr>
      <w:r w:rsidRPr="00816AA6">
        <w:rPr>
          <w:rFonts w:ascii="Tahoma" w:hAnsi="Tahoma" w:cs="Tahoma"/>
          <w:color w:val="000000"/>
          <w:sz w:val="22"/>
          <w:szCs w:val="22"/>
          <w:shd w:val="clear" w:color="auto" w:fill="FFFFFF"/>
        </w:rPr>
        <w:t>O CONTRATANTE designará representante para acompanhar e fiscalizar a execução do presente contrato, cujas responsabilidades estão descritas no termo de Referência</w:t>
      </w:r>
      <w:r w:rsidRPr="00816AA6">
        <w:rPr>
          <w:rFonts w:ascii="Tahoma" w:hAnsi="Tahoma" w:cs="Tahoma"/>
          <w:color w:val="000000"/>
          <w:sz w:val="22"/>
          <w:szCs w:val="22"/>
        </w:rPr>
        <w:t xml:space="preserve"> (Anexo I do Edital do Pregão nº (...)/20(...).</w:t>
      </w:r>
    </w:p>
    <w:p w14:paraId="3E231AB8" w14:textId="77777777" w:rsidR="007C64A6" w:rsidRPr="00816AA6" w:rsidRDefault="007C64A6" w:rsidP="007C64A6">
      <w:pPr>
        <w:ind w:firstLine="1134"/>
        <w:jc w:val="both"/>
        <w:rPr>
          <w:rFonts w:ascii="Tahoma" w:hAnsi="Tahoma" w:cs="Tahoma"/>
          <w:color w:val="000000"/>
          <w:sz w:val="22"/>
          <w:szCs w:val="22"/>
        </w:rPr>
      </w:pPr>
    </w:p>
    <w:bookmarkEnd w:id="41"/>
    <w:p w14:paraId="63C4CEA5"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XII – DAS PENALIDADES</w:t>
      </w:r>
    </w:p>
    <w:p w14:paraId="10388CED"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Em virtude da inexecução parcial ou total das condições pactuadas, erro ou mora na execução, poderão ser aplicadas à CONTRATADA as sanções previstas no 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r w:rsidRPr="00816AA6">
        <w:rPr>
          <w:rFonts w:ascii="Tahoma" w:eastAsia="Times New Roman" w:hAnsi="Tahoma" w:cs="Tahoma"/>
          <w:sz w:val="22"/>
          <w:szCs w:val="22"/>
        </w:rPr>
        <w:t>, sem prejuízo de outras sanções previstas na legislação vigente, garantida a prévia defesa e o contraditório.</w:t>
      </w:r>
    </w:p>
    <w:p w14:paraId="648312AC" w14:textId="77777777" w:rsidR="007C64A6" w:rsidRPr="00816AA6" w:rsidRDefault="007C64A6" w:rsidP="007C64A6">
      <w:pPr>
        <w:ind w:firstLine="1134"/>
        <w:jc w:val="both"/>
        <w:rPr>
          <w:rFonts w:ascii="Tahoma" w:eastAsia="Times New Roman" w:hAnsi="Tahoma" w:cs="Tahoma"/>
          <w:sz w:val="22"/>
          <w:szCs w:val="22"/>
        </w:rPr>
      </w:pPr>
    </w:p>
    <w:p w14:paraId="137041A1" w14:textId="77777777" w:rsidR="007C64A6" w:rsidRPr="00816AA6" w:rsidRDefault="007C64A6" w:rsidP="007C64A6">
      <w:pPr>
        <w:autoSpaceDE w:val="0"/>
        <w:autoSpaceDN w:val="0"/>
        <w:adjustRightInd w:val="0"/>
        <w:jc w:val="both"/>
        <w:rPr>
          <w:rFonts w:ascii="Tahoma" w:hAnsi="Tahoma" w:cs="Tahoma"/>
          <w:sz w:val="22"/>
          <w:szCs w:val="22"/>
        </w:rPr>
      </w:pPr>
      <w:r w:rsidRPr="00816AA6">
        <w:rPr>
          <w:rFonts w:ascii="Tahoma" w:hAnsi="Tahoma" w:cs="Tahoma"/>
          <w:b/>
          <w:bCs/>
          <w:sz w:val="22"/>
          <w:szCs w:val="22"/>
          <w:u w:val="single"/>
        </w:rPr>
        <w:t>CLÁUSULA XIII – DAS SANÇÕES</w:t>
      </w:r>
    </w:p>
    <w:p w14:paraId="54927B9A" w14:textId="77777777" w:rsidR="007C64A6" w:rsidRPr="00816AA6" w:rsidRDefault="007C64A6" w:rsidP="007C64A6">
      <w:pPr>
        <w:pStyle w:val="Corpodetexto2"/>
        <w:spacing w:after="0" w:line="240" w:lineRule="auto"/>
        <w:jc w:val="both"/>
        <w:rPr>
          <w:rFonts w:ascii="Tahoma" w:hAnsi="Tahoma" w:cs="Tahoma"/>
          <w:b/>
          <w:sz w:val="22"/>
          <w:szCs w:val="22"/>
        </w:rPr>
      </w:pPr>
    </w:p>
    <w:p w14:paraId="129CB30B"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b/>
          <w:sz w:val="22"/>
          <w:szCs w:val="22"/>
        </w:rPr>
        <w:t>PARÁGRAFO PRIMEIRO -</w:t>
      </w:r>
      <w:r w:rsidRPr="00816AA6">
        <w:rPr>
          <w:rFonts w:ascii="Tahoma" w:hAnsi="Tahoma" w:cs="Tahoma"/>
          <w:sz w:val="22"/>
          <w:szCs w:val="22"/>
        </w:rPr>
        <w:t xml:space="preserve"> Em caso de rescisão contratual ocasionada por dolo ou culpa da contratada, poderão ser aplicadas as seguintes sanções:</w:t>
      </w:r>
    </w:p>
    <w:p w14:paraId="208D5649"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sz w:val="22"/>
          <w:szCs w:val="22"/>
        </w:rPr>
        <w:lastRenderedPageBreak/>
        <w:t>a) multa mínima de 5% (cinco por cento) e máxima de 10% (dez por cento), calculada sobre o valor total estimado do contrato;</w:t>
      </w:r>
    </w:p>
    <w:p w14:paraId="6933E537"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sz w:val="22"/>
          <w:szCs w:val="22"/>
        </w:rPr>
        <w:t>b) suspensão temporária de participação em licitação e impedimento de contratar com este Município, pelo período de até dois anos; ou</w:t>
      </w:r>
    </w:p>
    <w:p w14:paraId="06ED5FC0"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sz w:val="22"/>
          <w:szCs w:val="22"/>
        </w:rPr>
        <w:t>c) suspensão temporária do direito de participar de licitação e contratar com o Município de Marechal Deodoro e descredenciamento no SICAF, pelo prazo de até 5 (cinco) anos, nos termos do art. 7º. da Lei nº 10.520/2002.</w:t>
      </w:r>
    </w:p>
    <w:p w14:paraId="5B7F0A63"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b/>
          <w:sz w:val="22"/>
          <w:szCs w:val="22"/>
        </w:rPr>
        <w:t xml:space="preserve">PARÁGRAFO SEGUNDO - </w:t>
      </w:r>
      <w:r w:rsidRPr="00816AA6">
        <w:rPr>
          <w:rFonts w:ascii="Tahoma" w:hAnsi="Tahoma" w:cs="Tahoma"/>
          <w:sz w:val="22"/>
          <w:szCs w:val="22"/>
        </w:rPr>
        <w:t>Constituem motivo para rescisão do contrato os indicados nos artigos 77 e 78 da Lei nº 8.666/1993.</w:t>
      </w:r>
    </w:p>
    <w:p w14:paraId="33BE564D"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b/>
          <w:sz w:val="22"/>
          <w:szCs w:val="22"/>
        </w:rPr>
        <w:t xml:space="preserve">PARÁGRAFO TERCEIRO - </w:t>
      </w:r>
      <w:r w:rsidRPr="00816AA6">
        <w:rPr>
          <w:rFonts w:ascii="Tahoma" w:hAnsi="Tahoma" w:cs="Tahoma"/>
          <w:sz w:val="22"/>
          <w:szCs w:val="22"/>
        </w:rPr>
        <w:t>As sanções previstas no parágrafo primeiro desta clausula poderão ser aplicadas cumulativamente com as indicadas no caput da clausula anterior.</w:t>
      </w:r>
    </w:p>
    <w:p w14:paraId="280195C0"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b/>
          <w:sz w:val="22"/>
          <w:szCs w:val="22"/>
        </w:rPr>
        <w:t xml:space="preserve">PARÁGRAFO QUARTO - </w:t>
      </w:r>
      <w:r w:rsidRPr="00816AA6">
        <w:rPr>
          <w:rFonts w:ascii="Tahoma" w:hAnsi="Tahoma" w:cs="Tahoma"/>
          <w:sz w:val="22"/>
          <w:szCs w:val="22"/>
        </w:rPr>
        <w:t>A empresa ficará isenta das penalidades mencionadas se comprovado impedimento, ou a ocorrência tenha sido de caso fortuito ou de força maior, devidamente justificada e aceita pela Administração.</w:t>
      </w:r>
    </w:p>
    <w:p w14:paraId="5FDAAF0E" w14:textId="77777777" w:rsidR="007C64A6" w:rsidRPr="00816AA6" w:rsidRDefault="007C64A6" w:rsidP="007C64A6">
      <w:pPr>
        <w:pStyle w:val="Corpodetexto2"/>
        <w:spacing w:after="0" w:line="240" w:lineRule="auto"/>
        <w:jc w:val="both"/>
        <w:rPr>
          <w:rFonts w:ascii="Tahoma" w:hAnsi="Tahoma" w:cs="Tahoma"/>
          <w:sz w:val="22"/>
          <w:szCs w:val="22"/>
        </w:rPr>
      </w:pPr>
      <w:r w:rsidRPr="00816AA6">
        <w:rPr>
          <w:rFonts w:ascii="Tahoma" w:hAnsi="Tahoma" w:cs="Tahoma"/>
          <w:b/>
          <w:sz w:val="22"/>
          <w:szCs w:val="22"/>
        </w:rPr>
        <w:t xml:space="preserve">PARÁGRAFO QUINTO - </w:t>
      </w:r>
      <w:r w:rsidRPr="00816AA6">
        <w:rPr>
          <w:rFonts w:ascii="Tahoma" w:hAnsi="Tahoma" w:cs="Tahoma"/>
          <w:sz w:val="22"/>
          <w:szCs w:val="22"/>
        </w:rPr>
        <w:t>As multas previstas, caso sejam aplicadas, serão descontadas por ocasião de pagamentos futuros serão pagas por meio de Guia de Recolhimento do Município (GRM), no prazo que o despacho de sua aplicação fixar.</w:t>
      </w:r>
    </w:p>
    <w:p w14:paraId="70117404" w14:textId="41DF26EF" w:rsidR="007C64A6" w:rsidRPr="00257CA5" w:rsidRDefault="007C64A6" w:rsidP="00257CA5">
      <w:pPr>
        <w:pStyle w:val="Corpodetexto2"/>
        <w:spacing w:after="0" w:line="240" w:lineRule="auto"/>
        <w:jc w:val="both"/>
        <w:rPr>
          <w:rFonts w:ascii="Tahoma" w:hAnsi="Tahoma" w:cs="Tahoma"/>
          <w:sz w:val="22"/>
          <w:szCs w:val="22"/>
        </w:rPr>
      </w:pPr>
      <w:r w:rsidRPr="00816AA6">
        <w:rPr>
          <w:rFonts w:ascii="Tahoma" w:hAnsi="Tahoma" w:cs="Tahoma"/>
          <w:b/>
          <w:sz w:val="22"/>
          <w:szCs w:val="22"/>
        </w:rPr>
        <w:t xml:space="preserve">PARÁGRAFO SEXTO - </w:t>
      </w:r>
      <w:r w:rsidRPr="00816AA6">
        <w:rPr>
          <w:rFonts w:ascii="Tahoma" w:hAnsi="Tahoma" w:cs="Tahoma"/>
          <w:sz w:val="22"/>
          <w:szCs w:val="22"/>
        </w:rPr>
        <w:t>As penalidades fixadas nesta cláusula serão aplicadas através de Processo Administrativo a cargo do setor competente deste Órgão, no qual serão assegurados à empresa o contraditório e a ampla defesa.</w:t>
      </w:r>
    </w:p>
    <w:p w14:paraId="689CA71A"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XIV – DA RESCISÃO</w:t>
      </w:r>
    </w:p>
    <w:p w14:paraId="5CC36EC7"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A presente relação contratual poderá ser rescindida nas hipóteses fixadas nesta cláusula, respeitado o contraditório e ampla defesa e garantida a tutela do interesse público.</w:t>
      </w:r>
    </w:p>
    <w:p w14:paraId="507DBC6E"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PRIMEIRO - </w:t>
      </w:r>
      <w:r w:rsidRPr="00816AA6">
        <w:rPr>
          <w:rFonts w:ascii="Tahoma" w:eastAsia="Times New Roman" w:hAnsi="Tahoma" w:cs="Tahoma"/>
          <w:sz w:val="22"/>
          <w:szCs w:val="22"/>
        </w:rPr>
        <w:t>A rescisão poderá ser unilateral, a critério da CONTRATANTE, nos seguintes casos:</w:t>
      </w:r>
    </w:p>
    <w:p w14:paraId="02B2B6A2"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a) inadimplemento parcial ou total de quaisquer obrigações contidas no Termo de Referência (</w:t>
      </w:r>
      <w:r w:rsidRPr="00816AA6">
        <w:rPr>
          <w:rFonts w:ascii="Tahoma" w:hAnsi="Tahoma" w:cs="Tahoma"/>
          <w:color w:val="000000"/>
          <w:sz w:val="22"/>
          <w:szCs w:val="22"/>
        </w:rPr>
        <w:t xml:space="preserve">Anexo I </w:t>
      </w:r>
      <w:r w:rsidRPr="00816AA6">
        <w:rPr>
          <w:rFonts w:ascii="Tahoma" w:hAnsi="Tahoma" w:cs="Tahoma"/>
          <w:sz w:val="22"/>
          <w:szCs w:val="22"/>
        </w:rPr>
        <w:t>do Edital do Pregão nº (...)/20(...)</w:t>
      </w:r>
      <w:r w:rsidRPr="00816AA6">
        <w:rPr>
          <w:rFonts w:ascii="Tahoma" w:eastAsia="Times New Roman" w:hAnsi="Tahoma" w:cs="Tahoma"/>
          <w:sz w:val="22"/>
          <w:szCs w:val="22"/>
        </w:rPr>
        <w:t>.</w:t>
      </w:r>
    </w:p>
    <w:p w14:paraId="1D152332"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b) subcontratação total da execução do objeto; e,</w:t>
      </w:r>
    </w:p>
    <w:p w14:paraId="4EF3ED70"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c) nas hipóteses previstas no art. 78, incisos IX, X, XI, XII e XVIII, da Lei 8.666/1993.</w:t>
      </w:r>
    </w:p>
    <w:p w14:paraId="7EE8BBF9"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SEGUNDO - </w:t>
      </w:r>
      <w:r w:rsidRPr="00816AA6">
        <w:rPr>
          <w:rFonts w:ascii="Tahoma" w:eastAsia="Times New Roman" w:hAnsi="Tahoma" w:cs="Tahoma"/>
          <w:sz w:val="22"/>
          <w:szCs w:val="22"/>
        </w:rPr>
        <w:t>Também poderá ensejar a rescisão contratual, a ocorrência de quaisquer das hipóteses albergadas nos incisos XIII, XIV, XV, XVI e XVII do art. 78 da Lei 8.666/1993, desde que haja pedido formal da CONTRATADA com a devida comprovação dos fatos alegados.</w:t>
      </w:r>
    </w:p>
    <w:p w14:paraId="41803AF0"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TERCEIRO - </w:t>
      </w:r>
      <w:r w:rsidRPr="00816AA6">
        <w:rPr>
          <w:rFonts w:ascii="Tahoma" w:eastAsia="Times New Roman" w:hAnsi="Tahoma" w:cs="Tahoma"/>
          <w:sz w:val="22"/>
          <w:szCs w:val="22"/>
        </w:rPr>
        <w:t>A rescisão contratual poderá ser amigável, por acordo entre as partes, desde que não prejudicial à tutela do interesse público.</w:t>
      </w:r>
    </w:p>
    <w:p w14:paraId="6F61F036"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QUARTO - </w:t>
      </w:r>
      <w:r w:rsidRPr="00816AA6">
        <w:rPr>
          <w:rFonts w:ascii="Tahoma" w:eastAsia="Times New Roman" w:hAnsi="Tahoma" w:cs="Tahoma"/>
          <w:sz w:val="22"/>
          <w:szCs w:val="22"/>
        </w:rPr>
        <w:t>Na ocorrência de rescisão contratual, ficam assegurados os direitos da Administração contidos no art. 80 da Lei 8.666/1993, sem prejuízo de quaisquer outros previstos pela legislação específica.</w:t>
      </w:r>
    </w:p>
    <w:p w14:paraId="1B493E75"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QUINTO - </w:t>
      </w:r>
      <w:r w:rsidRPr="00816AA6">
        <w:rPr>
          <w:rFonts w:ascii="Tahoma" w:eastAsia="Times New Roman" w:hAnsi="Tahoma" w:cs="Tahoma"/>
          <w:sz w:val="22"/>
          <w:szCs w:val="22"/>
        </w:rPr>
        <w:t>Nos casos em que a rescisão contratual decorra de situações enquadradas nas hipóteses dos incisos XII a XVII do art. 78 da Lei 8.666/1993, a CONTRATADA fará jus aos seguintes direitos, desde que não tenha concorrido para o fato e requeira formalmente:</w:t>
      </w:r>
    </w:p>
    <w:p w14:paraId="63EDC546" w14:textId="77777777" w:rsidR="007C64A6" w:rsidRPr="00816AA6" w:rsidRDefault="007C64A6" w:rsidP="007C64A6">
      <w:pPr>
        <w:pStyle w:val="PargrafodaLista"/>
        <w:numPr>
          <w:ilvl w:val="0"/>
          <w:numId w:val="48"/>
        </w:numPr>
        <w:spacing w:before="0" w:after="0" w:line="240" w:lineRule="auto"/>
        <w:ind w:left="0" w:firstLine="0"/>
        <w:rPr>
          <w:rFonts w:ascii="Tahoma" w:eastAsia="Times New Roman" w:hAnsi="Tahoma" w:cs="Tahoma"/>
          <w:szCs w:val="22"/>
        </w:rPr>
      </w:pPr>
      <w:r w:rsidRPr="00816AA6">
        <w:rPr>
          <w:rFonts w:ascii="Tahoma" w:eastAsia="Times New Roman" w:hAnsi="Tahoma" w:cs="Tahoma"/>
          <w:szCs w:val="22"/>
        </w:rPr>
        <w:t>Indenização de eventuais prejuízos comprovadamente sofridos; e,</w:t>
      </w:r>
    </w:p>
    <w:p w14:paraId="33B6062B" w14:textId="77777777" w:rsidR="007C64A6" w:rsidRPr="00816AA6" w:rsidRDefault="007C64A6" w:rsidP="007C64A6">
      <w:pPr>
        <w:pStyle w:val="PargrafodaLista"/>
        <w:numPr>
          <w:ilvl w:val="0"/>
          <w:numId w:val="48"/>
        </w:numPr>
        <w:spacing w:before="0" w:after="0" w:line="240" w:lineRule="auto"/>
        <w:ind w:left="0" w:firstLine="0"/>
        <w:rPr>
          <w:rFonts w:ascii="Tahoma" w:eastAsia="Times New Roman" w:hAnsi="Tahoma" w:cs="Tahoma"/>
          <w:szCs w:val="22"/>
        </w:rPr>
      </w:pPr>
      <w:r w:rsidRPr="00816AA6">
        <w:rPr>
          <w:rFonts w:ascii="Tahoma" w:eastAsia="Times New Roman" w:hAnsi="Tahoma" w:cs="Tahoma"/>
          <w:szCs w:val="22"/>
        </w:rPr>
        <w:t>Pagamentos referentes às obrigações já adimplidas.</w:t>
      </w:r>
    </w:p>
    <w:p w14:paraId="69175D23" w14:textId="31F6B7B3" w:rsidR="007C64A6" w:rsidRDefault="007C64A6" w:rsidP="007C64A6">
      <w:pPr>
        <w:pStyle w:val="PargrafodaLista"/>
        <w:spacing w:before="0" w:after="0" w:line="240" w:lineRule="auto"/>
        <w:ind w:left="0" w:firstLine="0"/>
        <w:rPr>
          <w:rFonts w:ascii="Tahoma" w:eastAsia="Times New Roman" w:hAnsi="Tahoma" w:cs="Tahoma"/>
          <w:szCs w:val="22"/>
        </w:rPr>
      </w:pPr>
    </w:p>
    <w:p w14:paraId="60F21AE7" w14:textId="0AEF6868" w:rsidR="00257CA5" w:rsidRDefault="00257CA5" w:rsidP="007C64A6">
      <w:pPr>
        <w:pStyle w:val="PargrafodaLista"/>
        <w:spacing w:before="0" w:after="0" w:line="240" w:lineRule="auto"/>
        <w:ind w:left="0" w:firstLine="0"/>
        <w:rPr>
          <w:rFonts w:ascii="Tahoma" w:eastAsia="Times New Roman" w:hAnsi="Tahoma" w:cs="Tahoma"/>
          <w:szCs w:val="22"/>
        </w:rPr>
      </w:pPr>
    </w:p>
    <w:p w14:paraId="1D851681" w14:textId="77777777" w:rsidR="00257CA5" w:rsidRPr="00816AA6" w:rsidRDefault="00257CA5" w:rsidP="007C64A6">
      <w:pPr>
        <w:pStyle w:val="PargrafodaLista"/>
        <w:spacing w:before="0" w:after="0" w:line="240" w:lineRule="auto"/>
        <w:ind w:left="0" w:firstLine="0"/>
        <w:rPr>
          <w:rFonts w:ascii="Tahoma" w:eastAsia="Times New Roman" w:hAnsi="Tahoma" w:cs="Tahoma"/>
          <w:szCs w:val="22"/>
        </w:rPr>
      </w:pPr>
    </w:p>
    <w:p w14:paraId="405CE66D"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XV – DA PUBLICAÇÃO E DA EFICÁCIA</w:t>
      </w:r>
    </w:p>
    <w:p w14:paraId="4700ADDA"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A eficácia do presente contrato fica condicionada à publicação de seu extrato na Imprensa Oficial,  à luz do que preceitua o art. 61, parágrafo único, da Lei nº 8.666/1993.</w:t>
      </w:r>
    </w:p>
    <w:p w14:paraId="001A5E43"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PRIMEIRO - </w:t>
      </w:r>
      <w:r w:rsidRPr="00816AA6">
        <w:rPr>
          <w:rFonts w:ascii="Tahoma" w:eastAsia="Times New Roman" w:hAnsi="Tahoma" w:cs="Tahoma"/>
          <w:sz w:val="22"/>
          <w:szCs w:val="22"/>
        </w:rPr>
        <w:t xml:space="preserve">Havendo a publicação no prazo estabelecido no dispositivo legal indicado no </w:t>
      </w:r>
      <w:r w:rsidRPr="00816AA6">
        <w:rPr>
          <w:rFonts w:ascii="Tahoma" w:eastAsia="Times New Roman" w:hAnsi="Tahoma" w:cs="Tahoma"/>
          <w:i/>
          <w:iCs/>
          <w:sz w:val="22"/>
          <w:szCs w:val="22"/>
        </w:rPr>
        <w:t xml:space="preserve">caput </w:t>
      </w:r>
      <w:r w:rsidRPr="00816AA6">
        <w:rPr>
          <w:rFonts w:ascii="Tahoma" w:eastAsia="Times New Roman" w:hAnsi="Tahoma" w:cs="Tahoma"/>
          <w:sz w:val="22"/>
          <w:szCs w:val="22"/>
        </w:rPr>
        <w:t>desta cláusula, o termo inicial de sua eficácia contará a partir da data de sua assinatura ou outro prazo pactuado.</w:t>
      </w:r>
    </w:p>
    <w:p w14:paraId="027F449E" w14:textId="0D8913B9"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b/>
          <w:bCs/>
          <w:sz w:val="22"/>
          <w:szCs w:val="22"/>
        </w:rPr>
        <w:t xml:space="preserve">PARÁGRAFO SEGUNDO - </w:t>
      </w:r>
      <w:r w:rsidRPr="00816AA6">
        <w:rPr>
          <w:rFonts w:ascii="Tahoma" w:eastAsia="Times New Roman" w:hAnsi="Tahoma" w:cs="Tahoma"/>
          <w:sz w:val="22"/>
          <w:szCs w:val="22"/>
        </w:rPr>
        <w:t xml:space="preserve">Havendo a publicação após o prazo estabelecido no dispositivo legal indicado no </w:t>
      </w:r>
      <w:r w:rsidRPr="00816AA6">
        <w:rPr>
          <w:rFonts w:ascii="Tahoma" w:eastAsia="Times New Roman" w:hAnsi="Tahoma" w:cs="Tahoma"/>
          <w:i/>
          <w:iCs/>
          <w:sz w:val="22"/>
          <w:szCs w:val="22"/>
        </w:rPr>
        <w:t xml:space="preserve">caput </w:t>
      </w:r>
      <w:r w:rsidRPr="00816AA6">
        <w:rPr>
          <w:rFonts w:ascii="Tahoma" w:eastAsia="Times New Roman" w:hAnsi="Tahoma" w:cs="Tahoma"/>
          <w:sz w:val="22"/>
          <w:szCs w:val="22"/>
        </w:rPr>
        <w:t>desta cláusula, o termo inicial de sua eficácia contará a partir da data de sua publicação.</w:t>
      </w:r>
    </w:p>
    <w:p w14:paraId="677818C0" w14:textId="77777777" w:rsidR="007C64A6" w:rsidRPr="00816AA6" w:rsidRDefault="007C64A6" w:rsidP="007C64A6">
      <w:pPr>
        <w:autoSpaceDE w:val="0"/>
        <w:autoSpaceDN w:val="0"/>
        <w:adjustRightInd w:val="0"/>
        <w:jc w:val="both"/>
        <w:rPr>
          <w:rFonts w:ascii="Tahoma" w:hAnsi="Tahoma" w:cs="Tahoma"/>
          <w:b/>
          <w:bCs/>
          <w:sz w:val="22"/>
          <w:szCs w:val="22"/>
          <w:u w:val="single"/>
        </w:rPr>
      </w:pPr>
      <w:r w:rsidRPr="00816AA6">
        <w:rPr>
          <w:rFonts w:ascii="Tahoma" w:hAnsi="Tahoma" w:cs="Tahoma"/>
          <w:b/>
          <w:bCs/>
          <w:sz w:val="22"/>
          <w:szCs w:val="22"/>
          <w:u w:val="single"/>
        </w:rPr>
        <w:t>CLÁUSULA XVI – DO FORO</w:t>
      </w:r>
    </w:p>
    <w:p w14:paraId="055A685C"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 xml:space="preserve">Para dirimir questões oriundas do presente contrato será competente </w:t>
      </w:r>
      <w:r w:rsidRPr="00816AA6">
        <w:rPr>
          <w:rFonts w:ascii="Tahoma" w:hAnsi="Tahoma" w:cs="Tahoma"/>
          <w:sz w:val="22"/>
          <w:szCs w:val="22"/>
        </w:rPr>
        <w:t>o foro da cidade de Marechal Deodoro, Estado de Alagoas</w:t>
      </w:r>
      <w:r w:rsidRPr="00816AA6">
        <w:rPr>
          <w:rFonts w:ascii="Tahoma" w:eastAsia="Times New Roman" w:hAnsi="Tahoma" w:cs="Tahoma"/>
          <w:sz w:val="22"/>
          <w:szCs w:val="22"/>
        </w:rPr>
        <w:t>.</w:t>
      </w:r>
    </w:p>
    <w:p w14:paraId="78624F9C" w14:textId="77777777" w:rsidR="007C64A6" w:rsidRPr="00816AA6" w:rsidRDefault="007C64A6" w:rsidP="007C64A6">
      <w:pPr>
        <w:jc w:val="both"/>
        <w:rPr>
          <w:rFonts w:ascii="Tahoma" w:eastAsia="Times New Roman" w:hAnsi="Tahoma" w:cs="Tahoma"/>
          <w:sz w:val="22"/>
          <w:szCs w:val="22"/>
        </w:rPr>
      </w:pPr>
      <w:r w:rsidRPr="00816AA6">
        <w:rPr>
          <w:rFonts w:ascii="Tahoma" w:eastAsia="Times New Roman" w:hAnsi="Tahoma" w:cs="Tahoma"/>
          <w:sz w:val="22"/>
          <w:szCs w:val="22"/>
        </w:rPr>
        <w:t>E, por estarem justos e de pleno acordo com as cláusulas e condições aqui pactuadas, firmam o presente em duas vias de igual teor e forma.</w:t>
      </w:r>
    </w:p>
    <w:p w14:paraId="6E950ABB" w14:textId="77777777" w:rsidR="007C64A6" w:rsidRPr="00816AA6" w:rsidRDefault="007C64A6" w:rsidP="007C64A6">
      <w:pPr>
        <w:jc w:val="both"/>
        <w:rPr>
          <w:rFonts w:ascii="Tahoma" w:hAnsi="Tahoma" w:cs="Tahoma"/>
          <w:sz w:val="22"/>
          <w:szCs w:val="22"/>
        </w:rPr>
      </w:pPr>
    </w:p>
    <w:p w14:paraId="66C999E6" w14:textId="77777777" w:rsidR="007C64A6" w:rsidRPr="00816AA6" w:rsidRDefault="007C64A6" w:rsidP="007C64A6">
      <w:pPr>
        <w:autoSpaceDE w:val="0"/>
        <w:autoSpaceDN w:val="0"/>
        <w:adjustRightInd w:val="0"/>
        <w:jc w:val="right"/>
        <w:rPr>
          <w:rFonts w:ascii="Tahoma" w:hAnsi="Tahoma" w:cs="Tahoma"/>
          <w:sz w:val="22"/>
          <w:szCs w:val="22"/>
        </w:rPr>
      </w:pPr>
    </w:p>
    <w:p w14:paraId="5F21F108" w14:textId="77777777" w:rsidR="007C64A6" w:rsidRPr="00816AA6" w:rsidRDefault="007C64A6" w:rsidP="007C64A6">
      <w:pPr>
        <w:autoSpaceDE w:val="0"/>
        <w:autoSpaceDN w:val="0"/>
        <w:adjustRightInd w:val="0"/>
        <w:jc w:val="right"/>
        <w:rPr>
          <w:rFonts w:ascii="Tahoma" w:hAnsi="Tahoma" w:cs="Tahoma"/>
          <w:sz w:val="22"/>
          <w:szCs w:val="22"/>
        </w:rPr>
      </w:pPr>
      <w:r w:rsidRPr="00816AA6">
        <w:rPr>
          <w:rFonts w:ascii="Tahoma" w:hAnsi="Tahoma" w:cs="Tahoma"/>
          <w:sz w:val="22"/>
          <w:szCs w:val="22"/>
        </w:rPr>
        <w:t xml:space="preserve">Marechal Deodoro (AL) </w:t>
      </w:r>
      <w:r w:rsidRPr="00816AA6">
        <w:rPr>
          <w:rFonts w:ascii="Tahoma" w:hAnsi="Tahoma" w:cs="Tahoma"/>
          <w:b/>
          <w:bCs/>
          <w:color w:val="FF0000"/>
          <w:sz w:val="22"/>
          <w:szCs w:val="22"/>
        </w:rPr>
        <w:t>(...)</w:t>
      </w:r>
      <w:r w:rsidRPr="00816AA6">
        <w:rPr>
          <w:rFonts w:ascii="Tahoma" w:hAnsi="Tahoma" w:cs="Tahoma"/>
          <w:sz w:val="22"/>
          <w:szCs w:val="22"/>
        </w:rPr>
        <w:t xml:space="preserve"> de </w:t>
      </w:r>
      <w:r w:rsidRPr="00816AA6">
        <w:rPr>
          <w:rFonts w:ascii="Tahoma" w:hAnsi="Tahoma" w:cs="Tahoma"/>
          <w:b/>
          <w:bCs/>
          <w:color w:val="FF0000"/>
          <w:sz w:val="22"/>
          <w:szCs w:val="22"/>
        </w:rPr>
        <w:t>(...)</w:t>
      </w:r>
      <w:r w:rsidRPr="00816AA6">
        <w:rPr>
          <w:rFonts w:ascii="Tahoma" w:hAnsi="Tahoma" w:cs="Tahoma"/>
          <w:sz w:val="22"/>
          <w:szCs w:val="22"/>
        </w:rPr>
        <w:t xml:space="preserve"> de </w:t>
      </w:r>
      <w:r w:rsidRPr="00816AA6">
        <w:rPr>
          <w:rFonts w:ascii="Tahoma" w:hAnsi="Tahoma" w:cs="Tahoma"/>
          <w:b/>
          <w:bCs/>
          <w:color w:val="FF0000"/>
          <w:sz w:val="22"/>
          <w:szCs w:val="22"/>
        </w:rPr>
        <w:t>(...)</w:t>
      </w:r>
      <w:r w:rsidRPr="00816AA6">
        <w:rPr>
          <w:rFonts w:ascii="Tahoma" w:hAnsi="Tahoma" w:cs="Tahoma"/>
          <w:sz w:val="22"/>
          <w:szCs w:val="22"/>
        </w:rPr>
        <w:t>.</w:t>
      </w:r>
    </w:p>
    <w:p w14:paraId="3428B000" w14:textId="77777777" w:rsidR="007C64A6" w:rsidRPr="00816AA6" w:rsidRDefault="007C64A6" w:rsidP="007C64A6">
      <w:pPr>
        <w:jc w:val="center"/>
        <w:rPr>
          <w:rFonts w:ascii="Tahoma" w:hAnsi="Tahoma" w:cs="Tahoma"/>
          <w:sz w:val="22"/>
          <w:szCs w:val="22"/>
        </w:rPr>
      </w:pPr>
    </w:p>
    <w:p w14:paraId="17F4BFA7" w14:textId="77777777" w:rsidR="007C64A6" w:rsidRPr="00816AA6" w:rsidRDefault="007C64A6" w:rsidP="007C64A6">
      <w:pPr>
        <w:jc w:val="center"/>
        <w:rPr>
          <w:rFonts w:ascii="Tahoma" w:hAnsi="Tahoma" w:cs="Tahoma"/>
          <w:sz w:val="22"/>
          <w:szCs w:val="22"/>
        </w:rPr>
      </w:pPr>
    </w:p>
    <w:p w14:paraId="2369205E" w14:textId="77777777" w:rsidR="007C64A6" w:rsidRPr="00816AA6" w:rsidRDefault="007C64A6" w:rsidP="007C64A6">
      <w:pPr>
        <w:jc w:val="center"/>
        <w:rPr>
          <w:rFonts w:ascii="Tahoma" w:hAnsi="Tahoma" w:cs="Tahoma"/>
          <w:sz w:val="22"/>
          <w:szCs w:val="22"/>
        </w:rPr>
      </w:pPr>
    </w:p>
    <w:p w14:paraId="130B808E" w14:textId="77777777" w:rsidR="007C64A6" w:rsidRPr="00816AA6" w:rsidRDefault="007C64A6" w:rsidP="007C64A6">
      <w:pPr>
        <w:jc w:val="center"/>
        <w:rPr>
          <w:rFonts w:ascii="Tahoma" w:hAnsi="Tahoma" w:cs="Tahoma"/>
          <w:b/>
          <w:bCs/>
          <w:sz w:val="22"/>
          <w:szCs w:val="22"/>
        </w:rPr>
      </w:pPr>
      <w:r w:rsidRPr="00816AA6">
        <w:rPr>
          <w:rFonts w:ascii="Tahoma" w:hAnsi="Tahoma" w:cs="Tahoma"/>
          <w:b/>
          <w:bCs/>
          <w:sz w:val="22"/>
          <w:szCs w:val="22"/>
        </w:rPr>
        <w:t>MUNICIPIO DE MARECHAL DEODORO</w:t>
      </w:r>
    </w:p>
    <w:p w14:paraId="3B4F8939"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Contratante</w:t>
      </w:r>
    </w:p>
    <w:p w14:paraId="75502E0A"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XXXXXXXXXXXXX</w:t>
      </w:r>
    </w:p>
    <w:p w14:paraId="200329C6"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 xml:space="preserve">Prefeito </w:t>
      </w:r>
    </w:p>
    <w:p w14:paraId="34665963" w14:textId="77777777" w:rsidR="007C64A6" w:rsidRPr="00816AA6" w:rsidRDefault="007C64A6" w:rsidP="007C64A6">
      <w:pPr>
        <w:jc w:val="center"/>
        <w:rPr>
          <w:rFonts w:ascii="Tahoma" w:hAnsi="Tahoma" w:cs="Tahoma"/>
          <w:sz w:val="22"/>
          <w:szCs w:val="22"/>
        </w:rPr>
      </w:pPr>
    </w:p>
    <w:p w14:paraId="557FF73E" w14:textId="77777777" w:rsidR="007C64A6" w:rsidRPr="00816AA6" w:rsidRDefault="007C64A6" w:rsidP="007C64A6">
      <w:pPr>
        <w:jc w:val="center"/>
        <w:rPr>
          <w:rFonts w:ascii="Tahoma" w:hAnsi="Tahoma" w:cs="Tahoma"/>
          <w:sz w:val="22"/>
          <w:szCs w:val="22"/>
        </w:rPr>
      </w:pPr>
    </w:p>
    <w:p w14:paraId="293CDBEB" w14:textId="77777777" w:rsidR="007C64A6" w:rsidRPr="00816AA6" w:rsidRDefault="007C64A6" w:rsidP="007C64A6">
      <w:pPr>
        <w:jc w:val="center"/>
        <w:rPr>
          <w:rFonts w:ascii="Tahoma" w:hAnsi="Tahoma" w:cs="Tahoma"/>
          <w:sz w:val="22"/>
          <w:szCs w:val="22"/>
        </w:rPr>
      </w:pPr>
    </w:p>
    <w:p w14:paraId="1ECD8A69" w14:textId="77777777" w:rsidR="007C64A6" w:rsidRPr="00816AA6" w:rsidRDefault="007C64A6" w:rsidP="007C64A6">
      <w:pPr>
        <w:jc w:val="center"/>
        <w:rPr>
          <w:rFonts w:ascii="Tahoma" w:hAnsi="Tahoma" w:cs="Tahoma"/>
          <w:b/>
          <w:bCs/>
          <w:sz w:val="22"/>
          <w:szCs w:val="22"/>
        </w:rPr>
      </w:pPr>
      <w:r w:rsidRPr="00816AA6">
        <w:rPr>
          <w:rFonts w:ascii="Tahoma" w:hAnsi="Tahoma" w:cs="Tahoma"/>
          <w:b/>
          <w:bCs/>
          <w:sz w:val="22"/>
          <w:szCs w:val="22"/>
        </w:rPr>
        <w:t>SECRETARIA MUNICIPAL DE XXXXXXX</w:t>
      </w:r>
    </w:p>
    <w:p w14:paraId="4E438EEC"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Interveniente</w:t>
      </w:r>
    </w:p>
    <w:p w14:paraId="10CED718"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XXXXXXXXXX</w:t>
      </w:r>
    </w:p>
    <w:p w14:paraId="6A1E61A6"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Secretário(a)</w:t>
      </w:r>
    </w:p>
    <w:p w14:paraId="2A950468" w14:textId="77777777" w:rsidR="007C64A6" w:rsidRPr="00816AA6" w:rsidRDefault="007C64A6" w:rsidP="007C64A6">
      <w:pPr>
        <w:jc w:val="center"/>
        <w:rPr>
          <w:rFonts w:ascii="Tahoma" w:hAnsi="Tahoma" w:cs="Tahoma"/>
          <w:sz w:val="22"/>
          <w:szCs w:val="22"/>
        </w:rPr>
      </w:pPr>
    </w:p>
    <w:p w14:paraId="31D6E139" w14:textId="77777777" w:rsidR="007C64A6" w:rsidRPr="00816AA6" w:rsidRDefault="007C64A6" w:rsidP="007C64A6">
      <w:pPr>
        <w:jc w:val="center"/>
        <w:rPr>
          <w:rFonts w:ascii="Tahoma" w:hAnsi="Tahoma" w:cs="Tahoma"/>
          <w:sz w:val="22"/>
          <w:szCs w:val="22"/>
        </w:rPr>
      </w:pPr>
    </w:p>
    <w:p w14:paraId="1B8B2093" w14:textId="77777777" w:rsidR="007C64A6" w:rsidRPr="00816AA6" w:rsidRDefault="007C64A6" w:rsidP="007C64A6">
      <w:pPr>
        <w:jc w:val="center"/>
        <w:rPr>
          <w:rFonts w:ascii="Tahoma" w:hAnsi="Tahoma" w:cs="Tahoma"/>
          <w:sz w:val="22"/>
          <w:szCs w:val="22"/>
        </w:rPr>
      </w:pPr>
    </w:p>
    <w:p w14:paraId="436D6B36" w14:textId="77777777" w:rsidR="007C64A6" w:rsidRPr="00816AA6" w:rsidRDefault="007C64A6" w:rsidP="007C64A6">
      <w:pPr>
        <w:jc w:val="center"/>
        <w:rPr>
          <w:rFonts w:ascii="Tahoma" w:hAnsi="Tahoma" w:cs="Tahoma"/>
          <w:sz w:val="22"/>
          <w:szCs w:val="22"/>
        </w:rPr>
      </w:pPr>
    </w:p>
    <w:p w14:paraId="57B6DF37" w14:textId="77777777" w:rsidR="007C64A6" w:rsidRPr="00816AA6" w:rsidRDefault="007C64A6" w:rsidP="007C64A6">
      <w:pPr>
        <w:jc w:val="center"/>
        <w:rPr>
          <w:rFonts w:ascii="Tahoma" w:hAnsi="Tahoma" w:cs="Tahoma"/>
          <w:sz w:val="22"/>
          <w:szCs w:val="22"/>
        </w:rPr>
      </w:pPr>
    </w:p>
    <w:p w14:paraId="1D9E30B3" w14:textId="77777777" w:rsidR="007C64A6" w:rsidRPr="00816AA6" w:rsidRDefault="007C64A6" w:rsidP="007C64A6">
      <w:pPr>
        <w:jc w:val="center"/>
        <w:rPr>
          <w:rFonts w:ascii="Tahoma" w:hAnsi="Tahoma" w:cs="Tahoma"/>
          <w:sz w:val="22"/>
          <w:szCs w:val="22"/>
        </w:rPr>
      </w:pPr>
      <w:r w:rsidRPr="00816AA6">
        <w:rPr>
          <w:rFonts w:ascii="Tahoma" w:hAnsi="Tahoma" w:cs="Tahoma"/>
          <w:b/>
          <w:bCs/>
          <w:sz w:val="22"/>
          <w:szCs w:val="22"/>
        </w:rPr>
        <w:t>EMPRESA</w:t>
      </w:r>
      <w:r w:rsidRPr="00816AA6">
        <w:rPr>
          <w:rFonts w:ascii="Tahoma" w:hAnsi="Tahoma" w:cs="Tahoma"/>
          <w:sz w:val="22"/>
          <w:szCs w:val="22"/>
        </w:rPr>
        <w:t xml:space="preserve"> (Razão Social da Empresa)</w:t>
      </w:r>
    </w:p>
    <w:p w14:paraId="58BF1632"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Contratada</w:t>
      </w:r>
    </w:p>
    <w:p w14:paraId="35C36DD5"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Representante legal: (nome completo)</w:t>
      </w:r>
    </w:p>
    <w:p w14:paraId="25594CE9"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Cargo</w:t>
      </w:r>
    </w:p>
    <w:p w14:paraId="6DE859E3" w14:textId="77777777" w:rsidR="007C64A6" w:rsidRPr="00816AA6" w:rsidRDefault="007C64A6" w:rsidP="007C64A6">
      <w:pPr>
        <w:jc w:val="center"/>
        <w:rPr>
          <w:rFonts w:ascii="Tahoma" w:hAnsi="Tahoma" w:cs="Tahoma"/>
          <w:sz w:val="22"/>
          <w:szCs w:val="22"/>
        </w:rPr>
      </w:pPr>
      <w:r w:rsidRPr="00816AA6">
        <w:rPr>
          <w:rFonts w:ascii="Tahoma" w:hAnsi="Tahoma" w:cs="Tahoma"/>
          <w:sz w:val="22"/>
          <w:szCs w:val="22"/>
        </w:rPr>
        <w:t xml:space="preserve">Instrumento de outorga de poderes (procuração/contrato social/estatuto social) </w:t>
      </w:r>
    </w:p>
    <w:p w14:paraId="766EE2AE" w14:textId="77777777" w:rsidR="006042EB" w:rsidRPr="00816AA6" w:rsidRDefault="006042EB">
      <w:pPr>
        <w:spacing w:after="200" w:line="276" w:lineRule="auto"/>
        <w:rPr>
          <w:rFonts w:ascii="Tahoma" w:hAnsi="Tahoma" w:cs="Tahoma"/>
          <w:bCs/>
          <w:color w:val="000000"/>
          <w:sz w:val="22"/>
          <w:szCs w:val="22"/>
        </w:rPr>
      </w:pPr>
      <w:r w:rsidRPr="00816AA6">
        <w:rPr>
          <w:rFonts w:ascii="Tahoma" w:hAnsi="Tahoma" w:cs="Tahoma"/>
          <w:bCs/>
          <w:color w:val="000000"/>
          <w:sz w:val="22"/>
          <w:szCs w:val="22"/>
        </w:rPr>
        <w:br w:type="page"/>
      </w:r>
    </w:p>
    <w:p w14:paraId="396C76E6" w14:textId="77777777" w:rsidR="006042EB" w:rsidRPr="00816AA6" w:rsidRDefault="006042EB" w:rsidP="006042EB">
      <w:pPr>
        <w:spacing w:after="200"/>
        <w:rPr>
          <w:rFonts w:ascii="Tahoma" w:hAnsi="Tahoma" w:cs="Tahoma"/>
          <w:bCs/>
          <w:color w:val="000000"/>
          <w:sz w:val="22"/>
          <w:szCs w:val="22"/>
        </w:rPr>
      </w:pPr>
    </w:p>
    <w:p w14:paraId="2C82BD4D" w14:textId="16FB154A" w:rsidR="006042EB" w:rsidRPr="00816AA6" w:rsidRDefault="006042EB" w:rsidP="006042EB">
      <w:pPr>
        <w:spacing w:after="200"/>
        <w:jc w:val="center"/>
        <w:rPr>
          <w:rFonts w:ascii="Tahoma" w:hAnsi="Tahoma" w:cs="Tahoma"/>
          <w:bCs/>
          <w:color w:val="000000"/>
          <w:sz w:val="22"/>
          <w:szCs w:val="22"/>
        </w:rPr>
      </w:pPr>
      <w:r w:rsidRPr="00816AA6">
        <w:rPr>
          <w:rFonts w:ascii="Tahoma" w:hAnsi="Tahoma" w:cs="Tahoma"/>
          <w:bCs/>
          <w:color w:val="000000"/>
          <w:sz w:val="22"/>
          <w:szCs w:val="22"/>
        </w:rPr>
        <w:t>ANEXO III</w:t>
      </w:r>
    </w:p>
    <w:p w14:paraId="0A4B975F" w14:textId="77777777" w:rsidR="006042EB" w:rsidRPr="00816AA6" w:rsidRDefault="006042EB" w:rsidP="006042EB">
      <w:pPr>
        <w:widowControl w:val="0"/>
        <w:shd w:val="clear" w:color="auto" w:fill="FFFFFF"/>
        <w:autoSpaceDE w:val="0"/>
        <w:autoSpaceDN w:val="0"/>
        <w:adjustRightInd w:val="0"/>
        <w:ind w:right="-136"/>
        <w:jc w:val="center"/>
        <w:rPr>
          <w:rFonts w:ascii="Tahoma" w:hAnsi="Tahoma" w:cs="Tahoma"/>
          <w:bCs/>
          <w:color w:val="000000"/>
          <w:sz w:val="22"/>
          <w:szCs w:val="22"/>
        </w:rPr>
      </w:pPr>
      <w:r w:rsidRPr="00816AA6">
        <w:rPr>
          <w:rFonts w:ascii="Tahoma" w:hAnsi="Tahoma" w:cs="Tahoma"/>
          <w:sz w:val="22"/>
          <w:szCs w:val="22"/>
        </w:rPr>
        <w:t>MODELO DE PROPOSTA COMERCIAL</w:t>
      </w:r>
    </w:p>
    <w:p w14:paraId="10FACBAA" w14:textId="77777777" w:rsidR="006042EB" w:rsidRPr="00816AA6" w:rsidRDefault="006042EB" w:rsidP="006042EB">
      <w:pPr>
        <w:widowControl w:val="0"/>
        <w:shd w:val="clear" w:color="auto" w:fill="FFFFFF"/>
        <w:autoSpaceDE w:val="0"/>
        <w:autoSpaceDN w:val="0"/>
        <w:adjustRightInd w:val="0"/>
        <w:ind w:right="-136"/>
        <w:jc w:val="center"/>
        <w:rPr>
          <w:rFonts w:ascii="Tahoma" w:hAnsi="Tahoma" w:cs="Tahoma"/>
          <w:bCs/>
          <w:color w:val="000000"/>
          <w:sz w:val="22"/>
          <w:szCs w:val="22"/>
        </w:rPr>
      </w:pPr>
    </w:p>
    <w:p w14:paraId="61DEAC5E"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Empresa:</w:t>
      </w:r>
    </w:p>
    <w:p w14:paraId="368772F0"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 CNPJ:</w:t>
      </w:r>
    </w:p>
    <w:p w14:paraId="0551369C"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 Endereço:</w:t>
      </w:r>
    </w:p>
    <w:p w14:paraId="17A8B4D9"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 Cidade                                                                                   Estado:</w:t>
      </w:r>
    </w:p>
    <w:p w14:paraId="3E2EA8D2"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 Fone:                                                                                     Fax:</w:t>
      </w:r>
    </w:p>
    <w:p w14:paraId="1F0F5EC7"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 E-mail:</w:t>
      </w:r>
    </w:p>
    <w:p w14:paraId="2BB3ADA5" w14:textId="77777777" w:rsidR="006042EB" w:rsidRPr="00816AA6" w:rsidRDefault="006042EB" w:rsidP="006042EB">
      <w:pPr>
        <w:autoSpaceDE w:val="0"/>
        <w:autoSpaceDN w:val="0"/>
        <w:adjustRightInd w:val="0"/>
        <w:rPr>
          <w:rFonts w:ascii="Tahoma" w:hAnsi="Tahoma" w:cs="Tahoma"/>
          <w:sz w:val="22"/>
          <w:szCs w:val="22"/>
        </w:rPr>
      </w:pPr>
    </w:p>
    <w:p w14:paraId="27195302"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Para fins de Pagamento:</w:t>
      </w:r>
    </w:p>
    <w:p w14:paraId="119232D2"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Banco: .............. Agência: ................... C/Corrente: .............................</w:t>
      </w:r>
    </w:p>
    <w:p w14:paraId="30B45385" w14:textId="77777777" w:rsidR="006042EB" w:rsidRPr="00816AA6" w:rsidRDefault="006042EB" w:rsidP="006042EB">
      <w:pPr>
        <w:autoSpaceDE w:val="0"/>
        <w:autoSpaceDN w:val="0"/>
        <w:adjustRightInd w:val="0"/>
        <w:rPr>
          <w:rFonts w:ascii="Tahoma" w:hAnsi="Tahoma" w:cs="Tahoma"/>
          <w:sz w:val="22"/>
          <w:szCs w:val="22"/>
        </w:rPr>
      </w:pPr>
    </w:p>
    <w:p w14:paraId="10F4D5C2" w14:textId="77777777" w:rsidR="006042EB" w:rsidRPr="00816AA6" w:rsidRDefault="006042EB" w:rsidP="006042EB">
      <w:pPr>
        <w:autoSpaceDE w:val="0"/>
        <w:autoSpaceDN w:val="0"/>
        <w:adjustRightInd w:val="0"/>
        <w:rPr>
          <w:rFonts w:ascii="Tahoma" w:hAnsi="Tahoma" w:cs="Tahoma"/>
          <w:sz w:val="22"/>
          <w:szCs w:val="22"/>
        </w:rPr>
      </w:pPr>
      <w:r w:rsidRPr="00816AA6">
        <w:rPr>
          <w:rFonts w:ascii="Tahoma" w:hAnsi="Tahoma" w:cs="Tahoma"/>
          <w:sz w:val="22"/>
          <w:szCs w:val="22"/>
        </w:rPr>
        <w:t>Prazo de validade desta proposta: 90 (noventa) dias.</w:t>
      </w:r>
    </w:p>
    <w:p w14:paraId="1BB92F0C" w14:textId="77777777" w:rsidR="006042EB" w:rsidRPr="00816AA6" w:rsidRDefault="006042EB" w:rsidP="006042EB">
      <w:pPr>
        <w:autoSpaceDE w:val="0"/>
        <w:autoSpaceDN w:val="0"/>
        <w:adjustRightInd w:val="0"/>
        <w:jc w:val="both"/>
        <w:rPr>
          <w:rFonts w:ascii="Tahoma" w:hAnsi="Tahoma" w:cs="Tahoma"/>
          <w:sz w:val="22"/>
          <w:szCs w:val="22"/>
        </w:rPr>
      </w:pPr>
    </w:p>
    <w:p w14:paraId="2A4EA259" w14:textId="77777777" w:rsidR="006042EB" w:rsidRPr="00816AA6" w:rsidRDefault="006042EB" w:rsidP="006042EB">
      <w:pPr>
        <w:autoSpaceDE w:val="0"/>
        <w:autoSpaceDN w:val="0"/>
        <w:adjustRightInd w:val="0"/>
        <w:jc w:val="both"/>
        <w:rPr>
          <w:rFonts w:ascii="Tahoma" w:hAnsi="Tahoma" w:cs="Tahoma"/>
          <w:sz w:val="22"/>
          <w:szCs w:val="22"/>
        </w:rPr>
      </w:pPr>
      <w:r w:rsidRPr="00816AA6">
        <w:rPr>
          <w:rFonts w:ascii="Tahoma" w:hAnsi="Tahoma" w:cs="Tahoma"/>
          <w:sz w:val="22"/>
          <w:szCs w:val="22"/>
        </w:rPr>
        <w:t xml:space="preserve">Prazo de entrega/execução do(s) material(is)/serviços: </w:t>
      </w:r>
      <w:r w:rsidRPr="00816AA6">
        <w:rPr>
          <w:rFonts w:ascii="Tahoma" w:hAnsi="Tahoma" w:cs="Tahoma"/>
          <w:b/>
          <w:bCs/>
          <w:color w:val="FF0000"/>
          <w:sz w:val="22"/>
          <w:szCs w:val="22"/>
          <w:u w:val="single"/>
        </w:rPr>
        <w:t>(...)</w:t>
      </w:r>
      <w:r w:rsidRPr="00816AA6">
        <w:rPr>
          <w:rFonts w:ascii="Tahoma" w:hAnsi="Tahoma" w:cs="Tahoma"/>
          <w:b/>
          <w:sz w:val="22"/>
          <w:szCs w:val="22"/>
          <w:u w:val="single"/>
        </w:rPr>
        <w:t xml:space="preserve"> (</w:t>
      </w:r>
      <w:r w:rsidRPr="00816AA6">
        <w:rPr>
          <w:rFonts w:ascii="Tahoma" w:hAnsi="Tahoma" w:cs="Tahoma"/>
          <w:b/>
          <w:bCs/>
          <w:color w:val="FF0000"/>
          <w:sz w:val="22"/>
          <w:szCs w:val="22"/>
          <w:u w:val="single"/>
        </w:rPr>
        <w:t>(...)</w:t>
      </w:r>
      <w:r w:rsidRPr="00816AA6">
        <w:rPr>
          <w:rFonts w:ascii="Tahoma" w:hAnsi="Tahoma" w:cs="Tahoma"/>
          <w:b/>
          <w:sz w:val="22"/>
          <w:szCs w:val="22"/>
          <w:u w:val="single"/>
        </w:rPr>
        <w:t>) dias</w:t>
      </w:r>
      <w:r w:rsidRPr="00816AA6">
        <w:rPr>
          <w:rFonts w:ascii="Tahoma" w:hAnsi="Tahoma" w:cs="Tahoma"/>
          <w:b/>
          <w:sz w:val="22"/>
          <w:szCs w:val="22"/>
        </w:rPr>
        <w:t xml:space="preserve"> </w:t>
      </w:r>
      <w:r w:rsidRPr="00816AA6">
        <w:rPr>
          <w:rFonts w:ascii="Tahoma" w:hAnsi="Tahoma" w:cs="Tahoma"/>
          <w:sz w:val="22"/>
          <w:szCs w:val="22"/>
        </w:rPr>
        <w:t>a contar do recebimento da Nota de empenho</w:t>
      </w:r>
    </w:p>
    <w:p w14:paraId="25B6F2A5" w14:textId="77777777" w:rsidR="006042EB" w:rsidRPr="00816AA6" w:rsidRDefault="006042EB" w:rsidP="006042EB">
      <w:pPr>
        <w:autoSpaceDE w:val="0"/>
        <w:autoSpaceDN w:val="0"/>
        <w:adjustRightInd w:val="0"/>
        <w:jc w:val="both"/>
        <w:rPr>
          <w:rFonts w:ascii="Tahoma" w:hAnsi="Tahoma" w:cs="Tahoma"/>
          <w:sz w:val="22"/>
          <w:szCs w:val="22"/>
        </w:rPr>
      </w:pPr>
    </w:p>
    <w:p w14:paraId="76877443" w14:textId="77777777" w:rsidR="006042EB" w:rsidRPr="00816AA6" w:rsidRDefault="006042EB" w:rsidP="006042EB">
      <w:pPr>
        <w:autoSpaceDE w:val="0"/>
        <w:autoSpaceDN w:val="0"/>
        <w:adjustRightInd w:val="0"/>
        <w:jc w:val="both"/>
        <w:rPr>
          <w:rFonts w:ascii="Tahoma" w:hAnsi="Tahoma" w:cs="Tahoma"/>
          <w:sz w:val="22"/>
          <w:szCs w:val="22"/>
        </w:rPr>
      </w:pPr>
      <w:r w:rsidRPr="00816AA6">
        <w:rPr>
          <w:rFonts w:ascii="Tahoma" w:hAnsi="Tahoma" w:cs="Tahoma"/>
          <w:sz w:val="22"/>
          <w:szCs w:val="22"/>
        </w:rPr>
        <w:t>Declaramos que no preço proposto estão incluídas todas as despesas ou encargos de qualquer natureza resultante da execução do objeto licitado, considerando os itens entregues/executados no Local indicado neste Edital</w:t>
      </w:r>
    </w:p>
    <w:p w14:paraId="458423C1" w14:textId="77777777" w:rsidR="006042EB" w:rsidRPr="00816AA6" w:rsidRDefault="006042EB" w:rsidP="006042EB">
      <w:pPr>
        <w:autoSpaceDE w:val="0"/>
        <w:autoSpaceDN w:val="0"/>
        <w:adjustRightInd w:val="0"/>
        <w:jc w:val="both"/>
        <w:rPr>
          <w:rFonts w:ascii="Tahoma" w:hAnsi="Tahoma" w:cs="Tahoma"/>
          <w:sz w:val="22"/>
          <w:szCs w:val="22"/>
        </w:rPr>
      </w:pPr>
    </w:p>
    <w:p w14:paraId="795C6EDD" w14:textId="77777777" w:rsidR="006042EB" w:rsidRPr="00816AA6" w:rsidRDefault="006042EB" w:rsidP="006042EB">
      <w:pPr>
        <w:autoSpaceDE w:val="0"/>
        <w:autoSpaceDN w:val="0"/>
        <w:adjustRightInd w:val="0"/>
        <w:jc w:val="both"/>
        <w:rPr>
          <w:rFonts w:ascii="Tahoma" w:hAnsi="Tahoma" w:cs="Tahoma"/>
          <w:sz w:val="22"/>
          <w:szCs w:val="22"/>
        </w:rPr>
      </w:pPr>
      <w:r w:rsidRPr="00816AA6">
        <w:rPr>
          <w:rFonts w:ascii="Tahoma" w:hAnsi="Tahoma" w:cs="Tahoma"/>
          <w:sz w:val="22"/>
          <w:szCs w:val="22"/>
        </w:rPr>
        <w:t>Declaramos ainda que concordamos com todos os termos do Edital Pregão Eletrônico n.º _____/20</w:t>
      </w:r>
      <w:r w:rsidRPr="00816AA6">
        <w:rPr>
          <w:rFonts w:ascii="Tahoma" w:hAnsi="Tahoma" w:cs="Tahoma"/>
          <w:bCs/>
          <w:color w:val="FF0000"/>
          <w:sz w:val="22"/>
          <w:szCs w:val="22"/>
        </w:rPr>
        <w:t>(...)</w:t>
      </w:r>
      <w:r w:rsidRPr="00816AA6">
        <w:rPr>
          <w:rFonts w:ascii="Tahoma" w:hAnsi="Tahoma" w:cs="Tahoma"/>
          <w:sz w:val="22"/>
          <w:szCs w:val="22"/>
        </w:rPr>
        <w:t xml:space="preserve"> e seus Anexos.</w:t>
      </w:r>
    </w:p>
    <w:p w14:paraId="6A090928" w14:textId="77777777" w:rsidR="006042EB" w:rsidRPr="00816AA6" w:rsidRDefault="006042EB" w:rsidP="006042EB">
      <w:pPr>
        <w:autoSpaceDE w:val="0"/>
        <w:autoSpaceDN w:val="0"/>
        <w:adjustRightInd w:val="0"/>
        <w:jc w:val="both"/>
        <w:rPr>
          <w:rFonts w:ascii="Tahoma" w:hAnsi="Tahoma" w:cs="Tahoma"/>
          <w:sz w:val="22"/>
          <w:szCs w:val="22"/>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992"/>
        <w:gridCol w:w="993"/>
        <w:gridCol w:w="992"/>
        <w:gridCol w:w="1276"/>
        <w:gridCol w:w="1134"/>
      </w:tblGrid>
      <w:tr w:rsidR="006042EB" w:rsidRPr="00816AA6" w14:paraId="490D6013" w14:textId="77777777" w:rsidTr="00011BE5">
        <w:tc>
          <w:tcPr>
            <w:tcW w:w="567" w:type="dxa"/>
            <w:vAlign w:val="center"/>
          </w:tcPr>
          <w:p w14:paraId="77B125FC" w14:textId="77777777" w:rsidR="006042EB" w:rsidRPr="00816AA6" w:rsidRDefault="006042EB" w:rsidP="00011BE5">
            <w:pPr>
              <w:autoSpaceDE w:val="0"/>
              <w:autoSpaceDN w:val="0"/>
              <w:adjustRightInd w:val="0"/>
              <w:ind w:right="-194"/>
              <w:rPr>
                <w:rFonts w:ascii="Tahoma" w:hAnsi="Tahoma" w:cs="Tahoma"/>
                <w:sz w:val="22"/>
                <w:szCs w:val="22"/>
              </w:rPr>
            </w:pPr>
            <w:r w:rsidRPr="00816AA6">
              <w:rPr>
                <w:rFonts w:ascii="Tahoma" w:hAnsi="Tahoma" w:cs="Tahoma"/>
                <w:b/>
                <w:bCs/>
                <w:i/>
                <w:iCs/>
                <w:sz w:val="22"/>
                <w:szCs w:val="22"/>
              </w:rPr>
              <w:t>Item</w:t>
            </w:r>
          </w:p>
        </w:tc>
        <w:tc>
          <w:tcPr>
            <w:tcW w:w="2977" w:type="dxa"/>
            <w:vAlign w:val="center"/>
          </w:tcPr>
          <w:p w14:paraId="620B284F" w14:textId="77777777" w:rsidR="006042EB" w:rsidRPr="00816AA6" w:rsidRDefault="006042EB" w:rsidP="00011BE5">
            <w:pPr>
              <w:autoSpaceDE w:val="0"/>
              <w:autoSpaceDN w:val="0"/>
              <w:adjustRightInd w:val="0"/>
              <w:ind w:right="-202"/>
              <w:jc w:val="center"/>
              <w:rPr>
                <w:rFonts w:ascii="Tahoma" w:hAnsi="Tahoma" w:cs="Tahoma"/>
                <w:sz w:val="22"/>
                <w:szCs w:val="22"/>
              </w:rPr>
            </w:pPr>
            <w:r w:rsidRPr="00816AA6">
              <w:rPr>
                <w:rFonts w:ascii="Tahoma" w:hAnsi="Tahoma" w:cs="Tahoma"/>
                <w:b/>
                <w:bCs/>
                <w:i/>
                <w:iCs/>
                <w:sz w:val="22"/>
                <w:szCs w:val="22"/>
              </w:rPr>
              <w:t>Especificação do(s) iten(s)</w:t>
            </w:r>
          </w:p>
        </w:tc>
        <w:tc>
          <w:tcPr>
            <w:tcW w:w="992" w:type="dxa"/>
            <w:vAlign w:val="center"/>
          </w:tcPr>
          <w:p w14:paraId="611650F7" w14:textId="77777777" w:rsidR="006042EB" w:rsidRPr="00816AA6" w:rsidRDefault="006042EB" w:rsidP="00011BE5">
            <w:pPr>
              <w:autoSpaceDE w:val="0"/>
              <w:autoSpaceDN w:val="0"/>
              <w:adjustRightInd w:val="0"/>
              <w:jc w:val="center"/>
              <w:rPr>
                <w:rFonts w:ascii="Tahoma" w:hAnsi="Tahoma" w:cs="Tahoma"/>
                <w:b/>
                <w:bCs/>
                <w:i/>
                <w:iCs/>
                <w:sz w:val="22"/>
                <w:szCs w:val="22"/>
              </w:rPr>
            </w:pPr>
            <w:r w:rsidRPr="00816AA6">
              <w:rPr>
                <w:rFonts w:ascii="Tahoma" w:hAnsi="Tahoma" w:cs="Tahoma"/>
                <w:b/>
                <w:bCs/>
                <w:i/>
                <w:iCs/>
                <w:sz w:val="22"/>
                <w:szCs w:val="22"/>
              </w:rPr>
              <w:t>Marca/</w:t>
            </w:r>
          </w:p>
          <w:p w14:paraId="302CEDA5" w14:textId="77777777" w:rsidR="006042EB" w:rsidRPr="00816AA6" w:rsidRDefault="006042EB" w:rsidP="00011BE5">
            <w:pPr>
              <w:autoSpaceDE w:val="0"/>
              <w:autoSpaceDN w:val="0"/>
              <w:adjustRightInd w:val="0"/>
              <w:jc w:val="center"/>
              <w:rPr>
                <w:rFonts w:ascii="Tahoma" w:hAnsi="Tahoma" w:cs="Tahoma"/>
                <w:sz w:val="22"/>
                <w:szCs w:val="22"/>
              </w:rPr>
            </w:pPr>
            <w:r w:rsidRPr="00816AA6">
              <w:rPr>
                <w:rFonts w:ascii="Tahoma" w:hAnsi="Tahoma" w:cs="Tahoma"/>
                <w:b/>
                <w:bCs/>
                <w:i/>
                <w:iCs/>
                <w:sz w:val="22"/>
                <w:szCs w:val="22"/>
              </w:rPr>
              <w:t>Modelo</w:t>
            </w:r>
          </w:p>
        </w:tc>
        <w:tc>
          <w:tcPr>
            <w:tcW w:w="993" w:type="dxa"/>
            <w:vAlign w:val="center"/>
          </w:tcPr>
          <w:p w14:paraId="46A5AB95" w14:textId="77777777" w:rsidR="006042EB" w:rsidRPr="00816AA6" w:rsidRDefault="006042EB" w:rsidP="00011BE5">
            <w:pPr>
              <w:autoSpaceDE w:val="0"/>
              <w:autoSpaceDN w:val="0"/>
              <w:adjustRightInd w:val="0"/>
              <w:ind w:left="-108" w:right="-105"/>
              <w:jc w:val="center"/>
              <w:rPr>
                <w:rFonts w:ascii="Tahoma" w:hAnsi="Tahoma" w:cs="Tahoma"/>
                <w:sz w:val="22"/>
                <w:szCs w:val="22"/>
              </w:rPr>
            </w:pPr>
            <w:r w:rsidRPr="00816AA6">
              <w:rPr>
                <w:rFonts w:ascii="Tahoma" w:hAnsi="Tahoma" w:cs="Tahoma"/>
                <w:b/>
                <w:bCs/>
                <w:i/>
                <w:iCs/>
                <w:sz w:val="22"/>
                <w:szCs w:val="22"/>
              </w:rPr>
              <w:t>Unidade</w:t>
            </w:r>
          </w:p>
        </w:tc>
        <w:tc>
          <w:tcPr>
            <w:tcW w:w="992" w:type="dxa"/>
            <w:vAlign w:val="center"/>
          </w:tcPr>
          <w:p w14:paraId="5CB44865" w14:textId="77777777" w:rsidR="006042EB" w:rsidRPr="00816AA6" w:rsidRDefault="006042EB" w:rsidP="00011BE5">
            <w:pPr>
              <w:autoSpaceDE w:val="0"/>
              <w:autoSpaceDN w:val="0"/>
              <w:adjustRightInd w:val="0"/>
              <w:ind w:left="-111" w:right="-168"/>
              <w:jc w:val="center"/>
              <w:rPr>
                <w:rFonts w:ascii="Tahoma" w:hAnsi="Tahoma" w:cs="Tahoma"/>
                <w:b/>
                <w:bCs/>
                <w:i/>
                <w:iCs/>
                <w:sz w:val="22"/>
                <w:szCs w:val="22"/>
              </w:rPr>
            </w:pPr>
            <w:r w:rsidRPr="00816AA6">
              <w:rPr>
                <w:rFonts w:ascii="Tahoma" w:hAnsi="Tahoma" w:cs="Tahoma"/>
                <w:b/>
                <w:bCs/>
                <w:i/>
                <w:iCs/>
                <w:sz w:val="22"/>
                <w:szCs w:val="22"/>
              </w:rPr>
              <w:t>Quant.</w:t>
            </w:r>
          </w:p>
        </w:tc>
        <w:tc>
          <w:tcPr>
            <w:tcW w:w="1276" w:type="dxa"/>
          </w:tcPr>
          <w:p w14:paraId="0B4A3FA8" w14:textId="77777777" w:rsidR="006042EB" w:rsidRPr="00816AA6" w:rsidRDefault="006042EB" w:rsidP="00011BE5">
            <w:pPr>
              <w:autoSpaceDE w:val="0"/>
              <w:autoSpaceDN w:val="0"/>
              <w:adjustRightInd w:val="0"/>
              <w:ind w:left="-48" w:right="-48"/>
              <w:jc w:val="center"/>
              <w:rPr>
                <w:rFonts w:ascii="Tahoma" w:hAnsi="Tahoma" w:cs="Tahoma"/>
                <w:b/>
                <w:bCs/>
                <w:i/>
                <w:iCs/>
                <w:sz w:val="22"/>
                <w:szCs w:val="22"/>
              </w:rPr>
            </w:pPr>
            <w:r w:rsidRPr="00816AA6">
              <w:rPr>
                <w:rFonts w:ascii="Tahoma" w:hAnsi="Tahoma" w:cs="Tahoma"/>
                <w:b/>
                <w:bCs/>
                <w:i/>
                <w:iCs/>
                <w:sz w:val="22"/>
                <w:szCs w:val="22"/>
              </w:rPr>
              <w:t>Preço Unitário R$</w:t>
            </w:r>
          </w:p>
        </w:tc>
        <w:tc>
          <w:tcPr>
            <w:tcW w:w="1134" w:type="dxa"/>
          </w:tcPr>
          <w:p w14:paraId="3A78D843" w14:textId="77777777" w:rsidR="006042EB" w:rsidRPr="00816AA6" w:rsidRDefault="006042EB" w:rsidP="00011BE5">
            <w:pPr>
              <w:autoSpaceDE w:val="0"/>
              <w:autoSpaceDN w:val="0"/>
              <w:adjustRightInd w:val="0"/>
              <w:jc w:val="center"/>
              <w:rPr>
                <w:rFonts w:ascii="Tahoma" w:hAnsi="Tahoma" w:cs="Tahoma"/>
                <w:b/>
                <w:bCs/>
                <w:i/>
                <w:iCs/>
                <w:sz w:val="22"/>
                <w:szCs w:val="22"/>
              </w:rPr>
            </w:pPr>
            <w:r w:rsidRPr="00816AA6">
              <w:rPr>
                <w:rFonts w:ascii="Tahoma" w:hAnsi="Tahoma" w:cs="Tahoma"/>
                <w:b/>
                <w:bCs/>
                <w:i/>
                <w:iCs/>
                <w:sz w:val="22"/>
                <w:szCs w:val="22"/>
              </w:rPr>
              <w:t>Preço Total R$</w:t>
            </w:r>
          </w:p>
        </w:tc>
      </w:tr>
      <w:tr w:rsidR="006042EB" w:rsidRPr="00816AA6" w14:paraId="1E2A841D" w14:textId="77777777" w:rsidTr="00011BE5">
        <w:trPr>
          <w:trHeight w:val="576"/>
        </w:trPr>
        <w:tc>
          <w:tcPr>
            <w:tcW w:w="567" w:type="dxa"/>
          </w:tcPr>
          <w:p w14:paraId="212B9BA9" w14:textId="77777777" w:rsidR="006042EB" w:rsidRPr="00816AA6" w:rsidRDefault="006042EB" w:rsidP="00011BE5">
            <w:pPr>
              <w:autoSpaceDE w:val="0"/>
              <w:autoSpaceDN w:val="0"/>
              <w:adjustRightInd w:val="0"/>
              <w:jc w:val="both"/>
              <w:rPr>
                <w:rFonts w:ascii="Tahoma" w:hAnsi="Tahoma" w:cs="Tahoma"/>
                <w:sz w:val="22"/>
                <w:szCs w:val="22"/>
              </w:rPr>
            </w:pPr>
            <w:r w:rsidRPr="00816AA6">
              <w:rPr>
                <w:rFonts w:ascii="Tahoma" w:hAnsi="Tahoma" w:cs="Tahoma"/>
                <w:sz w:val="22"/>
                <w:szCs w:val="22"/>
              </w:rPr>
              <w:t>01</w:t>
            </w:r>
          </w:p>
        </w:tc>
        <w:tc>
          <w:tcPr>
            <w:tcW w:w="2977" w:type="dxa"/>
          </w:tcPr>
          <w:p w14:paraId="20FF654F" w14:textId="77777777" w:rsidR="006042EB" w:rsidRPr="00816AA6" w:rsidRDefault="006042EB" w:rsidP="00011BE5">
            <w:pPr>
              <w:autoSpaceDE w:val="0"/>
              <w:autoSpaceDN w:val="0"/>
              <w:adjustRightInd w:val="0"/>
              <w:jc w:val="both"/>
              <w:rPr>
                <w:rFonts w:ascii="Tahoma" w:hAnsi="Tahoma" w:cs="Tahoma"/>
                <w:sz w:val="22"/>
                <w:szCs w:val="22"/>
              </w:rPr>
            </w:pPr>
            <w:r w:rsidRPr="00816AA6">
              <w:rPr>
                <w:rFonts w:ascii="Tahoma" w:hAnsi="Tahoma" w:cs="Tahoma"/>
                <w:sz w:val="22"/>
                <w:szCs w:val="22"/>
              </w:rPr>
              <w:t>Descrição do item</w:t>
            </w:r>
          </w:p>
        </w:tc>
        <w:tc>
          <w:tcPr>
            <w:tcW w:w="992" w:type="dxa"/>
          </w:tcPr>
          <w:p w14:paraId="00DE430C" w14:textId="77777777" w:rsidR="006042EB" w:rsidRPr="00816AA6" w:rsidRDefault="006042EB" w:rsidP="00011BE5">
            <w:pPr>
              <w:autoSpaceDE w:val="0"/>
              <w:autoSpaceDN w:val="0"/>
              <w:adjustRightInd w:val="0"/>
              <w:jc w:val="both"/>
              <w:rPr>
                <w:rFonts w:ascii="Tahoma" w:hAnsi="Tahoma" w:cs="Tahoma"/>
                <w:sz w:val="22"/>
                <w:szCs w:val="22"/>
              </w:rPr>
            </w:pPr>
          </w:p>
        </w:tc>
        <w:tc>
          <w:tcPr>
            <w:tcW w:w="993" w:type="dxa"/>
          </w:tcPr>
          <w:p w14:paraId="69BED170" w14:textId="77777777" w:rsidR="006042EB" w:rsidRPr="00816AA6" w:rsidRDefault="006042EB" w:rsidP="00011BE5">
            <w:pPr>
              <w:autoSpaceDE w:val="0"/>
              <w:autoSpaceDN w:val="0"/>
              <w:adjustRightInd w:val="0"/>
              <w:rPr>
                <w:rFonts w:ascii="Tahoma" w:hAnsi="Tahoma" w:cs="Tahoma"/>
                <w:sz w:val="22"/>
                <w:szCs w:val="22"/>
              </w:rPr>
            </w:pPr>
            <w:r w:rsidRPr="00816AA6">
              <w:rPr>
                <w:rFonts w:ascii="Tahoma" w:hAnsi="Tahoma" w:cs="Tahoma"/>
                <w:sz w:val="22"/>
                <w:szCs w:val="22"/>
              </w:rPr>
              <w:t>Un</w:t>
            </w:r>
          </w:p>
        </w:tc>
        <w:tc>
          <w:tcPr>
            <w:tcW w:w="992" w:type="dxa"/>
          </w:tcPr>
          <w:p w14:paraId="5875AABA" w14:textId="77777777" w:rsidR="006042EB" w:rsidRPr="00816AA6" w:rsidRDefault="006042EB" w:rsidP="00011BE5">
            <w:pPr>
              <w:autoSpaceDE w:val="0"/>
              <w:autoSpaceDN w:val="0"/>
              <w:adjustRightInd w:val="0"/>
              <w:jc w:val="both"/>
              <w:rPr>
                <w:rFonts w:ascii="Tahoma" w:hAnsi="Tahoma" w:cs="Tahoma"/>
                <w:sz w:val="22"/>
                <w:szCs w:val="22"/>
              </w:rPr>
            </w:pPr>
          </w:p>
        </w:tc>
        <w:tc>
          <w:tcPr>
            <w:tcW w:w="1276" w:type="dxa"/>
          </w:tcPr>
          <w:p w14:paraId="35237C3C" w14:textId="77777777" w:rsidR="006042EB" w:rsidRPr="00816AA6" w:rsidRDefault="006042EB" w:rsidP="00011BE5">
            <w:pPr>
              <w:autoSpaceDE w:val="0"/>
              <w:autoSpaceDN w:val="0"/>
              <w:adjustRightInd w:val="0"/>
              <w:jc w:val="both"/>
              <w:rPr>
                <w:rFonts w:ascii="Tahoma" w:hAnsi="Tahoma" w:cs="Tahoma"/>
                <w:sz w:val="22"/>
                <w:szCs w:val="22"/>
              </w:rPr>
            </w:pPr>
          </w:p>
        </w:tc>
        <w:tc>
          <w:tcPr>
            <w:tcW w:w="1134" w:type="dxa"/>
          </w:tcPr>
          <w:p w14:paraId="2D61DB65" w14:textId="77777777" w:rsidR="006042EB" w:rsidRPr="00816AA6" w:rsidRDefault="006042EB" w:rsidP="00011BE5">
            <w:pPr>
              <w:autoSpaceDE w:val="0"/>
              <w:autoSpaceDN w:val="0"/>
              <w:adjustRightInd w:val="0"/>
              <w:jc w:val="both"/>
              <w:rPr>
                <w:rFonts w:ascii="Tahoma" w:hAnsi="Tahoma" w:cs="Tahoma"/>
                <w:sz w:val="22"/>
                <w:szCs w:val="22"/>
              </w:rPr>
            </w:pPr>
          </w:p>
        </w:tc>
      </w:tr>
    </w:tbl>
    <w:p w14:paraId="601B1EE1" w14:textId="77777777" w:rsidR="006042EB" w:rsidRPr="00816AA6" w:rsidRDefault="006042EB" w:rsidP="006042EB">
      <w:pPr>
        <w:autoSpaceDE w:val="0"/>
        <w:autoSpaceDN w:val="0"/>
        <w:adjustRightInd w:val="0"/>
        <w:jc w:val="both"/>
        <w:rPr>
          <w:rFonts w:ascii="Tahoma" w:hAnsi="Tahoma" w:cs="Tahoma"/>
          <w:sz w:val="22"/>
          <w:szCs w:val="22"/>
        </w:rPr>
      </w:pPr>
    </w:p>
    <w:p w14:paraId="4499312F" w14:textId="77777777" w:rsidR="006042EB" w:rsidRPr="00816AA6" w:rsidRDefault="006042EB" w:rsidP="006042EB">
      <w:pPr>
        <w:autoSpaceDE w:val="0"/>
        <w:autoSpaceDN w:val="0"/>
        <w:adjustRightInd w:val="0"/>
        <w:jc w:val="both"/>
        <w:rPr>
          <w:rFonts w:ascii="Tahoma" w:hAnsi="Tahoma" w:cs="Tahoma"/>
          <w:sz w:val="22"/>
          <w:szCs w:val="22"/>
        </w:rPr>
      </w:pPr>
      <w:r w:rsidRPr="00816AA6">
        <w:rPr>
          <w:rFonts w:ascii="Tahoma" w:hAnsi="Tahoma" w:cs="Tahoma"/>
          <w:sz w:val="22"/>
          <w:szCs w:val="22"/>
        </w:rPr>
        <w:t>Preço Total por extenso:</w:t>
      </w:r>
    </w:p>
    <w:p w14:paraId="681B222C" w14:textId="77777777" w:rsidR="006042EB" w:rsidRPr="00816AA6" w:rsidRDefault="006042EB" w:rsidP="006042EB">
      <w:pPr>
        <w:autoSpaceDE w:val="0"/>
        <w:autoSpaceDN w:val="0"/>
        <w:adjustRightInd w:val="0"/>
        <w:jc w:val="both"/>
        <w:rPr>
          <w:rFonts w:ascii="Tahoma" w:hAnsi="Tahoma" w:cs="Tahoma"/>
          <w:sz w:val="22"/>
          <w:szCs w:val="22"/>
        </w:rPr>
      </w:pPr>
    </w:p>
    <w:p w14:paraId="73FAD93C" w14:textId="77777777" w:rsidR="006042EB" w:rsidRPr="00816AA6" w:rsidRDefault="006042EB" w:rsidP="006042EB">
      <w:pPr>
        <w:autoSpaceDE w:val="0"/>
        <w:autoSpaceDN w:val="0"/>
        <w:adjustRightInd w:val="0"/>
        <w:jc w:val="both"/>
        <w:rPr>
          <w:rFonts w:ascii="Tahoma" w:hAnsi="Tahoma" w:cs="Tahoma"/>
          <w:sz w:val="22"/>
          <w:szCs w:val="22"/>
        </w:rPr>
      </w:pPr>
      <w:r w:rsidRPr="00816AA6">
        <w:rPr>
          <w:rFonts w:ascii="Tahoma" w:hAnsi="Tahoma" w:cs="Tahoma"/>
          <w:sz w:val="22"/>
          <w:szCs w:val="22"/>
        </w:rPr>
        <w:t>Local, ....... de .............................de 20</w:t>
      </w:r>
      <w:r w:rsidRPr="00816AA6">
        <w:rPr>
          <w:rFonts w:ascii="Tahoma" w:hAnsi="Tahoma" w:cs="Tahoma"/>
          <w:bCs/>
          <w:color w:val="FF0000"/>
          <w:sz w:val="22"/>
          <w:szCs w:val="22"/>
        </w:rPr>
        <w:t>(...)</w:t>
      </w:r>
      <w:r w:rsidRPr="00816AA6">
        <w:rPr>
          <w:rFonts w:ascii="Tahoma" w:hAnsi="Tahoma" w:cs="Tahoma"/>
          <w:sz w:val="22"/>
          <w:szCs w:val="22"/>
        </w:rPr>
        <w:t>.</w:t>
      </w:r>
    </w:p>
    <w:p w14:paraId="796CB82C" w14:textId="77777777" w:rsidR="006042EB" w:rsidRPr="00816AA6" w:rsidRDefault="006042EB" w:rsidP="006042EB">
      <w:pPr>
        <w:autoSpaceDE w:val="0"/>
        <w:autoSpaceDN w:val="0"/>
        <w:adjustRightInd w:val="0"/>
        <w:jc w:val="both"/>
        <w:rPr>
          <w:rFonts w:ascii="Tahoma" w:hAnsi="Tahoma" w:cs="Tahoma"/>
          <w:sz w:val="22"/>
          <w:szCs w:val="22"/>
        </w:rPr>
      </w:pPr>
    </w:p>
    <w:p w14:paraId="5AE2670B" w14:textId="77777777" w:rsidR="006042EB" w:rsidRPr="00816AA6" w:rsidRDefault="006042EB" w:rsidP="006042EB">
      <w:pPr>
        <w:autoSpaceDE w:val="0"/>
        <w:autoSpaceDN w:val="0"/>
        <w:adjustRightInd w:val="0"/>
        <w:jc w:val="both"/>
        <w:rPr>
          <w:rFonts w:ascii="Tahoma" w:hAnsi="Tahoma" w:cs="Tahoma"/>
          <w:sz w:val="22"/>
          <w:szCs w:val="22"/>
        </w:rPr>
      </w:pPr>
      <w:r w:rsidRPr="00816AA6">
        <w:rPr>
          <w:rFonts w:ascii="Tahoma" w:hAnsi="Tahoma" w:cs="Tahoma"/>
          <w:sz w:val="22"/>
          <w:szCs w:val="22"/>
        </w:rPr>
        <w:t>.................................................................................</w:t>
      </w:r>
    </w:p>
    <w:p w14:paraId="5BB90CFC" w14:textId="38330D8E" w:rsidR="001270B3" w:rsidRPr="00816AA6" w:rsidRDefault="006042EB" w:rsidP="001270B3">
      <w:pPr>
        <w:autoSpaceDE w:val="0"/>
        <w:autoSpaceDN w:val="0"/>
        <w:adjustRightInd w:val="0"/>
        <w:jc w:val="both"/>
        <w:rPr>
          <w:rFonts w:ascii="Tahoma" w:hAnsi="Tahoma" w:cs="Tahoma"/>
          <w:sz w:val="22"/>
          <w:szCs w:val="22"/>
        </w:rPr>
      </w:pPr>
      <w:r w:rsidRPr="00816AA6">
        <w:rPr>
          <w:rFonts w:ascii="Tahoma" w:hAnsi="Tahoma" w:cs="Tahoma"/>
          <w:sz w:val="22"/>
          <w:szCs w:val="22"/>
        </w:rPr>
        <w:t>Representante Leg</w:t>
      </w:r>
      <w:r w:rsidR="001270B3" w:rsidRPr="00816AA6">
        <w:rPr>
          <w:rFonts w:ascii="Tahoma" w:hAnsi="Tahoma" w:cs="Tahoma"/>
          <w:sz w:val="22"/>
          <w:szCs w:val="22"/>
        </w:rPr>
        <w:t>a</w:t>
      </w:r>
      <w:r w:rsidR="002D723A" w:rsidRPr="00816AA6">
        <w:rPr>
          <w:rFonts w:ascii="Tahoma" w:hAnsi="Tahoma" w:cs="Tahoma"/>
          <w:sz w:val="22"/>
          <w:szCs w:val="22"/>
        </w:rPr>
        <w:t>l.</w:t>
      </w:r>
    </w:p>
    <w:sectPr w:rsidR="001270B3" w:rsidRPr="00816AA6" w:rsidSect="00DD11B6">
      <w:headerReference w:type="even" r:id="rId25"/>
      <w:headerReference w:type="default" r:id="rId26"/>
      <w:footerReference w:type="even" r:id="rId27"/>
      <w:footerReference w:type="default" r:id="rId28"/>
      <w:pgSz w:w="11906" w:h="16838" w:code="9"/>
      <w:pgMar w:top="1701" w:right="1531" w:bottom="1134" w:left="1531"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DBEFA" w14:textId="77777777" w:rsidR="00556F08" w:rsidRDefault="00556F08" w:rsidP="00E103E3">
      <w:r>
        <w:separator/>
      </w:r>
    </w:p>
  </w:endnote>
  <w:endnote w:type="continuationSeparator" w:id="0">
    <w:p w14:paraId="3AECC595" w14:textId="77777777" w:rsidR="00556F08" w:rsidRDefault="00556F08" w:rsidP="00E1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859350033"/>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3FE1DB88" w14:textId="57F0FF9C" w:rsidR="00B73E42" w:rsidRPr="002F15FA" w:rsidRDefault="00B73E42">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691EC7">
              <w:rPr>
                <w:b/>
                <w:bCs/>
                <w:noProof/>
                <w:sz w:val="18"/>
                <w:szCs w:val="18"/>
              </w:rPr>
              <w:t>22</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691EC7">
              <w:rPr>
                <w:b/>
                <w:bCs/>
                <w:noProof/>
                <w:sz w:val="18"/>
                <w:szCs w:val="18"/>
              </w:rPr>
              <w:t>49</w:t>
            </w:r>
            <w:r w:rsidRPr="002F15FA">
              <w:rPr>
                <w:b/>
                <w:bCs/>
                <w:sz w:val="18"/>
                <w:szCs w:val="18"/>
              </w:rPr>
              <w:fldChar w:fldCharType="end"/>
            </w:r>
          </w:p>
        </w:sdtContent>
      </w:sdt>
    </w:sdtContent>
  </w:sdt>
  <w:p w14:paraId="38B28FF3" w14:textId="77777777" w:rsidR="00B73E42" w:rsidRDefault="00B73E42" w:rsidP="002F15FA">
    <w:pPr>
      <w:pStyle w:val="Rodap"/>
      <w:rPr>
        <w:sz w:val="16"/>
        <w:szCs w:val="16"/>
      </w:rPr>
    </w:pPr>
    <w:r w:rsidRPr="009169D7">
      <w:rPr>
        <w:sz w:val="16"/>
        <w:szCs w:val="16"/>
      </w:rPr>
      <w:t>Rua Dr. Tavares, nº215, Centro, CEP: 57160-000| Marechal Deodoro – Alagoas. CNPJ 12.200.275/0001-58</w:t>
    </w:r>
  </w:p>
  <w:p w14:paraId="3ED08D90" w14:textId="1FD00495" w:rsidR="00B73E42" w:rsidRDefault="00B73E42" w:rsidP="00DD11B6">
    <w:pPr>
      <w:pStyle w:val="Rodap"/>
    </w:pPr>
    <w:r w:rsidRPr="009169D7">
      <w:rPr>
        <w:sz w:val="16"/>
        <w:szCs w:val="16"/>
      </w:rPr>
      <w:t>Telefone: (82) 9 9144.2441| Horários de Atendimento: 08h às 14h</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61273151"/>
      <w:docPartObj>
        <w:docPartGallery w:val="Page Numbers (Bottom of Page)"/>
        <w:docPartUnique/>
      </w:docPartObj>
    </w:sdtPr>
    <w:sdtEndPr/>
    <w:sdtContent>
      <w:sdt>
        <w:sdtPr>
          <w:rPr>
            <w:sz w:val="18"/>
            <w:szCs w:val="18"/>
          </w:rPr>
          <w:id w:val="1141614941"/>
          <w:docPartObj>
            <w:docPartGallery w:val="Page Numbers (Top of Page)"/>
            <w:docPartUnique/>
          </w:docPartObj>
        </w:sdtPr>
        <w:sdtEndPr/>
        <w:sdtContent>
          <w:p w14:paraId="63220886" w14:textId="2A64B9CC" w:rsidR="00B73E42" w:rsidRPr="002F15FA" w:rsidRDefault="00B73E42">
            <w:pPr>
              <w:pStyle w:val="Rodap"/>
              <w:jc w:val="right"/>
              <w:rPr>
                <w:sz w:val="18"/>
                <w:szCs w:val="18"/>
              </w:rPr>
            </w:pPr>
            <w:r w:rsidRPr="002F15FA">
              <w:rPr>
                <w:sz w:val="18"/>
                <w:szCs w:val="18"/>
              </w:rPr>
              <w:t xml:space="preserve">Página </w:t>
            </w:r>
            <w:r w:rsidRPr="002F15FA">
              <w:rPr>
                <w:b/>
                <w:bCs/>
                <w:sz w:val="18"/>
                <w:szCs w:val="18"/>
              </w:rPr>
              <w:fldChar w:fldCharType="begin"/>
            </w:r>
            <w:r w:rsidRPr="002F15FA">
              <w:rPr>
                <w:b/>
                <w:bCs/>
                <w:sz w:val="18"/>
                <w:szCs w:val="18"/>
              </w:rPr>
              <w:instrText>PAGE</w:instrText>
            </w:r>
            <w:r w:rsidRPr="002F15FA">
              <w:rPr>
                <w:b/>
                <w:bCs/>
                <w:sz w:val="18"/>
                <w:szCs w:val="18"/>
              </w:rPr>
              <w:fldChar w:fldCharType="separate"/>
            </w:r>
            <w:r w:rsidR="00691EC7">
              <w:rPr>
                <w:b/>
                <w:bCs/>
                <w:noProof/>
                <w:sz w:val="18"/>
                <w:szCs w:val="18"/>
              </w:rPr>
              <w:t>21</w:t>
            </w:r>
            <w:r w:rsidRPr="002F15FA">
              <w:rPr>
                <w:b/>
                <w:bCs/>
                <w:sz w:val="18"/>
                <w:szCs w:val="18"/>
              </w:rPr>
              <w:fldChar w:fldCharType="end"/>
            </w:r>
            <w:r w:rsidRPr="002F15FA">
              <w:rPr>
                <w:sz w:val="18"/>
                <w:szCs w:val="18"/>
              </w:rPr>
              <w:t xml:space="preserve"> de </w:t>
            </w:r>
            <w:r w:rsidRPr="002F15FA">
              <w:rPr>
                <w:b/>
                <w:bCs/>
                <w:sz w:val="18"/>
                <w:szCs w:val="18"/>
              </w:rPr>
              <w:fldChar w:fldCharType="begin"/>
            </w:r>
            <w:r w:rsidRPr="002F15FA">
              <w:rPr>
                <w:b/>
                <w:bCs/>
                <w:sz w:val="18"/>
                <w:szCs w:val="18"/>
              </w:rPr>
              <w:instrText>NUMPAGES</w:instrText>
            </w:r>
            <w:r w:rsidRPr="002F15FA">
              <w:rPr>
                <w:b/>
                <w:bCs/>
                <w:sz w:val="18"/>
                <w:szCs w:val="18"/>
              </w:rPr>
              <w:fldChar w:fldCharType="separate"/>
            </w:r>
            <w:r w:rsidR="00691EC7">
              <w:rPr>
                <w:b/>
                <w:bCs/>
                <w:noProof/>
                <w:sz w:val="18"/>
                <w:szCs w:val="18"/>
              </w:rPr>
              <w:t>49</w:t>
            </w:r>
            <w:r w:rsidRPr="002F15FA">
              <w:rPr>
                <w:b/>
                <w:bCs/>
                <w:sz w:val="18"/>
                <w:szCs w:val="18"/>
              </w:rPr>
              <w:fldChar w:fldCharType="end"/>
            </w:r>
          </w:p>
        </w:sdtContent>
      </w:sdt>
    </w:sdtContent>
  </w:sdt>
  <w:p w14:paraId="1D47C0AB" w14:textId="77777777" w:rsidR="00B73E42" w:rsidRDefault="00B73E42" w:rsidP="002F15FA">
    <w:pPr>
      <w:pStyle w:val="Rodap"/>
      <w:rPr>
        <w:sz w:val="16"/>
        <w:szCs w:val="16"/>
      </w:rPr>
    </w:pPr>
    <w:r w:rsidRPr="009169D7">
      <w:rPr>
        <w:sz w:val="16"/>
        <w:szCs w:val="16"/>
      </w:rPr>
      <w:t>Rua Dr. Tavares, nº215, Centro, CEP: 57160-000| Marechal Deodoro – Alagoas. CNPJ 12.200.275/0001-58</w:t>
    </w:r>
  </w:p>
  <w:p w14:paraId="0D78CF19" w14:textId="58040039" w:rsidR="00B73E42" w:rsidRDefault="00B73E42" w:rsidP="00DD11B6">
    <w:pPr>
      <w:pStyle w:val="Rodap"/>
    </w:pPr>
    <w:r w:rsidRPr="009169D7">
      <w:rPr>
        <w:sz w:val="16"/>
        <w:szCs w:val="16"/>
      </w:rPr>
      <w:t>Telefone: (82) 9 9144.2441| Horários de Atendimento: 08h às 14h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2195" w14:textId="77777777" w:rsidR="00556F08" w:rsidRDefault="00556F08" w:rsidP="00E103E3">
      <w:r>
        <w:separator/>
      </w:r>
    </w:p>
  </w:footnote>
  <w:footnote w:type="continuationSeparator" w:id="0">
    <w:p w14:paraId="2ACD4A2F" w14:textId="77777777" w:rsidR="00556F08" w:rsidRDefault="00556F08" w:rsidP="00E103E3">
      <w:r>
        <w:continuationSeparator/>
      </w:r>
    </w:p>
  </w:footnote>
  <w:footnote w:id="1">
    <w:p w14:paraId="7E618A2A" w14:textId="77777777" w:rsidR="00B73E42" w:rsidRPr="0094620C" w:rsidRDefault="00B73E42" w:rsidP="0094620C">
      <w:pPr>
        <w:pStyle w:val="Textodenotaderodap"/>
        <w:jc w:val="both"/>
        <w:rPr>
          <w:rFonts w:ascii="Calibri" w:hAnsi="Calibri"/>
          <w:sz w:val="18"/>
          <w:szCs w:val="18"/>
        </w:rPr>
      </w:pPr>
      <w:r w:rsidRPr="0094620C">
        <w:rPr>
          <w:rStyle w:val="Refdenotaderodap"/>
          <w:rFonts w:ascii="Calibri" w:hAnsi="Calibri"/>
          <w:b/>
          <w:sz w:val="18"/>
          <w:szCs w:val="18"/>
        </w:rPr>
        <w:footnoteRef/>
      </w:r>
      <w:r w:rsidRPr="0094620C">
        <w:rPr>
          <w:rFonts w:ascii="Calibri" w:hAnsi="Calibri"/>
          <w:b/>
          <w:sz w:val="18"/>
          <w:szCs w:val="18"/>
        </w:rPr>
        <w:t xml:space="preserve"> Observação:</w:t>
      </w:r>
      <w:r w:rsidRPr="0094620C">
        <w:rPr>
          <w:rFonts w:ascii="Calibri" w:hAnsi="Calibri"/>
          <w:sz w:val="18"/>
          <w:szCs w:val="18"/>
        </w:rPr>
        <w:t xml:space="preserve"> </w:t>
      </w:r>
      <w:r w:rsidRPr="004E0F39">
        <w:rPr>
          <w:rFonts w:ascii="Calibri" w:hAnsi="Calibri"/>
          <w:bCs/>
          <w:sz w:val="18"/>
          <w:szCs w:val="18"/>
        </w:rPr>
        <w:t>O instrumento de contrato é obrigatório nos casos de concorrência e de tomada de preços, bem como nas dispensas e inexigibilidades cujos preços estejam compreendidos nos limites destas duas modalidades de licitação, e facultativo nos demais em que a Administração puder substituí-lo por outros instrumentos hábeis, tais como carta-contrato, nota de empenho de despesa, autorização de compra ou ordem de execução de serviço</w:t>
      </w:r>
      <w:r w:rsidRPr="004E0F39">
        <w:rPr>
          <w:rFonts w:ascii="Calibri" w:hAnsi="Calibri"/>
          <w:sz w:val="18"/>
          <w:szCs w:val="18"/>
        </w:rPr>
        <w:t xml:space="preserve">. Ademais, </w:t>
      </w:r>
      <w:r w:rsidRPr="004E0F39">
        <w:rPr>
          <w:rFonts w:ascii="Calibri" w:hAnsi="Calibri"/>
          <w:bCs/>
          <w:sz w:val="18"/>
          <w:szCs w:val="18"/>
        </w:rPr>
        <w:t xml:space="preserve">É dispensável o "termo de contrato" e facultada a substituição prevista neste artigo, a critério da Administração e independentemente de seu valor, nos casos de compra com entrega imediata e integral dos bens adquiridos, dos quais não resultem obrigações futuras, inclusive assistência técnica (art. 62, </w:t>
      </w:r>
      <w:r w:rsidRPr="004E0F39">
        <w:rPr>
          <w:rFonts w:ascii="Calibri" w:hAnsi="Calibri" w:cs="Calibri"/>
          <w:sz w:val="18"/>
          <w:szCs w:val="18"/>
          <w:lang w:val="pt-PT"/>
        </w:rPr>
        <w:t>Lei nº 8.666/1993</w:t>
      </w:r>
      <w:r w:rsidRPr="004E0F39">
        <w:rPr>
          <w:rFonts w:ascii="Calibri" w:hAnsi="Calibri"/>
          <w:bC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D1D92" w14:textId="0E4DC648" w:rsidR="00B73E42" w:rsidRDefault="00B73E42" w:rsidP="00C21A1F">
    <w:pPr>
      <w:pStyle w:val="Cabealho"/>
    </w:pPr>
    <w:r>
      <w:rPr>
        <w:noProof/>
      </w:rPr>
      <w:drawing>
        <wp:anchor distT="0" distB="0" distL="114300" distR="114300" simplePos="0" relativeHeight="251666432" behindDoc="1" locked="0" layoutInCell="1" allowOverlap="1" wp14:anchorId="46E574F3" wp14:editId="1B429795">
          <wp:simplePos x="0" y="0"/>
          <wp:positionH relativeFrom="margin">
            <wp:posOffset>-6985</wp:posOffset>
          </wp:positionH>
          <wp:positionV relativeFrom="paragraph">
            <wp:posOffset>183515</wp:posOffset>
          </wp:positionV>
          <wp:extent cx="925195" cy="914400"/>
          <wp:effectExtent l="0" t="0" r="8255" b="0"/>
          <wp:wrapNone/>
          <wp:docPr id="35" name="Imagem 35"/>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Pr>
        <w:noProof/>
      </w:rPr>
      <w:drawing>
        <wp:anchor distT="0" distB="0" distL="114300" distR="114300" simplePos="0" relativeHeight="251665408" behindDoc="0" locked="0" layoutInCell="1" allowOverlap="1" wp14:anchorId="6B2B3DED" wp14:editId="57F2B58C">
          <wp:simplePos x="0" y="0"/>
          <wp:positionH relativeFrom="margin">
            <wp:posOffset>2355850</wp:posOffset>
          </wp:positionH>
          <wp:positionV relativeFrom="paragraph">
            <wp:posOffset>-182047</wp:posOffset>
          </wp:positionV>
          <wp:extent cx="904240" cy="904240"/>
          <wp:effectExtent l="0" t="0" r="0" b="0"/>
          <wp:wrapTopAndBottom/>
          <wp:docPr id="36"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26F43D36" w14:textId="77777777" w:rsidR="00B73E42" w:rsidRPr="002A05E1" w:rsidRDefault="00B73E42" w:rsidP="00C21A1F">
    <w:pPr>
      <w:pStyle w:val="Cabealho"/>
      <w:jc w:val="center"/>
      <w:rPr>
        <w:b/>
        <w:bCs/>
      </w:rPr>
    </w:pPr>
    <w:r>
      <w:t>ESTADO DE ALAGOAS</w:t>
    </w:r>
  </w:p>
  <w:p w14:paraId="02DD0BED" w14:textId="77777777" w:rsidR="00B73E42" w:rsidRDefault="00B73E42" w:rsidP="00C21A1F">
    <w:pPr>
      <w:pStyle w:val="Cabealho"/>
      <w:jc w:val="center"/>
      <w:rPr>
        <w:b/>
        <w:bCs/>
      </w:rPr>
    </w:pPr>
    <w:r w:rsidRPr="002A05E1">
      <w:rPr>
        <w:b/>
        <w:bCs/>
      </w:rPr>
      <w:t>Prefeitura Municipal de Marechal Deodoro</w:t>
    </w:r>
  </w:p>
  <w:p w14:paraId="4274ED16" w14:textId="30F661B3" w:rsidR="00B73E42" w:rsidRPr="00807F91" w:rsidRDefault="00B73E42" w:rsidP="00C21A1F">
    <w:pPr>
      <w:pStyle w:val="Cabealho"/>
      <w:rPr>
        <w:rFonts w:ascii="Calibri" w:hAnsi="Calibri" w:cs="Calibri"/>
        <w:sz w:val="12"/>
        <w:szCs w:val="12"/>
      </w:rPr>
    </w:pPr>
    <w:r w:rsidRPr="00807F91">
      <w:rPr>
        <w:rFonts w:ascii="Calibri" w:hAnsi="Calibri" w:cs="Calibri"/>
        <w:sz w:val="12"/>
        <w:szCs w:val="12"/>
      </w:rPr>
      <w:t>PROCESSO ADMINISTR</w:t>
    </w:r>
    <w:r>
      <w:rPr>
        <w:rFonts w:ascii="Calibri" w:hAnsi="Calibri" w:cs="Calibri"/>
        <w:sz w:val="12"/>
        <w:szCs w:val="12"/>
      </w:rPr>
      <w:t>A</w:t>
    </w:r>
    <w:r w:rsidRPr="00807F91">
      <w:rPr>
        <w:rFonts w:ascii="Calibri" w:hAnsi="Calibri" w:cs="Calibri"/>
        <w:sz w:val="12"/>
        <w:szCs w:val="12"/>
      </w:rPr>
      <w:t xml:space="preserve">TIVO Nº </w:t>
    </w:r>
    <w:r>
      <w:rPr>
        <w:rFonts w:ascii="Calibri" w:hAnsi="Calibri" w:cs="Calibri"/>
        <w:sz w:val="12"/>
        <w:szCs w:val="12"/>
      </w:rPr>
      <w:t>0623028/2021</w:t>
    </w:r>
  </w:p>
  <w:p w14:paraId="3540F236" w14:textId="0F75F0D6" w:rsidR="00B73E42" w:rsidRPr="00807F91" w:rsidRDefault="00B73E42" w:rsidP="00C21A1F">
    <w:pPr>
      <w:pStyle w:val="Cabealho"/>
      <w:rPr>
        <w:rFonts w:ascii="Calibri" w:hAnsi="Calibri" w:cs="Calibri"/>
        <w:sz w:val="12"/>
        <w:szCs w:val="12"/>
      </w:rPr>
    </w:pPr>
    <w:r w:rsidRPr="00807F91">
      <w:rPr>
        <w:rFonts w:ascii="Calibri" w:hAnsi="Calibri" w:cs="Calibri"/>
        <w:sz w:val="12"/>
        <w:szCs w:val="12"/>
      </w:rPr>
      <w:t xml:space="preserve">PREGÃO </w:t>
    </w:r>
    <w:r w:rsidRPr="00F64740">
      <w:rPr>
        <w:rFonts w:ascii="Calibri" w:hAnsi="Calibri" w:cs="Calibri"/>
        <w:b/>
        <w:bCs/>
        <w:sz w:val="12"/>
        <w:szCs w:val="12"/>
      </w:rPr>
      <w:t>ELETRÔNICO</w:t>
    </w:r>
    <w:r>
      <w:rPr>
        <w:rFonts w:ascii="Calibri" w:hAnsi="Calibri" w:cs="Calibri"/>
        <w:sz w:val="12"/>
        <w:szCs w:val="12"/>
      </w:rPr>
      <w:t xml:space="preserve"> – N° 0</w:t>
    </w:r>
    <w:r w:rsidR="005A545E">
      <w:rPr>
        <w:rFonts w:ascii="Calibri" w:hAnsi="Calibri" w:cs="Calibri"/>
        <w:sz w:val="12"/>
        <w:szCs w:val="12"/>
      </w:rPr>
      <w:t>56</w:t>
    </w:r>
    <w:r w:rsidRPr="00807F91">
      <w:rPr>
        <w:rFonts w:ascii="Calibri" w:hAnsi="Calibri" w:cs="Calibri"/>
        <w:sz w:val="12"/>
        <w:szCs w:val="12"/>
      </w:rPr>
      <w:t>/2021</w:t>
    </w:r>
  </w:p>
  <w:p w14:paraId="3EF40D05" w14:textId="1A1B13A3" w:rsidR="00B73E42" w:rsidRPr="009134C7" w:rsidRDefault="00B73E42" w:rsidP="009134C7">
    <w:pPr>
      <w:pStyle w:val="Cabealho"/>
      <w:ind w:left="360"/>
      <w:jc w:val="right"/>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88FA" w14:textId="0B5907FC" w:rsidR="00B73E42" w:rsidRDefault="00B73E42" w:rsidP="00DD11B6">
    <w:pPr>
      <w:pStyle w:val="Cabealho"/>
    </w:pPr>
    <w:r>
      <w:rPr>
        <w:noProof/>
      </w:rPr>
      <w:drawing>
        <wp:anchor distT="0" distB="0" distL="114300" distR="114300" simplePos="0" relativeHeight="251663360" behindDoc="1" locked="0" layoutInCell="1" allowOverlap="1" wp14:anchorId="0C0E6500" wp14:editId="4708FE54">
          <wp:simplePos x="0" y="0"/>
          <wp:positionH relativeFrom="margin">
            <wp:posOffset>4679315</wp:posOffset>
          </wp:positionH>
          <wp:positionV relativeFrom="paragraph">
            <wp:posOffset>107315</wp:posOffset>
          </wp:positionV>
          <wp:extent cx="925195" cy="914400"/>
          <wp:effectExtent l="0" t="0" r="8255" b="0"/>
          <wp:wrapNone/>
          <wp:docPr id="37" name="Imagem 37"/>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925195" cy="914400"/>
                  </a:xfrm>
                  <a:prstGeom prst="rect">
                    <a:avLst/>
                  </a:prstGeom>
                </pic:spPr>
              </pic:pic>
            </a:graphicData>
          </a:graphic>
        </wp:anchor>
      </w:drawing>
    </w:r>
    <w:r>
      <w:rPr>
        <w:noProof/>
      </w:rPr>
      <w:drawing>
        <wp:anchor distT="0" distB="0" distL="114300" distR="114300" simplePos="0" relativeHeight="251662336" behindDoc="0" locked="0" layoutInCell="1" allowOverlap="1" wp14:anchorId="44BF0766" wp14:editId="41E8ECF7">
          <wp:simplePos x="0" y="0"/>
          <wp:positionH relativeFrom="margin">
            <wp:posOffset>2355850</wp:posOffset>
          </wp:positionH>
          <wp:positionV relativeFrom="paragraph">
            <wp:posOffset>-170172</wp:posOffset>
          </wp:positionV>
          <wp:extent cx="904240" cy="904240"/>
          <wp:effectExtent l="0" t="0" r="0" b="0"/>
          <wp:wrapTopAndBottom/>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673050_381693295496856_8039501222541794524_n.jpg"/>
                  <pic:cNvPicPr/>
                </pic:nvPicPr>
                <pic:blipFill>
                  <a:blip r:embed="rId2">
                    <a:extLst>
                      <a:ext uri="{28A0092B-C50C-407E-A947-70E740481C1C}">
                        <a14:useLocalDpi xmlns:a14="http://schemas.microsoft.com/office/drawing/2010/main" val="0"/>
                      </a:ext>
                    </a:extLst>
                  </a:blip>
                  <a:stretch>
                    <a:fillRect/>
                  </a:stretch>
                </pic:blipFill>
                <pic:spPr>
                  <a:xfrm>
                    <a:off x="0" y="0"/>
                    <a:ext cx="904240" cy="904240"/>
                  </a:xfrm>
                  <a:prstGeom prst="rect">
                    <a:avLst/>
                  </a:prstGeom>
                </pic:spPr>
              </pic:pic>
            </a:graphicData>
          </a:graphic>
        </wp:anchor>
      </w:drawing>
    </w:r>
  </w:p>
  <w:p w14:paraId="1719B717" w14:textId="77777777" w:rsidR="00B73E42" w:rsidRPr="002A05E1" w:rsidRDefault="00B73E42" w:rsidP="00DD11B6">
    <w:pPr>
      <w:pStyle w:val="Cabealho"/>
      <w:jc w:val="center"/>
      <w:rPr>
        <w:b/>
        <w:bCs/>
      </w:rPr>
    </w:pPr>
    <w:r>
      <w:t>ESTADO DE ALAGOAS</w:t>
    </w:r>
  </w:p>
  <w:p w14:paraId="50919FC8" w14:textId="77777777" w:rsidR="00B73E42" w:rsidRDefault="00B73E42" w:rsidP="00DD11B6">
    <w:pPr>
      <w:pStyle w:val="Cabealho"/>
      <w:jc w:val="center"/>
      <w:rPr>
        <w:b/>
        <w:bCs/>
      </w:rPr>
    </w:pPr>
    <w:r w:rsidRPr="002A05E1">
      <w:rPr>
        <w:b/>
        <w:bCs/>
      </w:rPr>
      <w:t>Prefeitura Municipal de Marechal Deodoro</w:t>
    </w:r>
  </w:p>
  <w:p w14:paraId="7DAB9EDC" w14:textId="4F24D843" w:rsidR="00B73E42" w:rsidRPr="00807F91" w:rsidRDefault="00B73E42" w:rsidP="00DD11B6">
    <w:pPr>
      <w:pStyle w:val="Cabealho"/>
      <w:jc w:val="right"/>
      <w:rPr>
        <w:rFonts w:ascii="Calibri" w:hAnsi="Calibri" w:cs="Calibri"/>
        <w:sz w:val="12"/>
        <w:szCs w:val="12"/>
      </w:rPr>
    </w:pPr>
    <w:r w:rsidRPr="00807F91">
      <w:rPr>
        <w:rFonts w:ascii="Calibri" w:hAnsi="Calibri" w:cs="Calibri"/>
        <w:sz w:val="12"/>
        <w:szCs w:val="12"/>
      </w:rPr>
      <w:t xml:space="preserve">PROCESSO ADMINISTRATIVO Nº </w:t>
    </w:r>
    <w:r>
      <w:rPr>
        <w:rFonts w:ascii="Calibri" w:hAnsi="Calibri" w:cs="Calibri"/>
        <w:sz w:val="12"/>
        <w:szCs w:val="12"/>
      </w:rPr>
      <w:t>0623028/2021</w:t>
    </w:r>
  </w:p>
  <w:p w14:paraId="3BFA4AA5" w14:textId="08B1DB8F" w:rsidR="00B73E42" w:rsidRPr="00807F91" w:rsidRDefault="00B73E42" w:rsidP="00DD11B6">
    <w:pPr>
      <w:pStyle w:val="Cabealho"/>
      <w:ind w:left="360"/>
      <w:jc w:val="right"/>
      <w:rPr>
        <w:rFonts w:ascii="Calibri" w:hAnsi="Calibri" w:cs="Calibri"/>
        <w:sz w:val="12"/>
        <w:szCs w:val="12"/>
      </w:rPr>
    </w:pPr>
    <w:r w:rsidRPr="00807F91">
      <w:rPr>
        <w:rFonts w:ascii="Calibri" w:hAnsi="Calibri" w:cs="Calibri"/>
        <w:sz w:val="12"/>
        <w:szCs w:val="12"/>
      </w:rPr>
      <w:t xml:space="preserve">PREGÃO </w:t>
    </w:r>
    <w:r w:rsidRPr="00807F91">
      <w:rPr>
        <w:rFonts w:ascii="Calibri" w:hAnsi="Calibri" w:cs="Calibri"/>
        <w:b/>
        <w:bCs/>
        <w:sz w:val="12"/>
        <w:szCs w:val="12"/>
      </w:rPr>
      <w:t>ELETRÔNICO</w:t>
    </w:r>
    <w:r w:rsidRPr="00807F91">
      <w:rPr>
        <w:rFonts w:ascii="Calibri" w:hAnsi="Calibri" w:cs="Calibri"/>
        <w:sz w:val="12"/>
        <w:szCs w:val="12"/>
      </w:rPr>
      <w:t xml:space="preserve"> - Nº </w:t>
    </w:r>
    <w:r>
      <w:rPr>
        <w:rFonts w:ascii="Calibri" w:hAnsi="Calibri" w:cs="Calibri"/>
        <w:sz w:val="12"/>
        <w:szCs w:val="12"/>
      </w:rPr>
      <w:t>0</w:t>
    </w:r>
    <w:r w:rsidR="001541F7">
      <w:rPr>
        <w:rFonts w:ascii="Calibri" w:hAnsi="Calibri" w:cs="Calibri"/>
        <w:sz w:val="12"/>
        <w:szCs w:val="12"/>
      </w:rPr>
      <w:t>56</w:t>
    </w:r>
    <w:r w:rsidRPr="00807F91">
      <w:rPr>
        <w:rFonts w:ascii="Calibri" w:hAnsi="Calibri" w:cs="Calibri"/>
        <w:sz w:val="12"/>
        <w:szCs w:val="12"/>
      </w:rPr>
      <w:t>/202</w:t>
    </w:r>
    <w:r>
      <w:rPr>
        <w:rFonts w:ascii="Calibri" w:hAnsi="Calibri" w:cs="Calibri"/>
        <w:sz w:val="12"/>
        <w:szCs w:val="12"/>
      </w:rPr>
      <w:t>1</w:t>
    </w:r>
  </w:p>
  <w:p w14:paraId="7C61A05F" w14:textId="77B1C60C" w:rsidR="00B73E42" w:rsidRPr="00DD11B6" w:rsidRDefault="00B73E42" w:rsidP="00DD11B6">
    <w:pPr>
      <w:keepNext/>
      <w:widowControl w:val="0"/>
      <w:tabs>
        <w:tab w:val="center" w:pos="4782"/>
        <w:tab w:val="left" w:pos="7670"/>
      </w:tabs>
      <w:spacing w:before="60"/>
      <w:ind w:left="720"/>
      <w:outlineLvl w:val="2"/>
      <w:rPr>
        <w:rFonts w:asciiTheme="minorHAnsi" w:hAnsiTheme="minorHAnsi" w:cstheme="minorHAnsi"/>
        <w:sz w:val="16"/>
        <w:szCs w:val="16"/>
      </w:rPr>
    </w:pPr>
    <w:r>
      <w:rPr>
        <w:rFonts w:asciiTheme="minorHAnsi" w:hAnsiTheme="minorHAnsi" w:cstheme="minorHAnsi"/>
        <w:b/>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859" w:hanging="360"/>
      </w:pPr>
      <w:rPr>
        <w:rFonts w:ascii="Arial" w:hAnsi="Arial" w:cs="Aria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859" w:hanging="360"/>
      </w:pPr>
      <w:rPr>
        <w:rFonts w:ascii="Arial" w:hAnsi="Arial" w:cs="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720" w:hanging="360"/>
      </w:pPr>
      <w:rPr>
        <w:rFonts w:ascii="Arial" w:hAnsi="Arial" w:cs="Arial"/>
      </w:rPr>
    </w:lvl>
  </w:abstractNum>
  <w:abstractNum w:abstractNumId="3" w15:restartNumberingAfterBreak="0">
    <w:nsid w:val="00000005"/>
    <w:multiLevelType w:val="singleLevel"/>
    <w:tmpl w:val="00000005"/>
    <w:name w:val="WW8Num5"/>
    <w:lvl w:ilvl="0">
      <w:start w:val="1"/>
      <w:numFmt w:val="lowerLetter"/>
      <w:lvlText w:val="%1)"/>
      <w:lvlJc w:val="left"/>
      <w:pPr>
        <w:tabs>
          <w:tab w:val="num" w:pos="0"/>
        </w:tabs>
        <w:ind w:left="1859" w:hanging="360"/>
      </w:pPr>
      <w:rPr>
        <w:rFonts w:ascii="Arial" w:hAnsi="Arial" w:cs="Arial"/>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0"/>
        </w:tabs>
        <w:ind w:left="1860" w:hanging="360"/>
      </w:pPr>
      <w:rPr>
        <w:rFonts w:ascii="Arial" w:hAnsi="Arial" w:cs="Arial"/>
      </w:rPr>
    </w:lvl>
  </w:abstractNum>
  <w:abstractNum w:abstractNumId="5"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Arial" w:eastAsia="Verdana" w:hAnsi="Arial" w:cs="Arial" w:hint="default"/>
        <w:b/>
        <w:color w:val="222222"/>
        <w:sz w:val="23"/>
        <w:szCs w:val="23"/>
        <w:lang w:val="pt-BR"/>
      </w:rPr>
    </w:lvl>
    <w:lvl w:ilvl="1">
      <w:start w:val="1"/>
      <w:numFmt w:val="decimal"/>
      <w:lvlText w:val="%1.%2."/>
      <w:lvlJc w:val="left"/>
      <w:pPr>
        <w:tabs>
          <w:tab w:val="num" w:pos="0"/>
        </w:tabs>
        <w:ind w:left="1080" w:hanging="720"/>
      </w:pPr>
      <w:rPr>
        <w:rFonts w:ascii="Arial" w:eastAsia="Verdana" w:hAnsi="Arial" w:cs="Arial" w:hint="default"/>
        <w:b/>
        <w:color w:val="222222"/>
        <w:sz w:val="23"/>
        <w:szCs w:val="23"/>
        <w:lang w:val="pt-BR"/>
      </w:rPr>
    </w:lvl>
    <w:lvl w:ilvl="2">
      <w:start w:val="1"/>
      <w:numFmt w:val="decimal"/>
      <w:lvlText w:val="%1.%2.%3."/>
      <w:lvlJc w:val="left"/>
      <w:pPr>
        <w:tabs>
          <w:tab w:val="num" w:pos="0"/>
        </w:tabs>
        <w:ind w:left="1080" w:hanging="720"/>
      </w:pPr>
      <w:rPr>
        <w:rFonts w:ascii="Arial" w:eastAsia="Verdana" w:hAnsi="Arial" w:cs="Arial" w:hint="default"/>
        <w:b/>
        <w:color w:val="222222"/>
        <w:sz w:val="23"/>
        <w:szCs w:val="23"/>
        <w:lang w:val="pt-BR"/>
      </w:rPr>
    </w:lvl>
    <w:lvl w:ilvl="3">
      <w:start w:val="1"/>
      <w:numFmt w:val="decimal"/>
      <w:lvlText w:val="%1.%2.%3.%4."/>
      <w:lvlJc w:val="left"/>
      <w:pPr>
        <w:tabs>
          <w:tab w:val="num" w:pos="0"/>
        </w:tabs>
        <w:ind w:left="1440" w:hanging="1080"/>
      </w:pPr>
      <w:rPr>
        <w:rFonts w:ascii="Arial" w:eastAsia="Verdana" w:hAnsi="Arial" w:cs="Arial" w:hint="default"/>
        <w:b/>
        <w:color w:val="222222"/>
        <w:sz w:val="23"/>
        <w:szCs w:val="23"/>
        <w:lang w:val="pt-BR"/>
      </w:rPr>
    </w:lvl>
    <w:lvl w:ilvl="4">
      <w:start w:val="1"/>
      <w:numFmt w:val="decimal"/>
      <w:lvlText w:val="%1.%2.%3.%4.%5."/>
      <w:lvlJc w:val="left"/>
      <w:pPr>
        <w:tabs>
          <w:tab w:val="num" w:pos="0"/>
        </w:tabs>
        <w:ind w:left="1440" w:hanging="1080"/>
      </w:pPr>
      <w:rPr>
        <w:rFonts w:ascii="Arial" w:eastAsia="Verdana" w:hAnsi="Arial" w:cs="Arial" w:hint="default"/>
        <w:b/>
        <w:color w:val="222222"/>
        <w:sz w:val="23"/>
        <w:szCs w:val="23"/>
        <w:lang w:val="pt-BR"/>
      </w:rPr>
    </w:lvl>
    <w:lvl w:ilvl="5">
      <w:start w:val="1"/>
      <w:numFmt w:val="decimal"/>
      <w:lvlText w:val="%1.%2.%3.%4.%5.%6."/>
      <w:lvlJc w:val="left"/>
      <w:pPr>
        <w:tabs>
          <w:tab w:val="num" w:pos="0"/>
        </w:tabs>
        <w:ind w:left="1800" w:hanging="1440"/>
      </w:pPr>
      <w:rPr>
        <w:rFonts w:ascii="Arial" w:eastAsia="Verdana" w:hAnsi="Arial" w:cs="Arial" w:hint="default"/>
        <w:b/>
        <w:color w:val="222222"/>
        <w:sz w:val="23"/>
        <w:szCs w:val="23"/>
        <w:lang w:val="pt-BR"/>
      </w:rPr>
    </w:lvl>
    <w:lvl w:ilvl="6">
      <w:start w:val="1"/>
      <w:numFmt w:val="decimal"/>
      <w:lvlText w:val="%1.%2.%3.%4.%5.%6.%7."/>
      <w:lvlJc w:val="left"/>
      <w:pPr>
        <w:tabs>
          <w:tab w:val="num" w:pos="0"/>
        </w:tabs>
        <w:ind w:left="1800" w:hanging="1440"/>
      </w:pPr>
      <w:rPr>
        <w:rFonts w:ascii="Arial" w:eastAsia="Verdana" w:hAnsi="Arial" w:cs="Arial" w:hint="default"/>
        <w:b/>
        <w:color w:val="222222"/>
        <w:sz w:val="23"/>
        <w:szCs w:val="23"/>
        <w:lang w:val="pt-BR"/>
      </w:rPr>
    </w:lvl>
    <w:lvl w:ilvl="7">
      <w:start w:val="1"/>
      <w:numFmt w:val="decimal"/>
      <w:lvlText w:val="%1.%2.%3.%4.%5.%6.%7.%8."/>
      <w:lvlJc w:val="left"/>
      <w:pPr>
        <w:tabs>
          <w:tab w:val="num" w:pos="0"/>
        </w:tabs>
        <w:ind w:left="2160" w:hanging="1800"/>
      </w:pPr>
      <w:rPr>
        <w:rFonts w:ascii="Arial" w:eastAsia="Verdana" w:hAnsi="Arial" w:cs="Arial" w:hint="default"/>
        <w:b/>
        <w:color w:val="222222"/>
        <w:sz w:val="23"/>
        <w:szCs w:val="23"/>
        <w:lang w:val="pt-BR"/>
      </w:rPr>
    </w:lvl>
    <w:lvl w:ilvl="8">
      <w:start w:val="1"/>
      <w:numFmt w:val="decimal"/>
      <w:lvlText w:val="%1.%2.%3.%4.%5.%6.%7.%8.%9."/>
      <w:lvlJc w:val="left"/>
      <w:pPr>
        <w:tabs>
          <w:tab w:val="num" w:pos="0"/>
        </w:tabs>
        <w:ind w:left="2160" w:hanging="1800"/>
      </w:pPr>
      <w:rPr>
        <w:rFonts w:ascii="Arial" w:eastAsia="Verdana" w:hAnsi="Arial" w:cs="Arial" w:hint="default"/>
        <w:b/>
        <w:color w:val="222222"/>
        <w:sz w:val="23"/>
        <w:szCs w:val="23"/>
        <w:lang w:val="pt-BR"/>
      </w:rPr>
    </w:lvl>
  </w:abstractNum>
  <w:abstractNum w:abstractNumId="6" w15:restartNumberingAfterBreak="0">
    <w:nsid w:val="00000008"/>
    <w:multiLevelType w:val="multilevel"/>
    <w:tmpl w:val="00000008"/>
    <w:name w:val="WW8Num8"/>
    <w:lvl w:ilvl="0">
      <w:start w:val="5"/>
      <w:numFmt w:val="decimal"/>
      <w:lvlText w:val="%1"/>
      <w:lvlJc w:val="left"/>
      <w:pPr>
        <w:tabs>
          <w:tab w:val="num" w:pos="0"/>
        </w:tabs>
        <w:ind w:left="480" w:hanging="480"/>
      </w:pPr>
      <w:rPr>
        <w:rFonts w:ascii="Times New Roman" w:hAnsi="Times New Roman" w:cs="Times New Roman" w:hint="default"/>
      </w:rPr>
    </w:lvl>
    <w:lvl w:ilvl="1">
      <w:start w:val="1"/>
      <w:numFmt w:val="decimal"/>
      <w:lvlText w:val="%1.%2"/>
      <w:lvlJc w:val="left"/>
      <w:pPr>
        <w:tabs>
          <w:tab w:val="num" w:pos="0"/>
        </w:tabs>
        <w:ind w:left="1020" w:hanging="480"/>
      </w:pPr>
      <w:rPr>
        <w:rFonts w:ascii="Times New Roman" w:hAnsi="Times New Roman" w:cs="Times New Roman" w:hint="default"/>
      </w:rPr>
    </w:lvl>
    <w:lvl w:ilvl="2">
      <w:start w:val="1"/>
      <w:numFmt w:val="decimal"/>
      <w:lvlText w:val="%1.%2.%3"/>
      <w:lvlJc w:val="left"/>
      <w:pPr>
        <w:tabs>
          <w:tab w:val="num" w:pos="0"/>
        </w:tabs>
        <w:ind w:left="1800" w:hanging="720"/>
      </w:pPr>
      <w:rPr>
        <w:rFonts w:ascii="Tahoma" w:hAnsi="Tahoma" w:cs="Tahoma" w:hint="default"/>
      </w:rPr>
    </w:lvl>
    <w:lvl w:ilvl="3">
      <w:start w:val="1"/>
      <w:numFmt w:val="decimal"/>
      <w:lvlText w:val="%1.%2.%3.%4"/>
      <w:lvlJc w:val="left"/>
      <w:pPr>
        <w:tabs>
          <w:tab w:val="num" w:pos="0"/>
        </w:tabs>
        <w:ind w:left="2340" w:hanging="720"/>
      </w:pPr>
      <w:rPr>
        <w:rFonts w:ascii="Times New Roman" w:hAnsi="Times New Roman" w:cs="Times New Roman" w:hint="default"/>
      </w:rPr>
    </w:lvl>
    <w:lvl w:ilvl="4">
      <w:start w:val="1"/>
      <w:numFmt w:val="decimal"/>
      <w:lvlText w:val="%1.%2.%3.%4.%5"/>
      <w:lvlJc w:val="left"/>
      <w:pPr>
        <w:tabs>
          <w:tab w:val="num" w:pos="0"/>
        </w:tabs>
        <w:ind w:left="3240" w:hanging="1080"/>
      </w:pPr>
      <w:rPr>
        <w:rFonts w:ascii="Times New Roman" w:hAnsi="Times New Roman" w:cs="Times New Roman" w:hint="default"/>
      </w:rPr>
    </w:lvl>
    <w:lvl w:ilvl="5">
      <w:start w:val="1"/>
      <w:numFmt w:val="decimal"/>
      <w:lvlText w:val="%1.%2.%3.%4.%5.%6"/>
      <w:lvlJc w:val="left"/>
      <w:pPr>
        <w:tabs>
          <w:tab w:val="num" w:pos="0"/>
        </w:tabs>
        <w:ind w:left="3780" w:hanging="1080"/>
      </w:pPr>
      <w:rPr>
        <w:rFonts w:ascii="Times New Roman" w:hAnsi="Times New Roman" w:cs="Times New Roman" w:hint="default"/>
      </w:rPr>
    </w:lvl>
    <w:lvl w:ilvl="6">
      <w:start w:val="1"/>
      <w:numFmt w:val="decimal"/>
      <w:lvlText w:val="%1.%2.%3.%4.%5.%6.%7"/>
      <w:lvlJc w:val="left"/>
      <w:pPr>
        <w:tabs>
          <w:tab w:val="num" w:pos="0"/>
        </w:tabs>
        <w:ind w:left="4680" w:hanging="1440"/>
      </w:pPr>
      <w:rPr>
        <w:rFonts w:ascii="Times New Roman" w:hAnsi="Times New Roman" w:cs="Times New Roman" w:hint="default"/>
      </w:rPr>
    </w:lvl>
    <w:lvl w:ilvl="7">
      <w:start w:val="1"/>
      <w:numFmt w:val="decimal"/>
      <w:lvlText w:val="%1.%2.%3.%4.%5.%6.%7.%8"/>
      <w:lvlJc w:val="left"/>
      <w:pPr>
        <w:tabs>
          <w:tab w:val="num" w:pos="0"/>
        </w:tabs>
        <w:ind w:left="5220" w:hanging="1440"/>
      </w:pPr>
      <w:rPr>
        <w:rFonts w:ascii="Times New Roman" w:hAnsi="Times New Roman" w:cs="Times New Roman" w:hint="default"/>
      </w:rPr>
    </w:lvl>
    <w:lvl w:ilvl="8">
      <w:start w:val="1"/>
      <w:numFmt w:val="decimal"/>
      <w:lvlText w:val="%1.%2.%3.%4.%5.%6.%7.%8.%9"/>
      <w:lvlJc w:val="left"/>
      <w:pPr>
        <w:tabs>
          <w:tab w:val="num" w:pos="0"/>
        </w:tabs>
        <w:ind w:left="6120" w:hanging="1800"/>
      </w:pPr>
      <w:rPr>
        <w:rFonts w:ascii="Times New Roman" w:hAnsi="Times New Roman" w:cs="Times New Roman" w:hint="default"/>
      </w:rPr>
    </w:lvl>
  </w:abstractNum>
  <w:abstractNum w:abstractNumId="7" w15:restartNumberingAfterBreak="0">
    <w:nsid w:val="034A68EF"/>
    <w:multiLevelType w:val="hybridMultilevel"/>
    <w:tmpl w:val="DAAA58B4"/>
    <w:lvl w:ilvl="0" w:tplc="04160017">
      <w:start w:val="1"/>
      <w:numFmt w:val="lowerLetter"/>
      <w:lvlText w:val="%1)"/>
      <w:lvlJc w:val="left"/>
      <w:pPr>
        <w:ind w:left="1110" w:hanging="360"/>
      </w:pPr>
    </w:lvl>
    <w:lvl w:ilvl="1" w:tplc="04160019" w:tentative="1">
      <w:start w:val="1"/>
      <w:numFmt w:val="lowerLetter"/>
      <w:lvlText w:val="%2."/>
      <w:lvlJc w:val="left"/>
      <w:pPr>
        <w:ind w:left="1830" w:hanging="360"/>
      </w:pPr>
    </w:lvl>
    <w:lvl w:ilvl="2" w:tplc="0416001B" w:tentative="1">
      <w:start w:val="1"/>
      <w:numFmt w:val="lowerRoman"/>
      <w:lvlText w:val="%3."/>
      <w:lvlJc w:val="right"/>
      <w:pPr>
        <w:ind w:left="2550" w:hanging="180"/>
      </w:pPr>
    </w:lvl>
    <w:lvl w:ilvl="3" w:tplc="0416000F" w:tentative="1">
      <w:start w:val="1"/>
      <w:numFmt w:val="decimal"/>
      <w:lvlText w:val="%4."/>
      <w:lvlJc w:val="left"/>
      <w:pPr>
        <w:ind w:left="3270" w:hanging="360"/>
      </w:pPr>
    </w:lvl>
    <w:lvl w:ilvl="4" w:tplc="04160019" w:tentative="1">
      <w:start w:val="1"/>
      <w:numFmt w:val="lowerLetter"/>
      <w:lvlText w:val="%5."/>
      <w:lvlJc w:val="left"/>
      <w:pPr>
        <w:ind w:left="3990" w:hanging="360"/>
      </w:pPr>
    </w:lvl>
    <w:lvl w:ilvl="5" w:tplc="0416001B" w:tentative="1">
      <w:start w:val="1"/>
      <w:numFmt w:val="lowerRoman"/>
      <w:lvlText w:val="%6."/>
      <w:lvlJc w:val="right"/>
      <w:pPr>
        <w:ind w:left="4710" w:hanging="180"/>
      </w:pPr>
    </w:lvl>
    <w:lvl w:ilvl="6" w:tplc="0416000F" w:tentative="1">
      <w:start w:val="1"/>
      <w:numFmt w:val="decimal"/>
      <w:lvlText w:val="%7."/>
      <w:lvlJc w:val="left"/>
      <w:pPr>
        <w:ind w:left="5430" w:hanging="360"/>
      </w:pPr>
    </w:lvl>
    <w:lvl w:ilvl="7" w:tplc="04160019" w:tentative="1">
      <w:start w:val="1"/>
      <w:numFmt w:val="lowerLetter"/>
      <w:lvlText w:val="%8."/>
      <w:lvlJc w:val="left"/>
      <w:pPr>
        <w:ind w:left="6150" w:hanging="360"/>
      </w:pPr>
    </w:lvl>
    <w:lvl w:ilvl="8" w:tplc="0416001B" w:tentative="1">
      <w:start w:val="1"/>
      <w:numFmt w:val="lowerRoman"/>
      <w:lvlText w:val="%9."/>
      <w:lvlJc w:val="right"/>
      <w:pPr>
        <w:ind w:left="6870" w:hanging="180"/>
      </w:pPr>
    </w:lvl>
  </w:abstractNum>
  <w:abstractNum w:abstractNumId="8" w15:restartNumberingAfterBreak="0">
    <w:nsid w:val="066324BD"/>
    <w:multiLevelType w:val="hybridMultilevel"/>
    <w:tmpl w:val="398AE1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9B17CED"/>
    <w:multiLevelType w:val="hybridMultilevel"/>
    <w:tmpl w:val="E6EC6EC8"/>
    <w:numStyleLink w:val="EstiloImportado3"/>
  </w:abstractNum>
  <w:abstractNum w:abstractNumId="10" w15:restartNumberingAfterBreak="0">
    <w:nsid w:val="0AA044FA"/>
    <w:multiLevelType w:val="hybridMultilevel"/>
    <w:tmpl w:val="FE8CD4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BC41113"/>
    <w:multiLevelType w:val="hybridMultilevel"/>
    <w:tmpl w:val="87D22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C524536"/>
    <w:multiLevelType w:val="hybridMultilevel"/>
    <w:tmpl w:val="B8FAD9D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D2447AE"/>
    <w:multiLevelType w:val="hybridMultilevel"/>
    <w:tmpl w:val="37EC9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0D663CFA"/>
    <w:multiLevelType w:val="hybridMultilevel"/>
    <w:tmpl w:val="6C6CEE70"/>
    <w:lvl w:ilvl="0" w:tplc="FE3CDD7A">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0FA0310A"/>
    <w:multiLevelType w:val="hybridMultilevel"/>
    <w:tmpl w:val="E6EC6EC8"/>
    <w:styleLink w:val="EstiloImportado3"/>
    <w:lvl w:ilvl="0" w:tplc="E6EC6EC8">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892CF4FE">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7F64C59C">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7106948C">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39724610">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24A4137A">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AA48176A">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A56EFAC0">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481013DE">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4E67F3B"/>
    <w:multiLevelType w:val="hybridMultilevel"/>
    <w:tmpl w:val="E6EC6EC8"/>
    <w:numStyleLink w:val="EstiloImportado3"/>
  </w:abstractNum>
  <w:abstractNum w:abstractNumId="17" w15:restartNumberingAfterBreak="0">
    <w:nsid w:val="15D94AD6"/>
    <w:multiLevelType w:val="multilevel"/>
    <w:tmpl w:val="958C9164"/>
    <w:lvl w:ilvl="0">
      <w:start w:val="1"/>
      <w:numFmt w:val="decimal"/>
      <w:lvlText w:val="%1"/>
      <w:lvlJc w:val="left"/>
      <w:pPr>
        <w:ind w:left="390" w:hanging="390"/>
      </w:pPr>
      <w:rPr>
        <w:rFonts w:hint="default"/>
        <w:b/>
        <w:color w:val="000000" w:themeColor="text1"/>
        <w:sz w:val="22"/>
        <w:szCs w:val="22"/>
      </w:rPr>
    </w:lvl>
    <w:lvl w:ilvl="1">
      <w:start w:val="1"/>
      <w:numFmt w:val="decimal"/>
      <w:lvlText w:val="%1.%2"/>
      <w:lvlJc w:val="left"/>
      <w:pPr>
        <w:ind w:left="3509" w:hanging="390"/>
      </w:pPr>
      <w:rPr>
        <w:rFonts w:ascii="Calibri" w:hAnsi="Calibri" w:hint="default"/>
        <w:b w:val="0"/>
        <w:color w:val="auto"/>
        <w:sz w:val="22"/>
        <w:szCs w:val="22"/>
      </w:rPr>
    </w:lvl>
    <w:lvl w:ilvl="2">
      <w:start w:val="1"/>
      <w:numFmt w:val="decimal"/>
      <w:lvlText w:val="%1.%2.%3"/>
      <w:lvlJc w:val="left"/>
      <w:pPr>
        <w:ind w:left="720" w:hanging="720"/>
      </w:pPr>
      <w:rPr>
        <w:rFonts w:hint="default"/>
        <w:b w:val="0"/>
        <w:i w:val="0"/>
        <w:color w:val="auto"/>
      </w:rPr>
    </w:lvl>
    <w:lvl w:ilvl="3">
      <w:start w:val="1"/>
      <w:numFmt w:val="lowerLetter"/>
      <w:lvlText w:val="%4)"/>
      <w:lvlJc w:val="left"/>
      <w:pPr>
        <w:ind w:left="720" w:hanging="720"/>
      </w:pPr>
      <w:rPr>
        <w:rFonts w:ascii="Calibri" w:eastAsia="Batang" w:hAnsi="Calibri" w:cs="Calibri"/>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1766484D"/>
    <w:multiLevelType w:val="hybridMultilevel"/>
    <w:tmpl w:val="0F1E73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BEA22C8"/>
    <w:multiLevelType w:val="hybridMultilevel"/>
    <w:tmpl w:val="DCF086BA"/>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248599B"/>
    <w:multiLevelType w:val="hybridMultilevel"/>
    <w:tmpl w:val="C4DA53B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9E16753"/>
    <w:multiLevelType w:val="hybridMultilevel"/>
    <w:tmpl w:val="65A6EDA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B3F3C1E"/>
    <w:multiLevelType w:val="hybridMultilevel"/>
    <w:tmpl w:val="375C18A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B994E3F"/>
    <w:multiLevelType w:val="hybridMultilevel"/>
    <w:tmpl w:val="F85A31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0474A6C"/>
    <w:multiLevelType w:val="hybridMultilevel"/>
    <w:tmpl w:val="A05EBB76"/>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30586F4B"/>
    <w:multiLevelType w:val="hybridMultilevel"/>
    <w:tmpl w:val="ABBCFF7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0D472EF"/>
    <w:multiLevelType w:val="multilevel"/>
    <w:tmpl w:val="04F8E71C"/>
    <w:lvl w:ilvl="0">
      <w:start w:val="1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17E66AE"/>
    <w:multiLevelType w:val="hybridMultilevel"/>
    <w:tmpl w:val="E6EC6EC8"/>
    <w:numStyleLink w:val="EstiloImportado3"/>
  </w:abstractNum>
  <w:abstractNum w:abstractNumId="28" w15:restartNumberingAfterBreak="0">
    <w:nsid w:val="32DB2F97"/>
    <w:multiLevelType w:val="hybridMultilevel"/>
    <w:tmpl w:val="FA0A11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2ED5E98"/>
    <w:multiLevelType w:val="hybridMultilevel"/>
    <w:tmpl w:val="E6EC6EC8"/>
    <w:numStyleLink w:val="EstiloImportado3"/>
  </w:abstractNum>
  <w:abstractNum w:abstractNumId="30" w15:restartNumberingAfterBreak="0">
    <w:nsid w:val="34DE5607"/>
    <w:multiLevelType w:val="multilevel"/>
    <w:tmpl w:val="9B22D230"/>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366334CF"/>
    <w:multiLevelType w:val="hybridMultilevel"/>
    <w:tmpl w:val="70DC0E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13E39F8"/>
    <w:multiLevelType w:val="hybridMultilevel"/>
    <w:tmpl w:val="E6EC6EC8"/>
    <w:numStyleLink w:val="EstiloImportado3"/>
  </w:abstractNum>
  <w:abstractNum w:abstractNumId="33" w15:restartNumberingAfterBreak="0">
    <w:nsid w:val="432514E4"/>
    <w:multiLevelType w:val="hybridMultilevel"/>
    <w:tmpl w:val="43EAC9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9F336B5"/>
    <w:multiLevelType w:val="hybridMultilevel"/>
    <w:tmpl w:val="1D386934"/>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5" w15:restartNumberingAfterBreak="0">
    <w:nsid w:val="4BE00F56"/>
    <w:multiLevelType w:val="hybridMultilevel"/>
    <w:tmpl w:val="5216A554"/>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D95555"/>
    <w:multiLevelType w:val="hybridMultilevel"/>
    <w:tmpl w:val="D55007E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526A7930"/>
    <w:multiLevelType w:val="hybridMultilevel"/>
    <w:tmpl w:val="EBC8D94A"/>
    <w:styleLink w:val="EstiloImportado1"/>
    <w:lvl w:ilvl="0" w:tplc="ACFE3A4E">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 w:ilvl="1" w:tplc="34528B24">
      <w:start w:val="1"/>
      <w:numFmt w:val="lowerLetter"/>
      <w:lvlText w:val="%2."/>
      <w:lvlJc w:val="left"/>
      <w:pPr>
        <w:ind w:left="1789" w:hanging="360"/>
      </w:pPr>
      <w:rPr>
        <w:rFonts w:hAnsi="Arial Unicode MS"/>
        <w:caps w:val="0"/>
        <w:smallCaps w:val="0"/>
        <w:strike w:val="0"/>
        <w:dstrike w:val="0"/>
        <w:color w:val="000000"/>
        <w:spacing w:val="0"/>
        <w:w w:val="100"/>
        <w:kern w:val="0"/>
        <w:position w:val="0"/>
        <w:highlight w:val="none"/>
        <w:vertAlign w:val="baseline"/>
      </w:rPr>
    </w:lvl>
    <w:lvl w:ilvl="2" w:tplc="4844D5CE">
      <w:start w:val="1"/>
      <w:numFmt w:val="lowerRoman"/>
      <w:lvlText w:val="%3."/>
      <w:lvlJc w:val="left"/>
      <w:pPr>
        <w:ind w:left="2509" w:hanging="312"/>
      </w:pPr>
      <w:rPr>
        <w:rFonts w:hAnsi="Arial Unicode MS"/>
        <w:caps w:val="0"/>
        <w:smallCaps w:val="0"/>
        <w:strike w:val="0"/>
        <w:dstrike w:val="0"/>
        <w:color w:val="000000"/>
        <w:spacing w:val="0"/>
        <w:w w:val="100"/>
        <w:kern w:val="0"/>
        <w:position w:val="0"/>
        <w:highlight w:val="none"/>
        <w:vertAlign w:val="baseline"/>
      </w:rPr>
    </w:lvl>
    <w:lvl w:ilvl="3" w:tplc="FBBE3E96">
      <w:start w:val="1"/>
      <w:numFmt w:val="decimal"/>
      <w:lvlText w:val="%4."/>
      <w:lvlJc w:val="left"/>
      <w:pPr>
        <w:ind w:left="3229" w:hanging="360"/>
      </w:pPr>
      <w:rPr>
        <w:rFonts w:hAnsi="Arial Unicode MS"/>
        <w:caps w:val="0"/>
        <w:smallCaps w:val="0"/>
        <w:strike w:val="0"/>
        <w:dstrike w:val="0"/>
        <w:color w:val="000000"/>
        <w:spacing w:val="0"/>
        <w:w w:val="100"/>
        <w:kern w:val="0"/>
        <w:position w:val="0"/>
        <w:highlight w:val="none"/>
        <w:vertAlign w:val="baseline"/>
      </w:rPr>
    </w:lvl>
    <w:lvl w:ilvl="4" w:tplc="58DC710E">
      <w:start w:val="1"/>
      <w:numFmt w:val="lowerLetter"/>
      <w:lvlText w:val="%5."/>
      <w:lvlJc w:val="left"/>
      <w:pPr>
        <w:ind w:left="3949" w:hanging="360"/>
      </w:pPr>
      <w:rPr>
        <w:rFonts w:hAnsi="Arial Unicode MS"/>
        <w:caps w:val="0"/>
        <w:smallCaps w:val="0"/>
        <w:strike w:val="0"/>
        <w:dstrike w:val="0"/>
        <w:color w:val="000000"/>
        <w:spacing w:val="0"/>
        <w:w w:val="100"/>
        <w:kern w:val="0"/>
        <w:position w:val="0"/>
        <w:highlight w:val="none"/>
        <w:vertAlign w:val="baseline"/>
      </w:rPr>
    </w:lvl>
    <w:lvl w:ilvl="5" w:tplc="B8F8939C">
      <w:start w:val="1"/>
      <w:numFmt w:val="lowerRoman"/>
      <w:lvlText w:val="%6."/>
      <w:lvlJc w:val="left"/>
      <w:pPr>
        <w:ind w:left="4669" w:hanging="312"/>
      </w:pPr>
      <w:rPr>
        <w:rFonts w:hAnsi="Arial Unicode MS"/>
        <w:caps w:val="0"/>
        <w:smallCaps w:val="0"/>
        <w:strike w:val="0"/>
        <w:dstrike w:val="0"/>
        <w:color w:val="000000"/>
        <w:spacing w:val="0"/>
        <w:w w:val="100"/>
        <w:kern w:val="0"/>
        <w:position w:val="0"/>
        <w:highlight w:val="none"/>
        <w:vertAlign w:val="baseline"/>
      </w:rPr>
    </w:lvl>
    <w:lvl w:ilvl="6" w:tplc="41BE9F8E">
      <w:start w:val="1"/>
      <w:numFmt w:val="decimal"/>
      <w:lvlText w:val="%7."/>
      <w:lvlJc w:val="left"/>
      <w:pPr>
        <w:ind w:left="5389" w:hanging="360"/>
      </w:pPr>
      <w:rPr>
        <w:rFonts w:hAnsi="Arial Unicode MS"/>
        <w:caps w:val="0"/>
        <w:smallCaps w:val="0"/>
        <w:strike w:val="0"/>
        <w:dstrike w:val="0"/>
        <w:color w:val="000000"/>
        <w:spacing w:val="0"/>
        <w:w w:val="100"/>
        <w:kern w:val="0"/>
        <w:position w:val="0"/>
        <w:highlight w:val="none"/>
        <w:vertAlign w:val="baseline"/>
      </w:rPr>
    </w:lvl>
    <w:lvl w:ilvl="7" w:tplc="B9A47A6A">
      <w:start w:val="1"/>
      <w:numFmt w:val="lowerLetter"/>
      <w:lvlText w:val="%8."/>
      <w:lvlJc w:val="left"/>
      <w:pPr>
        <w:ind w:left="6109" w:hanging="360"/>
      </w:pPr>
      <w:rPr>
        <w:rFonts w:hAnsi="Arial Unicode MS"/>
        <w:caps w:val="0"/>
        <w:smallCaps w:val="0"/>
        <w:strike w:val="0"/>
        <w:dstrike w:val="0"/>
        <w:color w:val="000000"/>
        <w:spacing w:val="0"/>
        <w:w w:val="100"/>
        <w:kern w:val="0"/>
        <w:position w:val="0"/>
        <w:highlight w:val="none"/>
        <w:vertAlign w:val="baseline"/>
      </w:rPr>
    </w:lvl>
    <w:lvl w:ilvl="8" w:tplc="A1D4E5F4">
      <w:start w:val="1"/>
      <w:numFmt w:val="lowerRoman"/>
      <w:lvlText w:val="%9."/>
      <w:lvlJc w:val="left"/>
      <w:pPr>
        <w:ind w:left="6829" w:hanging="312"/>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2C91D83"/>
    <w:multiLevelType w:val="hybridMultilevel"/>
    <w:tmpl w:val="AC582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56CD355C"/>
    <w:multiLevelType w:val="hybridMultilevel"/>
    <w:tmpl w:val="BF70B5D8"/>
    <w:lvl w:ilvl="0" w:tplc="E6EC6EC8">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8C25A50"/>
    <w:multiLevelType w:val="hybridMultilevel"/>
    <w:tmpl w:val="E4088D5C"/>
    <w:lvl w:ilvl="0" w:tplc="51B289EE">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5E97155F"/>
    <w:multiLevelType w:val="hybridMultilevel"/>
    <w:tmpl w:val="333CF5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5FFF0E32"/>
    <w:multiLevelType w:val="hybridMultilevel"/>
    <w:tmpl w:val="844AAD0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61DF7555"/>
    <w:multiLevelType w:val="multilevel"/>
    <w:tmpl w:val="F97466A2"/>
    <w:lvl w:ilvl="0">
      <w:start w:val="17"/>
      <w:numFmt w:val="decimal"/>
      <w:lvlText w:val="%1"/>
      <w:lvlJc w:val="left"/>
      <w:pPr>
        <w:ind w:left="600" w:hanging="600"/>
      </w:pPr>
      <w:rPr>
        <w:rFonts w:hint="default"/>
        <w:b/>
        <w:u w:val="single"/>
      </w:rPr>
    </w:lvl>
    <w:lvl w:ilvl="1">
      <w:start w:val="1"/>
      <w:numFmt w:val="decimal"/>
      <w:lvlText w:val="%1.%2"/>
      <w:lvlJc w:val="left"/>
      <w:pPr>
        <w:ind w:left="600" w:hanging="600"/>
      </w:pPr>
      <w:rPr>
        <w:rFonts w:hint="default"/>
        <w:b w:val="0"/>
        <w:bCs/>
        <w:u w:val="none"/>
      </w:rPr>
    </w:lvl>
    <w:lvl w:ilvl="2">
      <w:start w:val="1"/>
      <w:numFmt w:val="decimal"/>
      <w:lvlText w:val="%1.%2.%3"/>
      <w:lvlJc w:val="left"/>
      <w:pPr>
        <w:ind w:left="720" w:hanging="720"/>
      </w:pPr>
      <w:rPr>
        <w:rFonts w:hint="default"/>
        <w:b w:val="0"/>
        <w:bCs/>
        <w:u w:val="none"/>
      </w:rPr>
    </w:lvl>
    <w:lvl w:ilvl="3">
      <w:start w:val="1"/>
      <w:numFmt w:val="decimal"/>
      <w:lvlText w:val="%1.%2.%3.%4"/>
      <w:lvlJc w:val="left"/>
      <w:pPr>
        <w:ind w:left="720" w:hanging="720"/>
      </w:pPr>
      <w:rPr>
        <w:rFonts w:hint="default"/>
        <w:b w:val="0"/>
        <w:bCs/>
        <w:u w:val="none"/>
      </w:rPr>
    </w:lvl>
    <w:lvl w:ilvl="4">
      <w:start w:val="1"/>
      <w:numFmt w:val="decimal"/>
      <w:lvlText w:val="%1.%2.%3.%4.%5"/>
      <w:lvlJc w:val="left"/>
      <w:pPr>
        <w:ind w:left="1080" w:hanging="1080"/>
      </w:pPr>
      <w:rPr>
        <w:rFonts w:hint="default"/>
        <w:b w:val="0"/>
        <w:bCs/>
        <w:u w:val="non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4" w15:restartNumberingAfterBreak="0">
    <w:nsid w:val="63FC7600"/>
    <w:multiLevelType w:val="hybridMultilevel"/>
    <w:tmpl w:val="E6EC6EC8"/>
    <w:numStyleLink w:val="EstiloImportado3"/>
  </w:abstractNum>
  <w:abstractNum w:abstractNumId="45" w15:restartNumberingAfterBreak="0">
    <w:nsid w:val="6F776FA4"/>
    <w:multiLevelType w:val="hybridMultilevel"/>
    <w:tmpl w:val="6734AD00"/>
    <w:lvl w:ilvl="0" w:tplc="E6EC6EC8">
      <w:start w:val="1"/>
      <w:numFmt w:val="lowerLetter"/>
      <w:lvlText w:val="%1)"/>
      <w:lvlJc w:val="left"/>
      <w:pPr>
        <w:ind w:left="765" w:hanging="360"/>
      </w:pPr>
      <w:rPr>
        <w:rFonts w:hAnsi="Arial Unicode MS"/>
        <w:caps w:val="0"/>
        <w:smallCaps w:val="0"/>
        <w:strike w:val="0"/>
        <w:dstrike w:val="0"/>
        <w:color w:val="000000"/>
        <w:spacing w:val="0"/>
        <w:w w:val="100"/>
        <w:kern w:val="0"/>
        <w:position w:val="0"/>
        <w:highlight w:val="none"/>
        <w:vertAlign w:val="baseline"/>
      </w:r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num w:numId="1">
    <w:abstractNumId w:val="37"/>
  </w:num>
  <w:num w:numId="2">
    <w:abstractNumId w:val="15"/>
  </w:num>
  <w:num w:numId="3">
    <w:abstractNumId w:val="36"/>
  </w:num>
  <w:num w:numId="4">
    <w:abstractNumId w:val="11"/>
  </w:num>
  <w:num w:numId="5">
    <w:abstractNumId w:val="17"/>
  </w:num>
  <w:num w:numId="6">
    <w:abstractNumId w:val="22"/>
  </w:num>
  <w:num w:numId="7">
    <w:abstractNumId w:val="25"/>
  </w:num>
  <w:num w:numId="8">
    <w:abstractNumId w:val="23"/>
  </w:num>
  <w:num w:numId="9">
    <w:abstractNumId w:val="38"/>
  </w:num>
  <w:num w:numId="10">
    <w:abstractNumId w:val="13"/>
  </w:num>
  <w:num w:numId="11">
    <w:abstractNumId w:val="41"/>
  </w:num>
  <w:num w:numId="12">
    <w:abstractNumId w:val="33"/>
  </w:num>
  <w:num w:numId="13">
    <w:abstractNumId w:val="12"/>
  </w:num>
  <w:num w:numId="14">
    <w:abstractNumId w:val="31"/>
  </w:num>
  <w:num w:numId="15">
    <w:abstractNumId w:val="20"/>
  </w:num>
  <w:num w:numId="16">
    <w:abstractNumId w:val="8"/>
  </w:num>
  <w:num w:numId="17">
    <w:abstractNumId w:val="42"/>
  </w:num>
  <w:num w:numId="18">
    <w:abstractNumId w:val="21"/>
  </w:num>
  <w:num w:numId="19">
    <w:abstractNumId w:val="18"/>
  </w:num>
  <w:num w:numId="20">
    <w:abstractNumId w:val="14"/>
  </w:num>
  <w:num w:numId="21">
    <w:abstractNumId w:val="10"/>
  </w:num>
  <w:num w:numId="22">
    <w:abstractNumId w:val="28"/>
  </w:num>
  <w:num w:numId="23">
    <w:abstractNumId w:val="7"/>
  </w:num>
  <w:num w:numId="24">
    <w:abstractNumId w:val="29"/>
  </w:num>
  <w:num w:numId="25">
    <w:abstractNumId w:val="9"/>
  </w:num>
  <w:num w:numId="26">
    <w:abstractNumId w:val="39"/>
  </w:num>
  <w:num w:numId="27">
    <w:abstractNumId w:val="26"/>
  </w:num>
  <w:num w:numId="28">
    <w:abstractNumId w:val="27"/>
  </w:num>
  <w:num w:numId="29">
    <w:abstractNumId w:val="30"/>
  </w:num>
  <w:num w:numId="30">
    <w:abstractNumId w:val="19"/>
  </w:num>
  <w:num w:numId="31">
    <w:abstractNumId w:val="44"/>
  </w:num>
  <w:num w:numId="32">
    <w:abstractNumId w:val="45"/>
  </w:num>
  <w:num w:numId="33">
    <w:abstractNumId w:val="32"/>
    <w:lvlOverride w:ilvl="0">
      <w:lvl w:ilvl="0" w:tplc="85C8D510">
        <w:start w:val="1"/>
        <w:numFmt w:val="lowerLetter"/>
        <w:lvlText w:val="%1)"/>
        <w:lvlJc w:val="left"/>
        <w:pPr>
          <w:ind w:left="1069" w:hanging="360"/>
        </w:pPr>
        <w:rPr>
          <w:rFonts w:hAnsi="Arial Unicode MS"/>
          <w:caps w:val="0"/>
          <w:smallCaps w:val="0"/>
          <w:strike w:val="0"/>
          <w:dstrike w:val="0"/>
          <w:color w:val="000000"/>
          <w:spacing w:val="0"/>
          <w:w w:val="100"/>
          <w:kern w:val="0"/>
          <w:position w:val="0"/>
          <w:highlight w:val="none"/>
          <w:vertAlign w:val="baseline"/>
        </w:rPr>
      </w:lvl>
    </w:lvlOverride>
  </w:num>
  <w:num w:numId="34">
    <w:abstractNumId w:val="35"/>
  </w:num>
  <w:num w:numId="35">
    <w:abstractNumId w:val="24"/>
  </w:num>
  <w:num w:numId="36">
    <w:abstractNumId w:val="1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43"/>
  </w:num>
  <w:num w:numId="41">
    <w:abstractNumId w:val="0"/>
  </w:num>
  <w:num w:numId="42">
    <w:abstractNumId w:val="1"/>
  </w:num>
  <w:num w:numId="43">
    <w:abstractNumId w:val="2"/>
  </w:num>
  <w:num w:numId="44">
    <w:abstractNumId w:val="3"/>
  </w:num>
  <w:num w:numId="45">
    <w:abstractNumId w:val="4"/>
  </w:num>
  <w:num w:numId="46">
    <w:abstractNumId w:val="5"/>
  </w:num>
  <w:num w:numId="47">
    <w:abstractNumId w:val="6"/>
  </w:num>
  <w:num w:numId="48">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E3"/>
    <w:rsid w:val="000000E6"/>
    <w:rsid w:val="00000D68"/>
    <w:rsid w:val="00003BE4"/>
    <w:rsid w:val="00003CA1"/>
    <w:rsid w:val="00006362"/>
    <w:rsid w:val="000118C2"/>
    <w:rsid w:val="00011B52"/>
    <w:rsid w:val="00011BE5"/>
    <w:rsid w:val="00012197"/>
    <w:rsid w:val="0001737E"/>
    <w:rsid w:val="00020C55"/>
    <w:rsid w:val="00021732"/>
    <w:rsid w:val="00021EDA"/>
    <w:rsid w:val="000264F9"/>
    <w:rsid w:val="00027213"/>
    <w:rsid w:val="00031EB0"/>
    <w:rsid w:val="0003330B"/>
    <w:rsid w:val="0003382D"/>
    <w:rsid w:val="000366C2"/>
    <w:rsid w:val="000475C9"/>
    <w:rsid w:val="00051AA2"/>
    <w:rsid w:val="00052ADF"/>
    <w:rsid w:val="00053830"/>
    <w:rsid w:val="00053973"/>
    <w:rsid w:val="00054253"/>
    <w:rsid w:val="00057BC2"/>
    <w:rsid w:val="00061318"/>
    <w:rsid w:val="00063CF0"/>
    <w:rsid w:val="00066573"/>
    <w:rsid w:val="00067AE7"/>
    <w:rsid w:val="000741B8"/>
    <w:rsid w:val="00074711"/>
    <w:rsid w:val="000761AD"/>
    <w:rsid w:val="00076885"/>
    <w:rsid w:val="00080E34"/>
    <w:rsid w:val="000940DD"/>
    <w:rsid w:val="00094ABB"/>
    <w:rsid w:val="00095520"/>
    <w:rsid w:val="00095638"/>
    <w:rsid w:val="00095A53"/>
    <w:rsid w:val="000976BF"/>
    <w:rsid w:val="000A0EEF"/>
    <w:rsid w:val="000A37CC"/>
    <w:rsid w:val="000A3B6E"/>
    <w:rsid w:val="000B3F55"/>
    <w:rsid w:val="000B70A1"/>
    <w:rsid w:val="000C0CAD"/>
    <w:rsid w:val="000D10F9"/>
    <w:rsid w:val="000D16CC"/>
    <w:rsid w:val="000D1D49"/>
    <w:rsid w:val="000D2D8E"/>
    <w:rsid w:val="000D39DA"/>
    <w:rsid w:val="000E0148"/>
    <w:rsid w:val="000E01F5"/>
    <w:rsid w:val="000E2662"/>
    <w:rsid w:val="000F4EEF"/>
    <w:rsid w:val="000F5687"/>
    <w:rsid w:val="000F6F8B"/>
    <w:rsid w:val="000F6FFA"/>
    <w:rsid w:val="000F7218"/>
    <w:rsid w:val="00101C5A"/>
    <w:rsid w:val="0010412C"/>
    <w:rsid w:val="00104EB9"/>
    <w:rsid w:val="001104B6"/>
    <w:rsid w:val="00110E49"/>
    <w:rsid w:val="0011164E"/>
    <w:rsid w:val="00111E28"/>
    <w:rsid w:val="00114D45"/>
    <w:rsid w:val="001154F0"/>
    <w:rsid w:val="00122E6B"/>
    <w:rsid w:val="00124E2F"/>
    <w:rsid w:val="001270B3"/>
    <w:rsid w:val="001274F4"/>
    <w:rsid w:val="00134FDE"/>
    <w:rsid w:val="00147780"/>
    <w:rsid w:val="00147A33"/>
    <w:rsid w:val="00147EB7"/>
    <w:rsid w:val="001530D1"/>
    <w:rsid w:val="001541F7"/>
    <w:rsid w:val="00154592"/>
    <w:rsid w:val="001578B6"/>
    <w:rsid w:val="00165D69"/>
    <w:rsid w:val="001664CB"/>
    <w:rsid w:val="00166A10"/>
    <w:rsid w:val="00176A56"/>
    <w:rsid w:val="00181615"/>
    <w:rsid w:val="0018188E"/>
    <w:rsid w:val="00186E1E"/>
    <w:rsid w:val="00192360"/>
    <w:rsid w:val="00192911"/>
    <w:rsid w:val="00192A33"/>
    <w:rsid w:val="00192C01"/>
    <w:rsid w:val="00196201"/>
    <w:rsid w:val="001A191E"/>
    <w:rsid w:val="001A44C1"/>
    <w:rsid w:val="001A4C86"/>
    <w:rsid w:val="001A4FF6"/>
    <w:rsid w:val="001A5906"/>
    <w:rsid w:val="001A7C8A"/>
    <w:rsid w:val="001B0328"/>
    <w:rsid w:val="001B34E3"/>
    <w:rsid w:val="001B57F0"/>
    <w:rsid w:val="001B6C77"/>
    <w:rsid w:val="001C075E"/>
    <w:rsid w:val="001C1915"/>
    <w:rsid w:val="001C199F"/>
    <w:rsid w:val="001C1D33"/>
    <w:rsid w:val="001C3DB1"/>
    <w:rsid w:val="001C64A6"/>
    <w:rsid w:val="001C76CA"/>
    <w:rsid w:val="001D2E2F"/>
    <w:rsid w:val="001D5979"/>
    <w:rsid w:val="001E0A17"/>
    <w:rsid w:val="001E12B4"/>
    <w:rsid w:val="001E2928"/>
    <w:rsid w:val="001E6DE9"/>
    <w:rsid w:val="001E75CE"/>
    <w:rsid w:val="001E7EF8"/>
    <w:rsid w:val="001F1ADB"/>
    <w:rsid w:val="002008A5"/>
    <w:rsid w:val="00201B24"/>
    <w:rsid w:val="00205CF9"/>
    <w:rsid w:val="002075D6"/>
    <w:rsid w:val="00207937"/>
    <w:rsid w:val="00210455"/>
    <w:rsid w:val="002179B2"/>
    <w:rsid w:val="0022039A"/>
    <w:rsid w:val="00221203"/>
    <w:rsid w:val="00226283"/>
    <w:rsid w:val="00232284"/>
    <w:rsid w:val="00232AFE"/>
    <w:rsid w:val="0023451F"/>
    <w:rsid w:val="0023552F"/>
    <w:rsid w:val="002368F0"/>
    <w:rsid w:val="002413A9"/>
    <w:rsid w:val="0024329B"/>
    <w:rsid w:val="00247F94"/>
    <w:rsid w:val="00253401"/>
    <w:rsid w:val="0025524D"/>
    <w:rsid w:val="00257CA5"/>
    <w:rsid w:val="00263CE5"/>
    <w:rsid w:val="00266106"/>
    <w:rsid w:val="00267455"/>
    <w:rsid w:val="00272BEF"/>
    <w:rsid w:val="002739BC"/>
    <w:rsid w:val="0027525F"/>
    <w:rsid w:val="00277AB1"/>
    <w:rsid w:val="00282181"/>
    <w:rsid w:val="00297631"/>
    <w:rsid w:val="002A02D8"/>
    <w:rsid w:val="002A05E1"/>
    <w:rsid w:val="002A1F9C"/>
    <w:rsid w:val="002A3F62"/>
    <w:rsid w:val="002A7089"/>
    <w:rsid w:val="002B0679"/>
    <w:rsid w:val="002B199C"/>
    <w:rsid w:val="002B76DA"/>
    <w:rsid w:val="002C0BCB"/>
    <w:rsid w:val="002C3246"/>
    <w:rsid w:val="002C3ECB"/>
    <w:rsid w:val="002C479F"/>
    <w:rsid w:val="002D0731"/>
    <w:rsid w:val="002D08CA"/>
    <w:rsid w:val="002D2C10"/>
    <w:rsid w:val="002D2F7A"/>
    <w:rsid w:val="002D723A"/>
    <w:rsid w:val="002D74EF"/>
    <w:rsid w:val="002D7DCA"/>
    <w:rsid w:val="002E22FA"/>
    <w:rsid w:val="002F15FA"/>
    <w:rsid w:val="002F19AA"/>
    <w:rsid w:val="002F2D73"/>
    <w:rsid w:val="002F2E87"/>
    <w:rsid w:val="002F49E3"/>
    <w:rsid w:val="002F50F0"/>
    <w:rsid w:val="002F59FF"/>
    <w:rsid w:val="00306EFF"/>
    <w:rsid w:val="0031267E"/>
    <w:rsid w:val="0031366A"/>
    <w:rsid w:val="00323476"/>
    <w:rsid w:val="00323880"/>
    <w:rsid w:val="003242F9"/>
    <w:rsid w:val="003304B0"/>
    <w:rsid w:val="00332A0F"/>
    <w:rsid w:val="00332F25"/>
    <w:rsid w:val="00333639"/>
    <w:rsid w:val="00333B41"/>
    <w:rsid w:val="00335D9E"/>
    <w:rsid w:val="003367D0"/>
    <w:rsid w:val="00337A3A"/>
    <w:rsid w:val="00346C31"/>
    <w:rsid w:val="0035030F"/>
    <w:rsid w:val="0035188B"/>
    <w:rsid w:val="00352D6B"/>
    <w:rsid w:val="00357A5F"/>
    <w:rsid w:val="0036037C"/>
    <w:rsid w:val="00362D58"/>
    <w:rsid w:val="00362F42"/>
    <w:rsid w:val="00372B5B"/>
    <w:rsid w:val="003738CC"/>
    <w:rsid w:val="00373B65"/>
    <w:rsid w:val="003771ED"/>
    <w:rsid w:val="0037740E"/>
    <w:rsid w:val="00380564"/>
    <w:rsid w:val="0038236C"/>
    <w:rsid w:val="0038613F"/>
    <w:rsid w:val="003877E5"/>
    <w:rsid w:val="003913B4"/>
    <w:rsid w:val="00391C46"/>
    <w:rsid w:val="00393BCD"/>
    <w:rsid w:val="00394546"/>
    <w:rsid w:val="0039593A"/>
    <w:rsid w:val="0039656A"/>
    <w:rsid w:val="003A3212"/>
    <w:rsid w:val="003A39D2"/>
    <w:rsid w:val="003B128D"/>
    <w:rsid w:val="003B1A13"/>
    <w:rsid w:val="003B327D"/>
    <w:rsid w:val="003B3603"/>
    <w:rsid w:val="003B45CF"/>
    <w:rsid w:val="003B5C25"/>
    <w:rsid w:val="003B5C54"/>
    <w:rsid w:val="003B61A6"/>
    <w:rsid w:val="003C2688"/>
    <w:rsid w:val="003C3D84"/>
    <w:rsid w:val="003C4ABB"/>
    <w:rsid w:val="003C6A02"/>
    <w:rsid w:val="003C763D"/>
    <w:rsid w:val="003D5A46"/>
    <w:rsid w:val="003D5D5D"/>
    <w:rsid w:val="003D7044"/>
    <w:rsid w:val="003D79EC"/>
    <w:rsid w:val="003F0A60"/>
    <w:rsid w:val="003F3060"/>
    <w:rsid w:val="003F43C4"/>
    <w:rsid w:val="003F56A9"/>
    <w:rsid w:val="004021E1"/>
    <w:rsid w:val="0040323D"/>
    <w:rsid w:val="00404B36"/>
    <w:rsid w:val="004072DB"/>
    <w:rsid w:val="004073F7"/>
    <w:rsid w:val="004101E5"/>
    <w:rsid w:val="00416B66"/>
    <w:rsid w:val="004308CF"/>
    <w:rsid w:val="00431202"/>
    <w:rsid w:val="00431B46"/>
    <w:rsid w:val="00434ED1"/>
    <w:rsid w:val="00441C06"/>
    <w:rsid w:val="004445A9"/>
    <w:rsid w:val="00445B62"/>
    <w:rsid w:val="004510B3"/>
    <w:rsid w:val="004541EC"/>
    <w:rsid w:val="0045472D"/>
    <w:rsid w:val="00460EE9"/>
    <w:rsid w:val="004616E9"/>
    <w:rsid w:val="00466C79"/>
    <w:rsid w:val="004736CD"/>
    <w:rsid w:val="0047600F"/>
    <w:rsid w:val="004767BF"/>
    <w:rsid w:val="004850B4"/>
    <w:rsid w:val="00490DD8"/>
    <w:rsid w:val="00492A4D"/>
    <w:rsid w:val="0049391F"/>
    <w:rsid w:val="004A4579"/>
    <w:rsid w:val="004A5177"/>
    <w:rsid w:val="004B2004"/>
    <w:rsid w:val="004B6F0F"/>
    <w:rsid w:val="004C099E"/>
    <w:rsid w:val="004C2A42"/>
    <w:rsid w:val="004C3FE8"/>
    <w:rsid w:val="004C4848"/>
    <w:rsid w:val="004C784D"/>
    <w:rsid w:val="004D048D"/>
    <w:rsid w:val="004D09A8"/>
    <w:rsid w:val="004D0FA8"/>
    <w:rsid w:val="004D27A5"/>
    <w:rsid w:val="004D2870"/>
    <w:rsid w:val="004D2E7F"/>
    <w:rsid w:val="004E09B8"/>
    <w:rsid w:val="004E0F39"/>
    <w:rsid w:val="004E0F92"/>
    <w:rsid w:val="004E3524"/>
    <w:rsid w:val="004E3955"/>
    <w:rsid w:val="004E4E74"/>
    <w:rsid w:val="004E5275"/>
    <w:rsid w:val="004E5BC7"/>
    <w:rsid w:val="004E7E6E"/>
    <w:rsid w:val="004F11C3"/>
    <w:rsid w:val="004F6E77"/>
    <w:rsid w:val="00500E7A"/>
    <w:rsid w:val="00501310"/>
    <w:rsid w:val="00502EE5"/>
    <w:rsid w:val="005032FE"/>
    <w:rsid w:val="00506352"/>
    <w:rsid w:val="005070B1"/>
    <w:rsid w:val="005079E2"/>
    <w:rsid w:val="00512207"/>
    <w:rsid w:val="0052059C"/>
    <w:rsid w:val="00521F02"/>
    <w:rsid w:val="00523AF4"/>
    <w:rsid w:val="00524E3C"/>
    <w:rsid w:val="00524E55"/>
    <w:rsid w:val="00537213"/>
    <w:rsid w:val="00543BFC"/>
    <w:rsid w:val="00543F90"/>
    <w:rsid w:val="00550195"/>
    <w:rsid w:val="00550BD6"/>
    <w:rsid w:val="0055533E"/>
    <w:rsid w:val="0055582C"/>
    <w:rsid w:val="00556F08"/>
    <w:rsid w:val="00561F87"/>
    <w:rsid w:val="00564995"/>
    <w:rsid w:val="0056545C"/>
    <w:rsid w:val="005659B4"/>
    <w:rsid w:val="00565E8D"/>
    <w:rsid w:val="00567183"/>
    <w:rsid w:val="005721BD"/>
    <w:rsid w:val="00573C65"/>
    <w:rsid w:val="00575B58"/>
    <w:rsid w:val="00577116"/>
    <w:rsid w:val="005857F5"/>
    <w:rsid w:val="00585D0D"/>
    <w:rsid w:val="0058631B"/>
    <w:rsid w:val="00586ACF"/>
    <w:rsid w:val="005871E1"/>
    <w:rsid w:val="005975A1"/>
    <w:rsid w:val="005979FC"/>
    <w:rsid w:val="00597D49"/>
    <w:rsid w:val="005A05FD"/>
    <w:rsid w:val="005A2412"/>
    <w:rsid w:val="005A2DB3"/>
    <w:rsid w:val="005A3B59"/>
    <w:rsid w:val="005A545E"/>
    <w:rsid w:val="005A60E9"/>
    <w:rsid w:val="005A67CC"/>
    <w:rsid w:val="005A767B"/>
    <w:rsid w:val="005B2E99"/>
    <w:rsid w:val="005B3B78"/>
    <w:rsid w:val="005C0A8E"/>
    <w:rsid w:val="005C408A"/>
    <w:rsid w:val="005C470A"/>
    <w:rsid w:val="005C5149"/>
    <w:rsid w:val="005C62E0"/>
    <w:rsid w:val="005C72E1"/>
    <w:rsid w:val="005D160F"/>
    <w:rsid w:val="005D6184"/>
    <w:rsid w:val="005D6FB6"/>
    <w:rsid w:val="005D7470"/>
    <w:rsid w:val="005E1FDB"/>
    <w:rsid w:val="005E2F8E"/>
    <w:rsid w:val="005E3489"/>
    <w:rsid w:val="005E381C"/>
    <w:rsid w:val="005E4B2B"/>
    <w:rsid w:val="005E4C34"/>
    <w:rsid w:val="005E5BB5"/>
    <w:rsid w:val="005E5D38"/>
    <w:rsid w:val="005F2462"/>
    <w:rsid w:val="005F7886"/>
    <w:rsid w:val="00601508"/>
    <w:rsid w:val="006042EB"/>
    <w:rsid w:val="00606312"/>
    <w:rsid w:val="006163C2"/>
    <w:rsid w:val="00621A26"/>
    <w:rsid w:val="00621D27"/>
    <w:rsid w:val="0062478A"/>
    <w:rsid w:val="00625325"/>
    <w:rsid w:val="00626CC0"/>
    <w:rsid w:val="0063003C"/>
    <w:rsid w:val="00630EC5"/>
    <w:rsid w:val="00642438"/>
    <w:rsid w:val="00643A79"/>
    <w:rsid w:val="006448D4"/>
    <w:rsid w:val="00646325"/>
    <w:rsid w:val="0066049C"/>
    <w:rsid w:val="00661226"/>
    <w:rsid w:val="00661AC8"/>
    <w:rsid w:val="00662F12"/>
    <w:rsid w:val="006633F8"/>
    <w:rsid w:val="00666F8E"/>
    <w:rsid w:val="00671F7F"/>
    <w:rsid w:val="00673C23"/>
    <w:rsid w:val="00673FFC"/>
    <w:rsid w:val="00676E1B"/>
    <w:rsid w:val="006771AD"/>
    <w:rsid w:val="00677332"/>
    <w:rsid w:val="00677AF2"/>
    <w:rsid w:val="00677BA6"/>
    <w:rsid w:val="00680445"/>
    <w:rsid w:val="00680FDC"/>
    <w:rsid w:val="00681579"/>
    <w:rsid w:val="00683302"/>
    <w:rsid w:val="006861E2"/>
    <w:rsid w:val="00686833"/>
    <w:rsid w:val="00686B97"/>
    <w:rsid w:val="00687A1B"/>
    <w:rsid w:val="00691EC7"/>
    <w:rsid w:val="00695002"/>
    <w:rsid w:val="00696AA4"/>
    <w:rsid w:val="006A252F"/>
    <w:rsid w:val="006A25C0"/>
    <w:rsid w:val="006A3212"/>
    <w:rsid w:val="006A3562"/>
    <w:rsid w:val="006A5113"/>
    <w:rsid w:val="006A5E73"/>
    <w:rsid w:val="006A5F46"/>
    <w:rsid w:val="006A787D"/>
    <w:rsid w:val="006A7AC1"/>
    <w:rsid w:val="006B10A1"/>
    <w:rsid w:val="006B1487"/>
    <w:rsid w:val="006B3353"/>
    <w:rsid w:val="006B60E8"/>
    <w:rsid w:val="006B6E54"/>
    <w:rsid w:val="006B793F"/>
    <w:rsid w:val="006C02F5"/>
    <w:rsid w:val="006C6F0B"/>
    <w:rsid w:val="006D0AC7"/>
    <w:rsid w:val="006D7BE9"/>
    <w:rsid w:val="006E62EE"/>
    <w:rsid w:val="006E6ADD"/>
    <w:rsid w:val="006E7311"/>
    <w:rsid w:val="006F00B4"/>
    <w:rsid w:val="006F55E5"/>
    <w:rsid w:val="006F74FA"/>
    <w:rsid w:val="006F7AF3"/>
    <w:rsid w:val="006F7EC8"/>
    <w:rsid w:val="00701B50"/>
    <w:rsid w:val="00702AA6"/>
    <w:rsid w:val="00710405"/>
    <w:rsid w:val="007109AC"/>
    <w:rsid w:val="007126D5"/>
    <w:rsid w:val="0071507B"/>
    <w:rsid w:val="00725975"/>
    <w:rsid w:val="0072663D"/>
    <w:rsid w:val="00727DEB"/>
    <w:rsid w:val="00737EAE"/>
    <w:rsid w:val="0074299D"/>
    <w:rsid w:val="007447AD"/>
    <w:rsid w:val="00746317"/>
    <w:rsid w:val="00750C12"/>
    <w:rsid w:val="0075100F"/>
    <w:rsid w:val="007530BC"/>
    <w:rsid w:val="007538F0"/>
    <w:rsid w:val="00761887"/>
    <w:rsid w:val="00762636"/>
    <w:rsid w:val="00765045"/>
    <w:rsid w:val="00772C1E"/>
    <w:rsid w:val="00775218"/>
    <w:rsid w:val="00784156"/>
    <w:rsid w:val="00784CA7"/>
    <w:rsid w:val="0078737A"/>
    <w:rsid w:val="00792365"/>
    <w:rsid w:val="007931B2"/>
    <w:rsid w:val="00795B59"/>
    <w:rsid w:val="007966CF"/>
    <w:rsid w:val="007A3A49"/>
    <w:rsid w:val="007A4166"/>
    <w:rsid w:val="007A55B3"/>
    <w:rsid w:val="007B3176"/>
    <w:rsid w:val="007B4B8A"/>
    <w:rsid w:val="007C1080"/>
    <w:rsid w:val="007C15EB"/>
    <w:rsid w:val="007C64A6"/>
    <w:rsid w:val="007C7D6B"/>
    <w:rsid w:val="007D15C8"/>
    <w:rsid w:val="007D64FE"/>
    <w:rsid w:val="007D6D12"/>
    <w:rsid w:val="007E1DBA"/>
    <w:rsid w:val="007E2334"/>
    <w:rsid w:val="007E24CD"/>
    <w:rsid w:val="007E2C19"/>
    <w:rsid w:val="007E52E6"/>
    <w:rsid w:val="007F33F2"/>
    <w:rsid w:val="007F65CD"/>
    <w:rsid w:val="007F7731"/>
    <w:rsid w:val="008005C8"/>
    <w:rsid w:val="008039D6"/>
    <w:rsid w:val="008064D9"/>
    <w:rsid w:val="00807F91"/>
    <w:rsid w:val="00810DFC"/>
    <w:rsid w:val="008113B3"/>
    <w:rsid w:val="00815CDB"/>
    <w:rsid w:val="00816AA6"/>
    <w:rsid w:val="00820C48"/>
    <w:rsid w:val="0082179B"/>
    <w:rsid w:val="00826CF4"/>
    <w:rsid w:val="00830F1B"/>
    <w:rsid w:val="00832CDC"/>
    <w:rsid w:val="00833AC2"/>
    <w:rsid w:val="00834CF2"/>
    <w:rsid w:val="00834F49"/>
    <w:rsid w:val="008350DD"/>
    <w:rsid w:val="00841C59"/>
    <w:rsid w:val="008424DB"/>
    <w:rsid w:val="0084255A"/>
    <w:rsid w:val="008442D5"/>
    <w:rsid w:val="008451B7"/>
    <w:rsid w:val="0084740D"/>
    <w:rsid w:val="0084772F"/>
    <w:rsid w:val="008510BA"/>
    <w:rsid w:val="00851573"/>
    <w:rsid w:val="008522F7"/>
    <w:rsid w:val="0085747F"/>
    <w:rsid w:val="00857728"/>
    <w:rsid w:val="008617EE"/>
    <w:rsid w:val="00862240"/>
    <w:rsid w:val="008637F8"/>
    <w:rsid w:val="00864850"/>
    <w:rsid w:val="00866549"/>
    <w:rsid w:val="0086698E"/>
    <w:rsid w:val="00870DDE"/>
    <w:rsid w:val="008718FD"/>
    <w:rsid w:val="00872031"/>
    <w:rsid w:val="008730A7"/>
    <w:rsid w:val="00883C6E"/>
    <w:rsid w:val="00884AFD"/>
    <w:rsid w:val="0088538D"/>
    <w:rsid w:val="008906DC"/>
    <w:rsid w:val="0089092B"/>
    <w:rsid w:val="008932A9"/>
    <w:rsid w:val="0089392B"/>
    <w:rsid w:val="0089401C"/>
    <w:rsid w:val="0089462C"/>
    <w:rsid w:val="0089603F"/>
    <w:rsid w:val="00896809"/>
    <w:rsid w:val="008A39D7"/>
    <w:rsid w:val="008A3B85"/>
    <w:rsid w:val="008A697B"/>
    <w:rsid w:val="008B1E9B"/>
    <w:rsid w:val="008B3715"/>
    <w:rsid w:val="008B3AC0"/>
    <w:rsid w:val="008B5F79"/>
    <w:rsid w:val="008B6969"/>
    <w:rsid w:val="008C0B0F"/>
    <w:rsid w:val="008C17A0"/>
    <w:rsid w:val="008C1AAB"/>
    <w:rsid w:val="008C2D5B"/>
    <w:rsid w:val="008C51D6"/>
    <w:rsid w:val="008D01BB"/>
    <w:rsid w:val="008D04DF"/>
    <w:rsid w:val="008D19D9"/>
    <w:rsid w:val="008D2B95"/>
    <w:rsid w:val="008D4FD8"/>
    <w:rsid w:val="008D5153"/>
    <w:rsid w:val="008E15C2"/>
    <w:rsid w:val="008E71A0"/>
    <w:rsid w:val="008F0399"/>
    <w:rsid w:val="008F12CC"/>
    <w:rsid w:val="008F1776"/>
    <w:rsid w:val="008F24DB"/>
    <w:rsid w:val="008F2F9D"/>
    <w:rsid w:val="008F2FB6"/>
    <w:rsid w:val="008F5BBA"/>
    <w:rsid w:val="008F6993"/>
    <w:rsid w:val="00900B74"/>
    <w:rsid w:val="00903AFE"/>
    <w:rsid w:val="009068DE"/>
    <w:rsid w:val="009134C7"/>
    <w:rsid w:val="009169D7"/>
    <w:rsid w:val="009207F9"/>
    <w:rsid w:val="009218CD"/>
    <w:rsid w:val="00923AB4"/>
    <w:rsid w:val="00925BE8"/>
    <w:rsid w:val="00926CF4"/>
    <w:rsid w:val="00926E87"/>
    <w:rsid w:val="009308CB"/>
    <w:rsid w:val="00930ACF"/>
    <w:rsid w:val="009324B2"/>
    <w:rsid w:val="009344BD"/>
    <w:rsid w:val="0093519E"/>
    <w:rsid w:val="0093656B"/>
    <w:rsid w:val="00941A7B"/>
    <w:rsid w:val="0094620C"/>
    <w:rsid w:val="00946814"/>
    <w:rsid w:val="009547E0"/>
    <w:rsid w:val="0095718D"/>
    <w:rsid w:val="00963460"/>
    <w:rsid w:val="00964545"/>
    <w:rsid w:val="009649FB"/>
    <w:rsid w:val="00971807"/>
    <w:rsid w:val="00972CD2"/>
    <w:rsid w:val="00976AD3"/>
    <w:rsid w:val="00985485"/>
    <w:rsid w:val="009874D5"/>
    <w:rsid w:val="00990D79"/>
    <w:rsid w:val="0099103F"/>
    <w:rsid w:val="009916F3"/>
    <w:rsid w:val="00992539"/>
    <w:rsid w:val="00993813"/>
    <w:rsid w:val="00994EBA"/>
    <w:rsid w:val="0099560E"/>
    <w:rsid w:val="009A150A"/>
    <w:rsid w:val="009B3AD5"/>
    <w:rsid w:val="009B4E72"/>
    <w:rsid w:val="009B5A7B"/>
    <w:rsid w:val="009C2000"/>
    <w:rsid w:val="009C27DB"/>
    <w:rsid w:val="009C2A4C"/>
    <w:rsid w:val="009C6718"/>
    <w:rsid w:val="009C6A36"/>
    <w:rsid w:val="009D264A"/>
    <w:rsid w:val="009D37BB"/>
    <w:rsid w:val="009D5D80"/>
    <w:rsid w:val="009E13A1"/>
    <w:rsid w:val="009E168D"/>
    <w:rsid w:val="009E37B5"/>
    <w:rsid w:val="009E3CCE"/>
    <w:rsid w:val="009E656A"/>
    <w:rsid w:val="009F2D14"/>
    <w:rsid w:val="009F4B26"/>
    <w:rsid w:val="009F6982"/>
    <w:rsid w:val="009F6F01"/>
    <w:rsid w:val="00A04184"/>
    <w:rsid w:val="00A05485"/>
    <w:rsid w:val="00A05AA3"/>
    <w:rsid w:val="00A11992"/>
    <w:rsid w:val="00A131DE"/>
    <w:rsid w:val="00A212E8"/>
    <w:rsid w:val="00A2389E"/>
    <w:rsid w:val="00A25C94"/>
    <w:rsid w:val="00A2734D"/>
    <w:rsid w:val="00A32ACA"/>
    <w:rsid w:val="00A35A6D"/>
    <w:rsid w:val="00A36449"/>
    <w:rsid w:val="00A461D6"/>
    <w:rsid w:val="00A47595"/>
    <w:rsid w:val="00A47824"/>
    <w:rsid w:val="00A5178F"/>
    <w:rsid w:val="00A51C16"/>
    <w:rsid w:val="00A53049"/>
    <w:rsid w:val="00A53B8D"/>
    <w:rsid w:val="00A54F06"/>
    <w:rsid w:val="00A56466"/>
    <w:rsid w:val="00A56E63"/>
    <w:rsid w:val="00A5716B"/>
    <w:rsid w:val="00A622C2"/>
    <w:rsid w:val="00A62F27"/>
    <w:rsid w:val="00A65C31"/>
    <w:rsid w:val="00A6659C"/>
    <w:rsid w:val="00A665A9"/>
    <w:rsid w:val="00A66FEE"/>
    <w:rsid w:val="00A7256A"/>
    <w:rsid w:val="00A73D29"/>
    <w:rsid w:val="00A77001"/>
    <w:rsid w:val="00A771B1"/>
    <w:rsid w:val="00A8041C"/>
    <w:rsid w:val="00A809A7"/>
    <w:rsid w:val="00A81D8E"/>
    <w:rsid w:val="00A8311F"/>
    <w:rsid w:val="00A833ED"/>
    <w:rsid w:val="00A83600"/>
    <w:rsid w:val="00A84C72"/>
    <w:rsid w:val="00A92BCE"/>
    <w:rsid w:val="00A94643"/>
    <w:rsid w:val="00A95632"/>
    <w:rsid w:val="00AA01CA"/>
    <w:rsid w:val="00AA17AE"/>
    <w:rsid w:val="00AA32DD"/>
    <w:rsid w:val="00AA4640"/>
    <w:rsid w:val="00AA6EE5"/>
    <w:rsid w:val="00AB0520"/>
    <w:rsid w:val="00AB0F3E"/>
    <w:rsid w:val="00AB49C3"/>
    <w:rsid w:val="00AC04BA"/>
    <w:rsid w:val="00AC3F92"/>
    <w:rsid w:val="00AC6153"/>
    <w:rsid w:val="00AC6C26"/>
    <w:rsid w:val="00AD2F53"/>
    <w:rsid w:val="00AD3E62"/>
    <w:rsid w:val="00AD66F8"/>
    <w:rsid w:val="00AE66B0"/>
    <w:rsid w:val="00AF1545"/>
    <w:rsid w:val="00AF27FE"/>
    <w:rsid w:val="00AF4932"/>
    <w:rsid w:val="00AF5277"/>
    <w:rsid w:val="00AF608B"/>
    <w:rsid w:val="00AF6B9F"/>
    <w:rsid w:val="00AF7F7F"/>
    <w:rsid w:val="00B06164"/>
    <w:rsid w:val="00B06B4D"/>
    <w:rsid w:val="00B07353"/>
    <w:rsid w:val="00B07F22"/>
    <w:rsid w:val="00B114ED"/>
    <w:rsid w:val="00B117C3"/>
    <w:rsid w:val="00B12C1D"/>
    <w:rsid w:val="00B13326"/>
    <w:rsid w:val="00B16D6F"/>
    <w:rsid w:val="00B20B53"/>
    <w:rsid w:val="00B211ED"/>
    <w:rsid w:val="00B215DD"/>
    <w:rsid w:val="00B21B25"/>
    <w:rsid w:val="00B23805"/>
    <w:rsid w:val="00B23E70"/>
    <w:rsid w:val="00B26045"/>
    <w:rsid w:val="00B352EF"/>
    <w:rsid w:val="00B36F57"/>
    <w:rsid w:val="00B37EA9"/>
    <w:rsid w:val="00B40C10"/>
    <w:rsid w:val="00B5202C"/>
    <w:rsid w:val="00B55C31"/>
    <w:rsid w:val="00B57612"/>
    <w:rsid w:val="00B62780"/>
    <w:rsid w:val="00B667AE"/>
    <w:rsid w:val="00B67C43"/>
    <w:rsid w:val="00B708EB"/>
    <w:rsid w:val="00B726CA"/>
    <w:rsid w:val="00B73E42"/>
    <w:rsid w:val="00B74932"/>
    <w:rsid w:val="00B74B62"/>
    <w:rsid w:val="00B7562E"/>
    <w:rsid w:val="00B77097"/>
    <w:rsid w:val="00B77784"/>
    <w:rsid w:val="00B802F4"/>
    <w:rsid w:val="00B8108A"/>
    <w:rsid w:val="00B81869"/>
    <w:rsid w:val="00B84C32"/>
    <w:rsid w:val="00B86C36"/>
    <w:rsid w:val="00B918CD"/>
    <w:rsid w:val="00B944B2"/>
    <w:rsid w:val="00B94A0E"/>
    <w:rsid w:val="00B95F21"/>
    <w:rsid w:val="00B974A9"/>
    <w:rsid w:val="00BA093D"/>
    <w:rsid w:val="00BA2744"/>
    <w:rsid w:val="00BA57C6"/>
    <w:rsid w:val="00BA7B5D"/>
    <w:rsid w:val="00BB5520"/>
    <w:rsid w:val="00BC50AB"/>
    <w:rsid w:val="00BC5507"/>
    <w:rsid w:val="00BC723F"/>
    <w:rsid w:val="00BD3155"/>
    <w:rsid w:val="00BD40B9"/>
    <w:rsid w:val="00BD55C4"/>
    <w:rsid w:val="00BE4547"/>
    <w:rsid w:val="00BE55EB"/>
    <w:rsid w:val="00BE5933"/>
    <w:rsid w:val="00BF287B"/>
    <w:rsid w:val="00BF385E"/>
    <w:rsid w:val="00BF56EE"/>
    <w:rsid w:val="00BF5794"/>
    <w:rsid w:val="00BF5D53"/>
    <w:rsid w:val="00BF7AC7"/>
    <w:rsid w:val="00BF7E21"/>
    <w:rsid w:val="00C019C1"/>
    <w:rsid w:val="00C034C3"/>
    <w:rsid w:val="00C14D0C"/>
    <w:rsid w:val="00C21A1F"/>
    <w:rsid w:val="00C223E5"/>
    <w:rsid w:val="00C240C1"/>
    <w:rsid w:val="00C24E0D"/>
    <w:rsid w:val="00C27F4E"/>
    <w:rsid w:val="00C32494"/>
    <w:rsid w:val="00C40848"/>
    <w:rsid w:val="00C43BD1"/>
    <w:rsid w:val="00C47ABC"/>
    <w:rsid w:val="00C47EA5"/>
    <w:rsid w:val="00C50D32"/>
    <w:rsid w:val="00C53D5A"/>
    <w:rsid w:val="00C57160"/>
    <w:rsid w:val="00C57E6D"/>
    <w:rsid w:val="00C603C9"/>
    <w:rsid w:val="00C70012"/>
    <w:rsid w:val="00C703B3"/>
    <w:rsid w:val="00C70442"/>
    <w:rsid w:val="00C7547D"/>
    <w:rsid w:val="00C754F7"/>
    <w:rsid w:val="00C7748E"/>
    <w:rsid w:val="00C81085"/>
    <w:rsid w:val="00C811D6"/>
    <w:rsid w:val="00C83AE2"/>
    <w:rsid w:val="00C90895"/>
    <w:rsid w:val="00C920BA"/>
    <w:rsid w:val="00C95854"/>
    <w:rsid w:val="00CA1D01"/>
    <w:rsid w:val="00CA2693"/>
    <w:rsid w:val="00CB0C74"/>
    <w:rsid w:val="00CB44F1"/>
    <w:rsid w:val="00CC1BFD"/>
    <w:rsid w:val="00CC3A57"/>
    <w:rsid w:val="00CC458F"/>
    <w:rsid w:val="00CD3737"/>
    <w:rsid w:val="00CD48A4"/>
    <w:rsid w:val="00CD66AD"/>
    <w:rsid w:val="00CD72CB"/>
    <w:rsid w:val="00CE08B6"/>
    <w:rsid w:val="00CE1DAC"/>
    <w:rsid w:val="00CE21BE"/>
    <w:rsid w:val="00CE30B8"/>
    <w:rsid w:val="00CE5243"/>
    <w:rsid w:val="00CE5465"/>
    <w:rsid w:val="00CF0EBB"/>
    <w:rsid w:val="00CF2075"/>
    <w:rsid w:val="00CF3202"/>
    <w:rsid w:val="00CF4A54"/>
    <w:rsid w:val="00CF7B04"/>
    <w:rsid w:val="00D01158"/>
    <w:rsid w:val="00D01182"/>
    <w:rsid w:val="00D13C7D"/>
    <w:rsid w:val="00D15155"/>
    <w:rsid w:val="00D16598"/>
    <w:rsid w:val="00D1696B"/>
    <w:rsid w:val="00D16EA1"/>
    <w:rsid w:val="00D204AB"/>
    <w:rsid w:val="00D23DFC"/>
    <w:rsid w:val="00D2676C"/>
    <w:rsid w:val="00D3034E"/>
    <w:rsid w:val="00D30F27"/>
    <w:rsid w:val="00D329BE"/>
    <w:rsid w:val="00D33C0C"/>
    <w:rsid w:val="00D40B97"/>
    <w:rsid w:val="00D40DC1"/>
    <w:rsid w:val="00D41128"/>
    <w:rsid w:val="00D416CC"/>
    <w:rsid w:val="00D546F8"/>
    <w:rsid w:val="00D5609B"/>
    <w:rsid w:val="00D564EA"/>
    <w:rsid w:val="00D56895"/>
    <w:rsid w:val="00D56E1C"/>
    <w:rsid w:val="00D65184"/>
    <w:rsid w:val="00D66361"/>
    <w:rsid w:val="00D67050"/>
    <w:rsid w:val="00D74DD9"/>
    <w:rsid w:val="00D75443"/>
    <w:rsid w:val="00D7683A"/>
    <w:rsid w:val="00D76A24"/>
    <w:rsid w:val="00D8061F"/>
    <w:rsid w:val="00D876B4"/>
    <w:rsid w:val="00D879BB"/>
    <w:rsid w:val="00D87C52"/>
    <w:rsid w:val="00D918FE"/>
    <w:rsid w:val="00D92F82"/>
    <w:rsid w:val="00D94029"/>
    <w:rsid w:val="00D95A70"/>
    <w:rsid w:val="00DA028E"/>
    <w:rsid w:val="00DA76E2"/>
    <w:rsid w:val="00DB1E46"/>
    <w:rsid w:val="00DB256B"/>
    <w:rsid w:val="00DB36D2"/>
    <w:rsid w:val="00DB7889"/>
    <w:rsid w:val="00DC046E"/>
    <w:rsid w:val="00DC108E"/>
    <w:rsid w:val="00DC2D01"/>
    <w:rsid w:val="00DC30CC"/>
    <w:rsid w:val="00DC3E7D"/>
    <w:rsid w:val="00DC5E3C"/>
    <w:rsid w:val="00DC6B67"/>
    <w:rsid w:val="00DC7426"/>
    <w:rsid w:val="00DC7786"/>
    <w:rsid w:val="00DD11B6"/>
    <w:rsid w:val="00DD2412"/>
    <w:rsid w:val="00DD3644"/>
    <w:rsid w:val="00DD3D3A"/>
    <w:rsid w:val="00DD4F5B"/>
    <w:rsid w:val="00DD53A3"/>
    <w:rsid w:val="00DE0321"/>
    <w:rsid w:val="00DE2F18"/>
    <w:rsid w:val="00DE374F"/>
    <w:rsid w:val="00DE6E06"/>
    <w:rsid w:val="00DE7543"/>
    <w:rsid w:val="00DF0B05"/>
    <w:rsid w:val="00DF539B"/>
    <w:rsid w:val="00DF59B8"/>
    <w:rsid w:val="00DF7D0A"/>
    <w:rsid w:val="00E06CF0"/>
    <w:rsid w:val="00E103E3"/>
    <w:rsid w:val="00E10901"/>
    <w:rsid w:val="00E112A0"/>
    <w:rsid w:val="00E135DA"/>
    <w:rsid w:val="00E13B40"/>
    <w:rsid w:val="00E13FDF"/>
    <w:rsid w:val="00E1515E"/>
    <w:rsid w:val="00E1652C"/>
    <w:rsid w:val="00E17ADE"/>
    <w:rsid w:val="00E2228D"/>
    <w:rsid w:val="00E22408"/>
    <w:rsid w:val="00E26120"/>
    <w:rsid w:val="00E2679C"/>
    <w:rsid w:val="00E34D8F"/>
    <w:rsid w:val="00E354C6"/>
    <w:rsid w:val="00E4065B"/>
    <w:rsid w:val="00E41D20"/>
    <w:rsid w:val="00E42493"/>
    <w:rsid w:val="00E46491"/>
    <w:rsid w:val="00E46B40"/>
    <w:rsid w:val="00E471D4"/>
    <w:rsid w:val="00E53B29"/>
    <w:rsid w:val="00E54D13"/>
    <w:rsid w:val="00E5545D"/>
    <w:rsid w:val="00E638ED"/>
    <w:rsid w:val="00E63EFB"/>
    <w:rsid w:val="00E706BF"/>
    <w:rsid w:val="00E73C0B"/>
    <w:rsid w:val="00E74469"/>
    <w:rsid w:val="00E748D8"/>
    <w:rsid w:val="00E75BDF"/>
    <w:rsid w:val="00E75E45"/>
    <w:rsid w:val="00E8248F"/>
    <w:rsid w:val="00E86C8E"/>
    <w:rsid w:val="00E91F29"/>
    <w:rsid w:val="00E9212A"/>
    <w:rsid w:val="00E93E1E"/>
    <w:rsid w:val="00E941CC"/>
    <w:rsid w:val="00E96887"/>
    <w:rsid w:val="00E96B18"/>
    <w:rsid w:val="00E96B68"/>
    <w:rsid w:val="00EA0B23"/>
    <w:rsid w:val="00EA0B65"/>
    <w:rsid w:val="00EA1658"/>
    <w:rsid w:val="00EA3709"/>
    <w:rsid w:val="00EA45F2"/>
    <w:rsid w:val="00EA53C9"/>
    <w:rsid w:val="00EA679A"/>
    <w:rsid w:val="00EA6E80"/>
    <w:rsid w:val="00EB2AA8"/>
    <w:rsid w:val="00EB358C"/>
    <w:rsid w:val="00EB4012"/>
    <w:rsid w:val="00EB4B1E"/>
    <w:rsid w:val="00EB7D0D"/>
    <w:rsid w:val="00EB7FF7"/>
    <w:rsid w:val="00EC19D9"/>
    <w:rsid w:val="00EC635E"/>
    <w:rsid w:val="00ED0780"/>
    <w:rsid w:val="00ED13DB"/>
    <w:rsid w:val="00ED2958"/>
    <w:rsid w:val="00EE0E9F"/>
    <w:rsid w:val="00EE541C"/>
    <w:rsid w:val="00EF0D4D"/>
    <w:rsid w:val="00EF14B1"/>
    <w:rsid w:val="00EF6E4F"/>
    <w:rsid w:val="00F01604"/>
    <w:rsid w:val="00F01CC1"/>
    <w:rsid w:val="00F0602E"/>
    <w:rsid w:val="00F07322"/>
    <w:rsid w:val="00F07F03"/>
    <w:rsid w:val="00F10F50"/>
    <w:rsid w:val="00F11A2D"/>
    <w:rsid w:val="00F13053"/>
    <w:rsid w:val="00F22CD1"/>
    <w:rsid w:val="00F2389A"/>
    <w:rsid w:val="00F2498F"/>
    <w:rsid w:val="00F27C6A"/>
    <w:rsid w:val="00F31A95"/>
    <w:rsid w:val="00F376F5"/>
    <w:rsid w:val="00F40EB7"/>
    <w:rsid w:val="00F44014"/>
    <w:rsid w:val="00F601D7"/>
    <w:rsid w:val="00F60BDC"/>
    <w:rsid w:val="00F641EF"/>
    <w:rsid w:val="00F64740"/>
    <w:rsid w:val="00F64CE7"/>
    <w:rsid w:val="00F65AC3"/>
    <w:rsid w:val="00F705F0"/>
    <w:rsid w:val="00F71016"/>
    <w:rsid w:val="00F7244E"/>
    <w:rsid w:val="00F9274F"/>
    <w:rsid w:val="00F93311"/>
    <w:rsid w:val="00F94901"/>
    <w:rsid w:val="00F96696"/>
    <w:rsid w:val="00F97415"/>
    <w:rsid w:val="00FA02C4"/>
    <w:rsid w:val="00FA1AF0"/>
    <w:rsid w:val="00FA2052"/>
    <w:rsid w:val="00FA2E86"/>
    <w:rsid w:val="00FA722E"/>
    <w:rsid w:val="00FB42C6"/>
    <w:rsid w:val="00FB5573"/>
    <w:rsid w:val="00FB55C2"/>
    <w:rsid w:val="00FB5B06"/>
    <w:rsid w:val="00FB6E2E"/>
    <w:rsid w:val="00FB70E0"/>
    <w:rsid w:val="00FC7752"/>
    <w:rsid w:val="00FD09BD"/>
    <w:rsid w:val="00FD1DA3"/>
    <w:rsid w:val="00FD2D61"/>
    <w:rsid w:val="00FD3648"/>
    <w:rsid w:val="00FD4F92"/>
    <w:rsid w:val="00FE00F9"/>
    <w:rsid w:val="00FE08C6"/>
    <w:rsid w:val="00FE20EF"/>
    <w:rsid w:val="00FE433E"/>
    <w:rsid w:val="00FE4D09"/>
    <w:rsid w:val="00FF0599"/>
    <w:rsid w:val="00FF14B4"/>
    <w:rsid w:val="00FF22B6"/>
    <w:rsid w:val="00FF25EF"/>
    <w:rsid w:val="00FF284D"/>
    <w:rsid w:val="00FF3F07"/>
    <w:rsid w:val="00FF5FE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F8D9"/>
  <w15:docId w15:val="{284C13BB-98A7-4E01-9EF1-1CB2B2660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3E3"/>
    <w:pPr>
      <w:spacing w:after="0" w:line="240" w:lineRule="auto"/>
    </w:pPr>
    <w:rPr>
      <w:rFonts w:ascii="Times New Roman" w:eastAsia="Batang" w:hAnsi="Times New Roman" w:cs="Times New Roman"/>
      <w:sz w:val="24"/>
      <w:szCs w:val="24"/>
      <w:lang w:eastAsia="pt-BR"/>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103E3"/>
    <w:pPr>
      <w:tabs>
        <w:tab w:val="center" w:pos="4252"/>
        <w:tab w:val="right" w:pos="8504"/>
      </w:tabs>
    </w:pPr>
  </w:style>
  <w:style w:type="character" w:customStyle="1" w:styleId="CabealhoChar">
    <w:name w:val="Cabeçalho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pPr>
      <w:spacing w:after="0" w:line="240" w:lineRule="auto"/>
    </w:pPr>
    <w:rPr>
      <w:sz w:val="18"/>
      <w:szCs w:val="20"/>
      <w:lang w:eastAsia="pt-BR"/>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34"/>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pPr>
      <w:numPr>
        <w:numId w:val="1"/>
      </w:numPr>
    </w:pPr>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pPr>
      <w:numPr>
        <w:numId w:val="2"/>
      </w:numPr>
    </w:pPr>
  </w:style>
  <w:style w:type="paragraph" w:customStyle="1" w:styleId="Corpo">
    <w:name w:val="Corpo"/>
    <w:rsid w:val="00DD53A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pt-BR"/>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nhideWhenUsed/>
    <w:rsid w:val="00A771B1"/>
  </w:style>
  <w:style w:type="character" w:customStyle="1" w:styleId="Ttulo2Char">
    <w:name w:val="Título 2 Char"/>
    <w:basedOn w:val="Fontepargpadro"/>
    <w:link w:val="Ttulo2"/>
    <w:uiPriority w:val="9"/>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spacing w:after="0" w:line="240" w:lineRule="auto"/>
    </w:pPr>
    <w:rPr>
      <w:rFonts w:ascii="Arial,Bold" w:eastAsia="Times New Roman" w:hAnsi="Arial,Bold" w:cs="Times New Roman"/>
      <w:sz w:val="20"/>
      <w:szCs w:val="20"/>
      <w:lang w:eastAsia="pt-BR"/>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table" w:styleId="Tabelacomgrade">
    <w:name w:val="Table Grid"/>
    <w:basedOn w:val="Tabelanormal"/>
    <w:rsid w:val="0009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26CF4"/>
    <w:rPr>
      <w:color w:val="605E5C"/>
      <w:shd w:val="clear" w:color="auto" w:fill="E1DFDD"/>
    </w:rPr>
  </w:style>
  <w:style w:type="character" w:customStyle="1" w:styleId="MenoPendente3">
    <w:name w:val="Menção Pendente3"/>
    <w:basedOn w:val="Fontepargpadro"/>
    <w:uiPriority w:val="99"/>
    <w:semiHidden/>
    <w:unhideWhenUsed/>
    <w:rsid w:val="00ED2958"/>
    <w:rPr>
      <w:color w:val="605E5C"/>
      <w:shd w:val="clear" w:color="auto" w:fill="E1DFDD"/>
    </w:rPr>
  </w:style>
  <w:style w:type="character" w:customStyle="1" w:styleId="object">
    <w:name w:val="object"/>
    <w:basedOn w:val="Fontepargpadro"/>
    <w:rsid w:val="007C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05123">
      <w:bodyDiv w:val="1"/>
      <w:marLeft w:val="0"/>
      <w:marRight w:val="0"/>
      <w:marTop w:val="0"/>
      <w:marBottom w:val="0"/>
      <w:divBdr>
        <w:top w:val="none" w:sz="0" w:space="0" w:color="auto"/>
        <w:left w:val="none" w:sz="0" w:space="0" w:color="auto"/>
        <w:bottom w:val="none" w:sz="0" w:space="0" w:color="auto"/>
        <w:right w:val="none" w:sz="0" w:space="0" w:color="auto"/>
      </w:divBdr>
      <w:divsChild>
        <w:div w:id="1047529743">
          <w:marLeft w:val="0"/>
          <w:marRight w:val="0"/>
          <w:marTop w:val="0"/>
          <w:marBottom w:val="0"/>
          <w:divBdr>
            <w:top w:val="none" w:sz="0" w:space="0" w:color="auto"/>
            <w:left w:val="none" w:sz="0" w:space="0" w:color="auto"/>
            <w:bottom w:val="none" w:sz="0" w:space="0" w:color="auto"/>
            <w:right w:val="none" w:sz="0" w:space="0" w:color="auto"/>
          </w:divBdr>
          <w:divsChild>
            <w:div w:id="2019427947">
              <w:marLeft w:val="0"/>
              <w:marRight w:val="0"/>
              <w:marTop w:val="0"/>
              <w:marBottom w:val="0"/>
              <w:divBdr>
                <w:top w:val="none" w:sz="0" w:space="0" w:color="auto"/>
                <w:left w:val="none" w:sz="0" w:space="0" w:color="auto"/>
                <w:bottom w:val="none" w:sz="0" w:space="0" w:color="auto"/>
                <w:right w:val="none" w:sz="0" w:space="0" w:color="auto"/>
              </w:divBdr>
              <w:divsChild>
                <w:div w:id="199105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455073">
      <w:bodyDiv w:val="1"/>
      <w:marLeft w:val="0"/>
      <w:marRight w:val="0"/>
      <w:marTop w:val="0"/>
      <w:marBottom w:val="0"/>
      <w:divBdr>
        <w:top w:val="none" w:sz="0" w:space="0" w:color="auto"/>
        <w:left w:val="none" w:sz="0" w:space="0" w:color="auto"/>
        <w:bottom w:val="none" w:sz="0" w:space="0" w:color="auto"/>
        <w:right w:val="none" w:sz="0" w:space="0" w:color="auto"/>
      </w:divBdr>
    </w:div>
    <w:div w:id="430856116">
      <w:bodyDiv w:val="1"/>
      <w:marLeft w:val="0"/>
      <w:marRight w:val="0"/>
      <w:marTop w:val="0"/>
      <w:marBottom w:val="0"/>
      <w:divBdr>
        <w:top w:val="none" w:sz="0" w:space="0" w:color="auto"/>
        <w:left w:val="none" w:sz="0" w:space="0" w:color="auto"/>
        <w:bottom w:val="none" w:sz="0" w:space="0" w:color="auto"/>
        <w:right w:val="none" w:sz="0" w:space="0" w:color="auto"/>
      </w:divBdr>
      <w:divsChild>
        <w:div w:id="922111135">
          <w:marLeft w:val="0"/>
          <w:marRight w:val="0"/>
          <w:marTop w:val="0"/>
          <w:marBottom w:val="0"/>
          <w:divBdr>
            <w:top w:val="none" w:sz="0" w:space="0" w:color="auto"/>
            <w:left w:val="none" w:sz="0" w:space="0" w:color="auto"/>
            <w:bottom w:val="none" w:sz="0" w:space="0" w:color="auto"/>
            <w:right w:val="none" w:sz="0" w:space="0" w:color="auto"/>
          </w:divBdr>
          <w:divsChild>
            <w:div w:id="372075706">
              <w:marLeft w:val="0"/>
              <w:marRight w:val="0"/>
              <w:marTop w:val="0"/>
              <w:marBottom w:val="0"/>
              <w:divBdr>
                <w:top w:val="none" w:sz="0" w:space="0" w:color="auto"/>
                <w:left w:val="none" w:sz="0" w:space="0" w:color="auto"/>
                <w:bottom w:val="none" w:sz="0" w:space="0" w:color="auto"/>
                <w:right w:val="none" w:sz="0" w:space="0" w:color="auto"/>
              </w:divBdr>
              <w:divsChild>
                <w:div w:id="1752582396">
                  <w:marLeft w:val="0"/>
                  <w:marRight w:val="0"/>
                  <w:marTop w:val="0"/>
                  <w:marBottom w:val="0"/>
                  <w:divBdr>
                    <w:top w:val="none" w:sz="0" w:space="0" w:color="auto"/>
                    <w:left w:val="none" w:sz="0" w:space="0" w:color="auto"/>
                    <w:bottom w:val="none" w:sz="0" w:space="0" w:color="auto"/>
                    <w:right w:val="none" w:sz="0" w:space="0" w:color="auto"/>
                  </w:divBdr>
                  <w:divsChild>
                    <w:div w:id="82813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513929">
      <w:bodyDiv w:val="1"/>
      <w:marLeft w:val="0"/>
      <w:marRight w:val="0"/>
      <w:marTop w:val="0"/>
      <w:marBottom w:val="0"/>
      <w:divBdr>
        <w:top w:val="none" w:sz="0" w:space="0" w:color="auto"/>
        <w:left w:val="none" w:sz="0" w:space="0" w:color="auto"/>
        <w:bottom w:val="none" w:sz="0" w:space="0" w:color="auto"/>
        <w:right w:val="none" w:sz="0" w:space="0" w:color="auto"/>
      </w:divBdr>
      <w:divsChild>
        <w:div w:id="16083413">
          <w:marLeft w:val="0"/>
          <w:marRight w:val="0"/>
          <w:marTop w:val="0"/>
          <w:marBottom w:val="0"/>
          <w:divBdr>
            <w:top w:val="none" w:sz="0" w:space="0" w:color="auto"/>
            <w:left w:val="none" w:sz="0" w:space="0" w:color="auto"/>
            <w:bottom w:val="none" w:sz="0" w:space="0" w:color="auto"/>
            <w:right w:val="none" w:sz="0" w:space="0" w:color="auto"/>
          </w:divBdr>
          <w:divsChild>
            <w:div w:id="230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010">
      <w:bodyDiv w:val="1"/>
      <w:marLeft w:val="0"/>
      <w:marRight w:val="0"/>
      <w:marTop w:val="0"/>
      <w:marBottom w:val="0"/>
      <w:divBdr>
        <w:top w:val="none" w:sz="0" w:space="0" w:color="auto"/>
        <w:left w:val="none" w:sz="0" w:space="0" w:color="auto"/>
        <w:bottom w:val="none" w:sz="0" w:space="0" w:color="auto"/>
        <w:right w:val="none" w:sz="0" w:space="0" w:color="auto"/>
      </w:divBdr>
    </w:div>
    <w:div w:id="948388240">
      <w:bodyDiv w:val="1"/>
      <w:marLeft w:val="0"/>
      <w:marRight w:val="0"/>
      <w:marTop w:val="0"/>
      <w:marBottom w:val="0"/>
      <w:divBdr>
        <w:top w:val="none" w:sz="0" w:space="0" w:color="auto"/>
        <w:left w:val="none" w:sz="0" w:space="0" w:color="auto"/>
        <w:bottom w:val="none" w:sz="0" w:space="0" w:color="auto"/>
        <w:right w:val="none" w:sz="0" w:space="0" w:color="auto"/>
      </w:divBdr>
      <w:divsChild>
        <w:div w:id="394668980">
          <w:marLeft w:val="0"/>
          <w:marRight w:val="0"/>
          <w:marTop w:val="0"/>
          <w:marBottom w:val="0"/>
          <w:divBdr>
            <w:top w:val="none" w:sz="0" w:space="0" w:color="auto"/>
            <w:left w:val="none" w:sz="0" w:space="0" w:color="auto"/>
            <w:bottom w:val="none" w:sz="0" w:space="0" w:color="auto"/>
            <w:right w:val="none" w:sz="0" w:space="0" w:color="auto"/>
          </w:divBdr>
          <w:divsChild>
            <w:div w:id="792018852">
              <w:marLeft w:val="0"/>
              <w:marRight w:val="0"/>
              <w:marTop w:val="0"/>
              <w:marBottom w:val="0"/>
              <w:divBdr>
                <w:top w:val="none" w:sz="0" w:space="0" w:color="auto"/>
                <w:left w:val="none" w:sz="0" w:space="0" w:color="auto"/>
                <w:bottom w:val="none" w:sz="0" w:space="0" w:color="auto"/>
                <w:right w:val="none" w:sz="0" w:space="0" w:color="auto"/>
              </w:divBdr>
              <w:divsChild>
                <w:div w:id="1224414597">
                  <w:marLeft w:val="0"/>
                  <w:marRight w:val="0"/>
                  <w:marTop w:val="0"/>
                  <w:marBottom w:val="0"/>
                  <w:divBdr>
                    <w:top w:val="none" w:sz="0" w:space="0" w:color="auto"/>
                    <w:left w:val="none" w:sz="0" w:space="0" w:color="auto"/>
                    <w:bottom w:val="none" w:sz="0" w:space="0" w:color="auto"/>
                    <w:right w:val="none" w:sz="0" w:space="0" w:color="auto"/>
                  </w:divBdr>
                </w:div>
              </w:divsChild>
            </w:div>
            <w:div w:id="546339246">
              <w:marLeft w:val="0"/>
              <w:marRight w:val="0"/>
              <w:marTop w:val="0"/>
              <w:marBottom w:val="0"/>
              <w:divBdr>
                <w:top w:val="none" w:sz="0" w:space="0" w:color="auto"/>
                <w:left w:val="none" w:sz="0" w:space="0" w:color="auto"/>
                <w:bottom w:val="none" w:sz="0" w:space="0" w:color="auto"/>
                <w:right w:val="none" w:sz="0" w:space="0" w:color="auto"/>
              </w:divBdr>
              <w:divsChild>
                <w:div w:id="311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2221">
      <w:bodyDiv w:val="1"/>
      <w:marLeft w:val="0"/>
      <w:marRight w:val="0"/>
      <w:marTop w:val="0"/>
      <w:marBottom w:val="0"/>
      <w:divBdr>
        <w:top w:val="none" w:sz="0" w:space="0" w:color="auto"/>
        <w:left w:val="none" w:sz="0" w:space="0" w:color="auto"/>
        <w:bottom w:val="none" w:sz="0" w:space="0" w:color="auto"/>
        <w:right w:val="none" w:sz="0" w:space="0" w:color="auto"/>
      </w:divBdr>
    </w:div>
    <w:div w:id="1688632347">
      <w:bodyDiv w:val="1"/>
      <w:marLeft w:val="0"/>
      <w:marRight w:val="0"/>
      <w:marTop w:val="0"/>
      <w:marBottom w:val="0"/>
      <w:divBdr>
        <w:top w:val="none" w:sz="0" w:space="0" w:color="auto"/>
        <w:left w:val="none" w:sz="0" w:space="0" w:color="auto"/>
        <w:bottom w:val="none" w:sz="0" w:space="0" w:color="auto"/>
        <w:right w:val="none" w:sz="0" w:space="0" w:color="auto"/>
      </w:divBdr>
      <w:divsChild>
        <w:div w:id="1432043524">
          <w:marLeft w:val="0"/>
          <w:marRight w:val="0"/>
          <w:marTop w:val="0"/>
          <w:marBottom w:val="0"/>
          <w:divBdr>
            <w:top w:val="none" w:sz="0" w:space="0" w:color="auto"/>
            <w:left w:val="none" w:sz="0" w:space="0" w:color="auto"/>
            <w:bottom w:val="none" w:sz="0" w:space="0" w:color="auto"/>
            <w:right w:val="none" w:sz="0" w:space="0" w:color="auto"/>
          </w:divBdr>
          <w:divsChild>
            <w:div w:id="2125271539">
              <w:marLeft w:val="0"/>
              <w:marRight w:val="0"/>
              <w:marTop w:val="0"/>
              <w:marBottom w:val="0"/>
              <w:divBdr>
                <w:top w:val="none" w:sz="0" w:space="0" w:color="auto"/>
                <w:left w:val="none" w:sz="0" w:space="0" w:color="auto"/>
                <w:bottom w:val="none" w:sz="0" w:space="0" w:color="auto"/>
                <w:right w:val="none" w:sz="0" w:space="0" w:color="auto"/>
              </w:divBdr>
              <w:divsChild>
                <w:div w:id="684985558">
                  <w:marLeft w:val="0"/>
                  <w:marRight w:val="0"/>
                  <w:marTop w:val="0"/>
                  <w:marBottom w:val="0"/>
                  <w:divBdr>
                    <w:top w:val="none" w:sz="0" w:space="0" w:color="auto"/>
                    <w:left w:val="none" w:sz="0" w:space="0" w:color="auto"/>
                    <w:bottom w:val="none" w:sz="0" w:space="0" w:color="auto"/>
                    <w:right w:val="none" w:sz="0" w:space="0" w:color="auto"/>
                  </w:divBdr>
                </w:div>
              </w:divsChild>
            </w:div>
            <w:div w:id="1543636613">
              <w:marLeft w:val="0"/>
              <w:marRight w:val="0"/>
              <w:marTop w:val="0"/>
              <w:marBottom w:val="0"/>
              <w:divBdr>
                <w:top w:val="none" w:sz="0" w:space="0" w:color="auto"/>
                <w:left w:val="none" w:sz="0" w:space="0" w:color="auto"/>
                <w:bottom w:val="none" w:sz="0" w:space="0" w:color="auto"/>
                <w:right w:val="none" w:sz="0" w:space="0" w:color="auto"/>
              </w:divBdr>
              <w:divsChild>
                <w:div w:id="8469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277479">
      <w:bodyDiv w:val="1"/>
      <w:marLeft w:val="0"/>
      <w:marRight w:val="0"/>
      <w:marTop w:val="0"/>
      <w:marBottom w:val="0"/>
      <w:divBdr>
        <w:top w:val="none" w:sz="0" w:space="0" w:color="auto"/>
        <w:left w:val="none" w:sz="0" w:space="0" w:color="auto"/>
        <w:bottom w:val="none" w:sz="0" w:space="0" w:color="auto"/>
        <w:right w:val="none" w:sz="0" w:space="0" w:color="auto"/>
      </w:divBdr>
      <w:divsChild>
        <w:div w:id="1162812087">
          <w:marLeft w:val="0"/>
          <w:marRight w:val="0"/>
          <w:marTop w:val="0"/>
          <w:marBottom w:val="0"/>
          <w:divBdr>
            <w:top w:val="none" w:sz="0" w:space="0" w:color="auto"/>
            <w:left w:val="none" w:sz="0" w:space="0" w:color="auto"/>
            <w:bottom w:val="none" w:sz="0" w:space="0" w:color="auto"/>
            <w:right w:val="none" w:sz="0" w:space="0" w:color="auto"/>
          </w:divBdr>
          <w:divsChild>
            <w:div w:id="362563444">
              <w:marLeft w:val="0"/>
              <w:marRight w:val="0"/>
              <w:marTop w:val="0"/>
              <w:marBottom w:val="0"/>
              <w:divBdr>
                <w:top w:val="none" w:sz="0" w:space="0" w:color="auto"/>
                <w:left w:val="none" w:sz="0" w:space="0" w:color="auto"/>
                <w:bottom w:val="none" w:sz="0" w:space="0" w:color="auto"/>
                <w:right w:val="none" w:sz="0" w:space="0" w:color="auto"/>
              </w:divBdr>
              <w:divsChild>
                <w:div w:id="827130190">
                  <w:marLeft w:val="0"/>
                  <w:marRight w:val="0"/>
                  <w:marTop w:val="0"/>
                  <w:marBottom w:val="0"/>
                  <w:divBdr>
                    <w:top w:val="none" w:sz="0" w:space="0" w:color="auto"/>
                    <w:left w:val="none" w:sz="0" w:space="0" w:color="auto"/>
                    <w:bottom w:val="none" w:sz="0" w:space="0" w:color="auto"/>
                    <w:right w:val="none" w:sz="0" w:space="0" w:color="auto"/>
                  </w:divBdr>
                  <w:divsChild>
                    <w:div w:id="12149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02489">
      <w:bodyDiv w:val="1"/>
      <w:marLeft w:val="0"/>
      <w:marRight w:val="0"/>
      <w:marTop w:val="0"/>
      <w:marBottom w:val="0"/>
      <w:divBdr>
        <w:top w:val="none" w:sz="0" w:space="0" w:color="auto"/>
        <w:left w:val="none" w:sz="0" w:space="0" w:color="auto"/>
        <w:bottom w:val="none" w:sz="0" w:space="0" w:color="auto"/>
        <w:right w:val="none" w:sz="0" w:space="0" w:color="auto"/>
      </w:divBdr>
    </w:div>
    <w:div w:id="2069104834">
      <w:bodyDiv w:val="1"/>
      <w:marLeft w:val="0"/>
      <w:marRight w:val="0"/>
      <w:marTop w:val="0"/>
      <w:marBottom w:val="0"/>
      <w:divBdr>
        <w:top w:val="none" w:sz="0" w:space="0" w:color="auto"/>
        <w:left w:val="none" w:sz="0" w:space="0" w:color="auto"/>
        <w:bottom w:val="none" w:sz="0" w:space="0" w:color="auto"/>
        <w:right w:val="none" w:sz="0" w:space="0" w:color="auto"/>
      </w:divBdr>
      <w:divsChild>
        <w:div w:id="683245240">
          <w:marLeft w:val="0"/>
          <w:marRight w:val="0"/>
          <w:marTop w:val="0"/>
          <w:marBottom w:val="0"/>
          <w:divBdr>
            <w:top w:val="none" w:sz="0" w:space="0" w:color="auto"/>
            <w:left w:val="none" w:sz="0" w:space="0" w:color="auto"/>
            <w:bottom w:val="none" w:sz="0" w:space="0" w:color="auto"/>
            <w:right w:val="none" w:sz="0" w:space="0" w:color="auto"/>
          </w:divBdr>
          <w:divsChild>
            <w:div w:id="86169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marechaldeodoro.al.gov.br" TargetMode="External"/><Relationship Id="rId7" Type="http://schemas.openxmlformats.org/officeDocument/2006/relationships/endnotes" Target="endnotes.xml"/><Relationship Id="rId12" Type="http://schemas.openxmlformats.org/officeDocument/2006/relationships/hyperlink" Target="mailto:cplmarechaldeodoro@gmail.com" TargetMode="External"/><Relationship Id="rId17" Type="http://schemas.openxmlformats.org/officeDocument/2006/relationships/hyperlink" Target="mailto:cplmarechaldeorod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marechaldeodoro.al.gov.br" TargetMode="External"/><Relationship Id="rId20" Type="http://schemas.openxmlformats.org/officeDocument/2006/relationships/hyperlink" Target="http://www.portaldoempreendedor.gov.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governamentais.gov.br" TargetMode="External"/><Relationship Id="rId24" Type="http://schemas.openxmlformats.org/officeDocument/2006/relationships/hyperlink" Target="mailto:cplmarechaldeodoro@gmail.com" TargetMode="Externa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footer" Target="footer2.xml"/><Relationship Id="rId10" Type="http://schemas.openxmlformats.org/officeDocument/2006/relationships/hyperlink" Target="http://www.marechaldeodoro.al.gov.br" TargetMode="External"/><Relationship Id="rId19" Type="http://schemas.openxmlformats.org/officeDocument/2006/relationships/hyperlink" Target="http://www.marechaldeodoro.al.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F68D6-DE72-4CD4-AA35-BA2589B54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49</Pages>
  <Words>20490</Words>
  <Characters>110646</Characters>
  <Application>Microsoft Office Word</Application>
  <DocSecurity>0</DocSecurity>
  <Lines>922</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Otto Ribeiro</cp:lastModifiedBy>
  <cp:revision>3</cp:revision>
  <cp:lastPrinted>2021-09-08T17:17:00Z</cp:lastPrinted>
  <dcterms:created xsi:type="dcterms:W3CDTF">2021-10-25T14:11:00Z</dcterms:created>
  <dcterms:modified xsi:type="dcterms:W3CDTF">2021-10-25T14:12:00Z</dcterms:modified>
</cp:coreProperties>
</file>